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F0B0" w14:textId="19CC2036" w:rsidR="00C94703" w:rsidRPr="00AC0E24" w:rsidRDefault="00463625" w:rsidP="00541AB8">
      <w:pPr>
        <w:ind w:left="360"/>
        <w:rPr>
          <w:b/>
          <w:bCs/>
        </w:rPr>
      </w:pPr>
      <w:r w:rsidRPr="002000FB">
        <w:rPr>
          <w:noProof/>
        </w:rPr>
        <w:drawing>
          <wp:anchor distT="0" distB="0" distL="114300" distR="114300" simplePos="0" relativeHeight="251659264" behindDoc="0" locked="0" layoutInCell="1" allowOverlap="1" wp14:anchorId="10D4495C" wp14:editId="7445A36B">
            <wp:simplePos x="0" y="0"/>
            <wp:positionH relativeFrom="margin">
              <wp:align>center</wp:align>
            </wp:positionH>
            <wp:positionV relativeFrom="margin">
              <wp:align>top</wp:align>
            </wp:positionV>
            <wp:extent cx="2356485" cy="1463040"/>
            <wp:effectExtent l="0" t="0" r="5715" b="3810"/>
            <wp:wrapSquare wrapText="bothSides"/>
            <wp:docPr id="4" name="Image 4" descr="http://www.mairie-islejourdain.com/sites/all/themes/islejourdain/img/src/logo-l-isle-jourd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rie-islejourdain.com/sites/all/themes/islejourdain/img/src/logo-l-isle-jourda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648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703" w:rsidRPr="00AC0E24">
        <w:rPr>
          <w:b/>
          <w:bCs/>
        </w:rPr>
        <w:t xml:space="preserve">           </w:t>
      </w:r>
    </w:p>
    <w:p w14:paraId="0D4A6090" w14:textId="77777777" w:rsidR="00C772B4" w:rsidRPr="00AC0E24" w:rsidRDefault="00C772B4" w:rsidP="00C94703">
      <w:pPr>
        <w:ind w:left="360"/>
        <w:rPr>
          <w:b/>
          <w:bCs/>
        </w:rPr>
      </w:pPr>
    </w:p>
    <w:p w14:paraId="796738DE" w14:textId="77777777" w:rsidR="00C772B4" w:rsidRPr="00AC0E24" w:rsidRDefault="00C772B4" w:rsidP="00C94703">
      <w:pPr>
        <w:ind w:left="360"/>
        <w:rPr>
          <w:b/>
          <w:bCs/>
        </w:rPr>
      </w:pPr>
    </w:p>
    <w:p w14:paraId="07FDA492" w14:textId="77777777" w:rsidR="00C772B4" w:rsidRPr="00AC0E24" w:rsidRDefault="00C772B4" w:rsidP="00C94703">
      <w:pPr>
        <w:ind w:left="360"/>
        <w:rPr>
          <w:b/>
          <w:bCs/>
        </w:rPr>
      </w:pPr>
    </w:p>
    <w:p w14:paraId="289F3BB3" w14:textId="77777777" w:rsidR="00C772B4" w:rsidRPr="00AC0E24" w:rsidRDefault="00C772B4" w:rsidP="00C94703">
      <w:pPr>
        <w:ind w:left="360"/>
        <w:rPr>
          <w:b/>
          <w:bCs/>
        </w:rPr>
      </w:pPr>
    </w:p>
    <w:p w14:paraId="7FC20084" w14:textId="77777777" w:rsidR="00C772B4" w:rsidRPr="00AC0E24" w:rsidRDefault="00C772B4" w:rsidP="00C94703">
      <w:pPr>
        <w:ind w:left="360"/>
        <w:rPr>
          <w:b/>
          <w:bCs/>
        </w:rPr>
      </w:pPr>
    </w:p>
    <w:p w14:paraId="509AB486" w14:textId="77777777" w:rsidR="00C772B4" w:rsidRPr="00AC0E24" w:rsidRDefault="00C772B4" w:rsidP="00C94703">
      <w:pPr>
        <w:ind w:left="360"/>
        <w:rPr>
          <w:b/>
          <w:bCs/>
        </w:rPr>
      </w:pPr>
    </w:p>
    <w:p w14:paraId="5A0C5A29" w14:textId="77777777" w:rsidR="00C772B4" w:rsidRPr="00AC0E24" w:rsidRDefault="00C772B4" w:rsidP="00C94703">
      <w:pPr>
        <w:ind w:left="360"/>
        <w:rPr>
          <w:b/>
          <w:bCs/>
        </w:rPr>
      </w:pPr>
    </w:p>
    <w:p w14:paraId="26EBBCCD" w14:textId="5C41FEF0" w:rsidR="00C772B4" w:rsidRPr="00AC0E24" w:rsidRDefault="00880ACB" w:rsidP="00C94703">
      <w:pPr>
        <w:ind w:left="360"/>
        <w:rPr>
          <w:b/>
          <w:bCs/>
        </w:rPr>
      </w:pPr>
      <w:r w:rsidRPr="00AC0E24">
        <w:rPr>
          <w:b/>
          <w:bCs/>
          <w:noProof/>
        </w:rPr>
        <mc:AlternateContent>
          <mc:Choice Requires="wps">
            <w:drawing>
              <wp:anchor distT="45720" distB="45720" distL="114300" distR="114300" simplePos="0" relativeHeight="251661312" behindDoc="0" locked="0" layoutInCell="1" allowOverlap="1" wp14:anchorId="49332CF4" wp14:editId="6486B33D">
                <wp:simplePos x="0" y="0"/>
                <wp:positionH relativeFrom="margin">
                  <wp:align>left</wp:align>
                </wp:positionH>
                <wp:positionV relativeFrom="paragraph">
                  <wp:posOffset>217881</wp:posOffset>
                </wp:positionV>
                <wp:extent cx="6467475" cy="18357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35785"/>
                        </a:xfrm>
                        <a:prstGeom prst="rect">
                          <a:avLst/>
                        </a:prstGeom>
                        <a:noFill/>
                        <a:ln w="9525">
                          <a:noFill/>
                          <a:miter lim="800000"/>
                          <a:headEnd/>
                          <a:tailEnd/>
                        </a:ln>
                      </wps:spPr>
                      <wps:txbx>
                        <w:txbxContent>
                          <w:p w14:paraId="295FFC80" w14:textId="77777777" w:rsidR="00A03EFC" w:rsidRDefault="00A03EFC" w:rsidP="005D7581">
                            <w:pPr>
                              <w:jc w:val="center"/>
                              <w:rPr>
                                <w:b/>
                                <w:sz w:val="52"/>
                              </w:rPr>
                            </w:pPr>
                            <w:r w:rsidRPr="00E5763D">
                              <w:rPr>
                                <w:b/>
                                <w:sz w:val="52"/>
                              </w:rPr>
                              <w:t>DOSSIER</w:t>
                            </w:r>
                            <w:r>
                              <w:rPr>
                                <w:b/>
                                <w:sz w:val="52"/>
                              </w:rPr>
                              <w:t xml:space="preserve"> </w:t>
                            </w:r>
                          </w:p>
                          <w:p w14:paraId="77005C17" w14:textId="3681399D" w:rsidR="00A03EFC" w:rsidRDefault="00A03EFC" w:rsidP="00463625">
                            <w:pPr>
                              <w:jc w:val="center"/>
                              <w:rPr>
                                <w:b/>
                                <w:sz w:val="52"/>
                              </w:rPr>
                            </w:pPr>
                            <w:r w:rsidRPr="00E5763D">
                              <w:rPr>
                                <w:b/>
                                <w:sz w:val="52"/>
                              </w:rPr>
                              <w:t xml:space="preserve">DE DEMANDE DE SUBVENTION ASSOCIATION </w:t>
                            </w:r>
                          </w:p>
                          <w:p w14:paraId="0311582A" w14:textId="61FE5461" w:rsidR="00A03EFC" w:rsidRPr="005D7581" w:rsidRDefault="00A03EFC" w:rsidP="00463625">
                            <w:pPr>
                              <w:jc w:val="center"/>
                              <w:rPr>
                                <w:b/>
                                <w:sz w:val="96"/>
                              </w:rPr>
                            </w:pPr>
                            <w:r w:rsidRPr="005D7581">
                              <w:rPr>
                                <w:b/>
                                <w:sz w:val="96"/>
                              </w:rPr>
                              <w:t>202</w:t>
                            </w:r>
                            <w:r>
                              <w:rPr>
                                <w:b/>
                                <w:sz w:val="9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32CF4" id="_x0000_t202" coordsize="21600,21600" o:spt="202" path="m,l,21600r21600,l21600,xe">
                <v:stroke joinstyle="miter"/>
                <v:path gradientshapeok="t" o:connecttype="rect"/>
              </v:shapetype>
              <v:shape id="Zone de texte 2" o:spid="_x0000_s1026" type="#_x0000_t202" style="position:absolute;left:0;text-align:left;margin-left:0;margin-top:17.15pt;width:509.25pt;height:144.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" filled="f" stroked="f">
                <v:textbox>
                  <w:txbxContent>
                    <w:p w14:paraId="295FFC80" w14:textId="77777777" w:rsidR="00A03EFC" w:rsidRDefault="00A03EFC" w:rsidP="005D7581">
                      <w:pPr>
                        <w:jc w:val="center"/>
                        <w:rPr>
                          <w:b/>
                          <w:sz w:val="52"/>
                        </w:rPr>
                      </w:pPr>
                      <w:r w:rsidRPr="00E5763D">
                        <w:rPr>
                          <w:b/>
                          <w:sz w:val="52"/>
                        </w:rPr>
                        <w:t>DOSSIER</w:t>
                      </w:r>
                      <w:r>
                        <w:rPr>
                          <w:b/>
                          <w:sz w:val="52"/>
                        </w:rPr>
                        <w:t xml:space="preserve"> </w:t>
                      </w:r>
                    </w:p>
                    <w:p w14:paraId="77005C17" w14:textId="3681399D" w:rsidR="00A03EFC" w:rsidRDefault="00A03EFC" w:rsidP="00463625">
                      <w:pPr>
                        <w:jc w:val="center"/>
                        <w:rPr>
                          <w:b/>
                          <w:sz w:val="52"/>
                        </w:rPr>
                      </w:pPr>
                      <w:r w:rsidRPr="00E5763D">
                        <w:rPr>
                          <w:b/>
                          <w:sz w:val="52"/>
                        </w:rPr>
                        <w:t xml:space="preserve">DE DEMANDE DE SUBVENTION ASSOCIATION </w:t>
                      </w:r>
                    </w:p>
                    <w:p w14:paraId="0311582A" w14:textId="61FE5461" w:rsidR="00A03EFC" w:rsidRPr="005D7581" w:rsidRDefault="00A03EFC" w:rsidP="00463625">
                      <w:pPr>
                        <w:jc w:val="center"/>
                        <w:rPr>
                          <w:b/>
                          <w:sz w:val="96"/>
                        </w:rPr>
                      </w:pPr>
                      <w:r w:rsidRPr="005D7581">
                        <w:rPr>
                          <w:b/>
                          <w:sz w:val="96"/>
                        </w:rPr>
                        <w:t>202</w:t>
                      </w:r>
                      <w:r>
                        <w:rPr>
                          <w:b/>
                          <w:sz w:val="96"/>
                        </w:rPr>
                        <w:t>4</w:t>
                      </w:r>
                    </w:p>
                  </w:txbxContent>
                </v:textbox>
                <w10:wrap type="square" anchorx="margin"/>
              </v:shape>
            </w:pict>
          </mc:Fallback>
        </mc:AlternateContent>
      </w:r>
    </w:p>
    <w:p w14:paraId="3CB6B926" w14:textId="22EC3F38" w:rsidR="00463625" w:rsidRPr="00AC0E24" w:rsidRDefault="00463625" w:rsidP="0083114D">
      <w:pPr>
        <w:ind w:left="360"/>
        <w:rPr>
          <w:b/>
          <w:bCs/>
        </w:rPr>
      </w:pPr>
    </w:p>
    <w:p w14:paraId="7B82AE96" w14:textId="7E91F3DD" w:rsidR="00391660" w:rsidRDefault="00391660" w:rsidP="00C94703">
      <w:pPr>
        <w:ind w:left="360"/>
        <w:rPr>
          <w:b/>
          <w:bCs/>
          <w:sz w:val="12"/>
          <w:szCs w:val="12"/>
        </w:rPr>
      </w:pPr>
    </w:p>
    <w:p w14:paraId="26EB3C03" w14:textId="4FDF1B5C" w:rsidR="00720B2A" w:rsidRPr="005D7581" w:rsidRDefault="00574E71" w:rsidP="00574E71">
      <w:pPr>
        <w:pStyle w:val="Corpsdetexte"/>
        <w:jc w:val="center"/>
        <w:rPr>
          <w:b w:val="0"/>
          <w:bCs w:val="0"/>
          <w:color w:val="5B9BD5" w:themeColor="accent1"/>
          <w:sz w:val="12"/>
          <w:szCs w:val="12"/>
        </w:rPr>
      </w:pPr>
      <w:r w:rsidRPr="005D7581">
        <w:rPr>
          <w:color w:val="5B9BD5" w:themeColor="accent1"/>
          <w:sz w:val="30"/>
          <w:szCs w:val="32"/>
        </w:rPr>
        <w:t>NOM DE L’ASSOCIATION</w:t>
      </w:r>
      <w:r w:rsidRPr="005D7581">
        <w:rPr>
          <w:color w:val="5B9BD5" w:themeColor="accent1"/>
          <w:sz w:val="16"/>
          <w:szCs w:val="16"/>
        </w:rPr>
        <w:t xml:space="preserve"> (En toute lettre, identique à celui inscrit dans les statuts et à celui indiqué sur le R.I.B)</w:t>
      </w:r>
    </w:p>
    <w:p w14:paraId="2969F7BD" w14:textId="06C6EFFC" w:rsidR="00720B2A" w:rsidRDefault="00574E71" w:rsidP="00C94703">
      <w:pPr>
        <w:ind w:left="360"/>
        <w:rPr>
          <w:b/>
          <w:bCs/>
          <w:sz w:val="12"/>
          <w:szCs w:val="12"/>
        </w:rPr>
      </w:pPr>
      <w:r>
        <w:rPr>
          <w:b/>
          <w:bCs/>
          <w:noProof/>
          <w:sz w:val="12"/>
          <w:szCs w:val="12"/>
        </w:rPr>
        <mc:AlternateContent>
          <mc:Choice Requires="wps">
            <w:drawing>
              <wp:anchor distT="0" distB="0" distL="114300" distR="114300" simplePos="0" relativeHeight="251662336" behindDoc="0" locked="0" layoutInCell="1" allowOverlap="1" wp14:anchorId="46705F1B" wp14:editId="3E71020A">
                <wp:simplePos x="0" y="0"/>
                <wp:positionH relativeFrom="margin">
                  <wp:align>left</wp:align>
                </wp:positionH>
                <wp:positionV relativeFrom="paragraph">
                  <wp:posOffset>35966</wp:posOffset>
                </wp:positionV>
                <wp:extent cx="6444691" cy="804672"/>
                <wp:effectExtent l="0" t="0" r="13335" b="14605"/>
                <wp:wrapNone/>
                <wp:docPr id="3" name="Rectangle à coins arrondis 3"/>
                <wp:cNvGraphicFramePr/>
                <a:graphic xmlns:a="http://schemas.openxmlformats.org/drawingml/2006/main">
                  <a:graphicData uri="http://schemas.microsoft.com/office/word/2010/wordprocessingShape">
                    <wps:wsp>
                      <wps:cNvSpPr/>
                      <wps:spPr>
                        <a:xfrm>
                          <a:off x="0" y="0"/>
                          <a:ext cx="6444691" cy="804672"/>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7ECC4F" w14:textId="38B71F20" w:rsidR="007E5C7A" w:rsidRDefault="007E5C7A" w:rsidP="007E5C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05F1B" id="Rectangle à coins arrondis 3" o:spid="_x0000_s1027" style="position:absolute;left:0;text-align:left;margin-left:0;margin-top:2.85pt;width:507.45pt;height:63.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" fillcolor="#bdd6ee [1300]" strokecolor="#1f4d78 [1604]" strokeweight="1pt">
                <v:stroke joinstyle="miter"/>
                <v:textbox>
                  <w:txbxContent>
                    <w:p w14:paraId="7F7ECC4F" w14:textId="38B71F20" w:rsidR="007E5C7A" w:rsidRDefault="007E5C7A" w:rsidP="007E5C7A">
                      <w:pPr>
                        <w:jc w:val="center"/>
                      </w:pPr>
                    </w:p>
                  </w:txbxContent>
                </v:textbox>
                <w10:wrap anchorx="margin"/>
              </v:roundrect>
            </w:pict>
          </mc:Fallback>
        </mc:AlternateContent>
      </w:r>
    </w:p>
    <w:p w14:paraId="6151E46D" w14:textId="77777777" w:rsidR="00720B2A" w:rsidRDefault="00720B2A" w:rsidP="00C94703">
      <w:pPr>
        <w:ind w:left="360"/>
        <w:rPr>
          <w:b/>
          <w:bCs/>
          <w:sz w:val="12"/>
          <w:szCs w:val="12"/>
        </w:rPr>
      </w:pPr>
    </w:p>
    <w:p w14:paraId="00E9E8CA" w14:textId="6486F5E2" w:rsidR="00720B2A" w:rsidRDefault="00720B2A" w:rsidP="00574E71">
      <w:pPr>
        <w:rPr>
          <w:b/>
          <w:bCs/>
          <w:sz w:val="12"/>
          <w:szCs w:val="12"/>
        </w:rPr>
      </w:pPr>
    </w:p>
    <w:p w14:paraId="605438F6" w14:textId="77777777" w:rsidR="00720B2A" w:rsidRDefault="00720B2A" w:rsidP="00C94703">
      <w:pPr>
        <w:ind w:left="360"/>
        <w:rPr>
          <w:b/>
          <w:bCs/>
          <w:sz w:val="12"/>
          <w:szCs w:val="12"/>
        </w:rPr>
      </w:pPr>
    </w:p>
    <w:p w14:paraId="1A1A2E14" w14:textId="77777777" w:rsidR="00720B2A" w:rsidRDefault="00720B2A" w:rsidP="00C94703">
      <w:pPr>
        <w:ind w:left="360"/>
        <w:rPr>
          <w:b/>
          <w:bCs/>
          <w:sz w:val="12"/>
          <w:szCs w:val="12"/>
        </w:rPr>
      </w:pPr>
    </w:p>
    <w:p w14:paraId="544D01E2" w14:textId="77777777" w:rsidR="00574E71" w:rsidRDefault="00574E71" w:rsidP="00C94703">
      <w:pPr>
        <w:ind w:left="360"/>
        <w:rPr>
          <w:b/>
          <w:bCs/>
          <w:sz w:val="12"/>
          <w:szCs w:val="12"/>
        </w:rPr>
      </w:pPr>
    </w:p>
    <w:p w14:paraId="294E2281" w14:textId="77777777" w:rsidR="00574E71" w:rsidRDefault="00574E71" w:rsidP="00C94703">
      <w:pPr>
        <w:ind w:left="360"/>
        <w:rPr>
          <w:b/>
          <w:bCs/>
          <w:sz w:val="12"/>
          <w:szCs w:val="12"/>
        </w:rPr>
      </w:pPr>
    </w:p>
    <w:p w14:paraId="358E7BD1" w14:textId="77777777" w:rsidR="00574E71" w:rsidRDefault="00574E71" w:rsidP="00C94703">
      <w:pPr>
        <w:ind w:left="360"/>
        <w:rPr>
          <w:b/>
          <w:bCs/>
          <w:sz w:val="12"/>
          <w:szCs w:val="12"/>
        </w:rPr>
      </w:pPr>
    </w:p>
    <w:p w14:paraId="3630C94F" w14:textId="77777777" w:rsidR="00574E71" w:rsidRDefault="00574E71" w:rsidP="00C94703">
      <w:pPr>
        <w:ind w:left="360"/>
        <w:rPr>
          <w:b/>
          <w:bCs/>
          <w:sz w:val="12"/>
          <w:szCs w:val="12"/>
        </w:rPr>
      </w:pPr>
    </w:p>
    <w:p w14:paraId="79638741" w14:textId="77777777" w:rsidR="00574E71" w:rsidRDefault="00574E71" w:rsidP="00574E71">
      <w:pPr>
        <w:ind w:left="360"/>
        <w:rPr>
          <w:b/>
          <w:bCs/>
          <w:sz w:val="12"/>
          <w:szCs w:val="12"/>
        </w:rPr>
      </w:pPr>
    </w:p>
    <w:p w14:paraId="2DAD0BC5" w14:textId="77777777" w:rsidR="00880ACB" w:rsidRDefault="00880ACB" w:rsidP="00880ACB">
      <w:pPr>
        <w:ind w:left="360"/>
        <w:rPr>
          <w:b/>
          <w:bCs/>
          <w:sz w:val="12"/>
          <w:szCs w:val="12"/>
        </w:rPr>
      </w:pPr>
    </w:p>
    <w:p w14:paraId="7A48C165" w14:textId="1CDB8C96" w:rsidR="00574E71" w:rsidRPr="005D7581" w:rsidRDefault="00574E71" w:rsidP="00880ACB">
      <w:pPr>
        <w:ind w:firstLine="709"/>
        <w:rPr>
          <w:b/>
          <w:bCs/>
          <w:color w:val="5B9BD5" w:themeColor="accent1"/>
          <w:sz w:val="12"/>
          <w:szCs w:val="12"/>
        </w:rPr>
      </w:pPr>
      <w:r w:rsidRPr="005D7581">
        <w:rPr>
          <w:color w:val="5B9BD5" w:themeColor="accent1"/>
          <w:sz w:val="30"/>
          <w:szCs w:val="32"/>
        </w:rPr>
        <w:t xml:space="preserve">IL S’AGIT </w:t>
      </w:r>
      <w:r w:rsidRPr="005D7581">
        <w:rPr>
          <w:color w:val="5B9BD5" w:themeColor="accent1"/>
          <w:sz w:val="30"/>
          <w:szCs w:val="32"/>
        </w:rPr>
        <w:tab/>
      </w:r>
      <w:r w:rsidRPr="005D7581">
        <w:rPr>
          <w:color w:val="5B9BD5" w:themeColor="accent1"/>
          <w:sz w:val="30"/>
          <w:szCs w:val="32"/>
        </w:rPr>
        <w:tab/>
      </w:r>
      <w:r w:rsidRPr="005D7581">
        <w:rPr>
          <w:color w:val="5B9BD5" w:themeColor="accent1"/>
          <w:sz w:val="30"/>
          <w:szCs w:val="32"/>
        </w:rPr>
        <w:tab/>
      </w:r>
      <w:r w:rsidRPr="005D7581">
        <w:rPr>
          <w:color w:val="5B9BD5" w:themeColor="accent1"/>
          <w:sz w:val="30"/>
          <w:szCs w:val="32"/>
        </w:rPr>
        <w:tab/>
      </w:r>
      <w:r w:rsidRPr="005D7581">
        <w:rPr>
          <w:color w:val="5B9BD5" w:themeColor="accent1"/>
          <w:highlight w:val="lightGray"/>
        </w:rPr>
        <w:fldChar w:fldCharType="begin">
          <w:ffData>
            <w:name w:val=""/>
            <w:enabled/>
            <w:calcOnExit w:val="0"/>
            <w:checkBox>
              <w:sizeAuto/>
              <w:default w:val="0"/>
              <w:checked w:val="0"/>
            </w:checkBox>
          </w:ffData>
        </w:fldChar>
      </w:r>
      <w:r w:rsidRPr="005D7581">
        <w:rPr>
          <w:color w:val="5B9BD5" w:themeColor="accent1"/>
          <w:highlight w:val="lightGray"/>
        </w:rPr>
        <w:instrText xml:space="preserve"> FORMCHECKBOX </w:instrText>
      </w:r>
      <w:r w:rsidR="007E5C7A">
        <w:rPr>
          <w:color w:val="5B9BD5" w:themeColor="accent1"/>
          <w:highlight w:val="lightGray"/>
        </w:rPr>
      </w:r>
      <w:r w:rsidR="007E5C7A">
        <w:rPr>
          <w:color w:val="5B9BD5" w:themeColor="accent1"/>
          <w:highlight w:val="lightGray"/>
        </w:rPr>
        <w:fldChar w:fldCharType="separate"/>
      </w:r>
      <w:r w:rsidRPr="005D7581">
        <w:rPr>
          <w:color w:val="5B9BD5" w:themeColor="accent1"/>
          <w:highlight w:val="lightGray"/>
        </w:rPr>
        <w:fldChar w:fldCharType="end"/>
      </w:r>
      <w:r w:rsidRPr="005D7581">
        <w:rPr>
          <w:color w:val="5B9BD5" w:themeColor="accent1"/>
        </w:rPr>
        <w:t xml:space="preserve"> </w:t>
      </w:r>
      <w:r w:rsidRPr="005D7581">
        <w:rPr>
          <w:color w:val="5B9BD5" w:themeColor="accent1"/>
          <w:sz w:val="22"/>
        </w:rPr>
        <w:t>d’une première demande</w:t>
      </w:r>
      <w:r w:rsidR="00880ACB">
        <w:rPr>
          <w:color w:val="5B9BD5" w:themeColor="accent1"/>
          <w:sz w:val="22"/>
        </w:rPr>
        <w:t xml:space="preserve">          </w:t>
      </w:r>
      <w:r w:rsidRPr="005D7581">
        <w:rPr>
          <w:color w:val="5B9BD5" w:themeColor="accent1"/>
          <w:highlight w:val="lightGray"/>
        </w:rPr>
        <w:fldChar w:fldCharType="begin">
          <w:ffData>
            <w:name w:val=""/>
            <w:enabled/>
            <w:calcOnExit w:val="0"/>
            <w:checkBox>
              <w:sizeAuto/>
              <w:default w:val="0"/>
              <w:checked w:val="0"/>
            </w:checkBox>
          </w:ffData>
        </w:fldChar>
      </w:r>
      <w:r w:rsidRPr="005D7581">
        <w:rPr>
          <w:color w:val="5B9BD5" w:themeColor="accent1"/>
          <w:highlight w:val="lightGray"/>
        </w:rPr>
        <w:instrText xml:space="preserve"> FORMCHECKBOX </w:instrText>
      </w:r>
      <w:r w:rsidR="007E5C7A">
        <w:rPr>
          <w:color w:val="5B9BD5" w:themeColor="accent1"/>
          <w:highlight w:val="lightGray"/>
        </w:rPr>
      </w:r>
      <w:r w:rsidR="007E5C7A">
        <w:rPr>
          <w:color w:val="5B9BD5" w:themeColor="accent1"/>
          <w:highlight w:val="lightGray"/>
        </w:rPr>
        <w:fldChar w:fldCharType="separate"/>
      </w:r>
      <w:r w:rsidRPr="005D7581">
        <w:rPr>
          <w:color w:val="5B9BD5" w:themeColor="accent1"/>
          <w:highlight w:val="lightGray"/>
        </w:rPr>
        <w:fldChar w:fldCharType="end"/>
      </w:r>
      <w:r w:rsidRPr="005D7581">
        <w:rPr>
          <w:color w:val="5B9BD5" w:themeColor="accent1"/>
        </w:rPr>
        <w:t xml:space="preserve"> </w:t>
      </w:r>
      <w:r w:rsidRPr="005D7581">
        <w:rPr>
          <w:color w:val="5B9BD5" w:themeColor="accent1"/>
          <w:sz w:val="22"/>
        </w:rPr>
        <w:t>d’un renouvellement</w:t>
      </w:r>
    </w:p>
    <w:p w14:paraId="54303866" w14:textId="77777777" w:rsidR="00574E71" w:rsidRDefault="00574E71" w:rsidP="00880ACB">
      <w:pPr>
        <w:ind w:left="360"/>
        <w:rPr>
          <w:b/>
          <w:bCs/>
          <w:sz w:val="12"/>
          <w:szCs w:val="12"/>
        </w:rPr>
      </w:pPr>
    </w:p>
    <w:p w14:paraId="04F1A633" w14:textId="5F413CBB" w:rsidR="00574E71" w:rsidRDefault="00574E71" w:rsidP="00574E71">
      <w:pPr>
        <w:ind w:left="360"/>
        <w:rPr>
          <w:b/>
          <w:bCs/>
          <w:sz w:val="12"/>
          <w:szCs w:val="1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93"/>
        <w:gridCol w:w="1928"/>
        <w:gridCol w:w="1928"/>
      </w:tblGrid>
      <w:tr w:rsidR="00574E71" w14:paraId="6C521BC6" w14:textId="77777777" w:rsidTr="00880ACB">
        <w:trPr>
          <w:trHeight w:val="737"/>
        </w:trPr>
        <w:tc>
          <w:tcPr>
            <w:tcW w:w="6293" w:type="dxa"/>
            <w:vAlign w:val="center"/>
          </w:tcPr>
          <w:p w14:paraId="68592C72" w14:textId="56FBCD79" w:rsidR="00574E71" w:rsidRDefault="00880ACB" w:rsidP="00880ACB">
            <w:pPr>
              <w:jc w:val="center"/>
              <w:rPr>
                <w:b/>
                <w:bCs/>
                <w:sz w:val="12"/>
                <w:szCs w:val="12"/>
              </w:rPr>
            </w:pPr>
            <w:r>
              <w:rPr>
                <w:b/>
                <w:bCs/>
                <w:noProof/>
                <w:sz w:val="12"/>
                <w:szCs w:val="12"/>
              </w:rPr>
              <mc:AlternateContent>
                <mc:Choice Requires="wps">
                  <w:drawing>
                    <wp:anchor distT="0" distB="0" distL="114300" distR="114300" simplePos="0" relativeHeight="251664384" behindDoc="0" locked="0" layoutInCell="1" allowOverlap="1" wp14:anchorId="5C8956A4" wp14:editId="67A85224">
                      <wp:simplePos x="0" y="0"/>
                      <wp:positionH relativeFrom="margin">
                        <wp:posOffset>-105410</wp:posOffset>
                      </wp:positionH>
                      <wp:positionV relativeFrom="paragraph">
                        <wp:posOffset>-61595</wp:posOffset>
                      </wp:positionV>
                      <wp:extent cx="6503035" cy="1952625"/>
                      <wp:effectExtent l="0" t="0" r="12065" b="28575"/>
                      <wp:wrapNone/>
                      <wp:docPr id="10" name="Rectangle à coins arrondis 10"/>
                      <wp:cNvGraphicFramePr/>
                      <a:graphic xmlns:a="http://schemas.openxmlformats.org/drawingml/2006/main">
                        <a:graphicData uri="http://schemas.microsoft.com/office/word/2010/wordprocessingShape">
                          <wps:wsp>
                            <wps:cNvSpPr/>
                            <wps:spPr>
                              <a:xfrm flipV="1">
                                <a:off x="0" y="0"/>
                                <a:ext cx="6503213" cy="195315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24825" id="Rectangle à coins arrondis 10" o:spid="_x0000_s1026" style="position:absolute;margin-left:-8.3pt;margin-top:-4.85pt;width:512.05pt;height:153.7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" filled="f" strokecolor="#1f4d78 [1604]" strokeweight="1pt">
                      <v:stroke joinstyle="miter"/>
                      <w10:wrap anchorx="margin"/>
                    </v:roundrect>
                  </w:pict>
                </mc:Fallback>
              </mc:AlternateContent>
            </w:r>
            <w:r w:rsidR="00574E71" w:rsidRPr="005D7581">
              <w:rPr>
                <w:b/>
                <w:bCs/>
                <w:color w:val="5B9BD5" w:themeColor="accent1"/>
                <w:sz w:val="26"/>
                <w:szCs w:val="26"/>
              </w:rPr>
              <w:t>TYPE DE SUBVENTION DEMANDÉE</w:t>
            </w:r>
          </w:p>
        </w:tc>
        <w:tc>
          <w:tcPr>
            <w:tcW w:w="1928" w:type="dxa"/>
            <w:vAlign w:val="center"/>
          </w:tcPr>
          <w:p w14:paraId="400AFD29" w14:textId="4E440525" w:rsidR="00574E71" w:rsidRDefault="00574E71" w:rsidP="00574E71">
            <w:pPr>
              <w:jc w:val="center"/>
              <w:rPr>
                <w:b/>
                <w:bCs/>
                <w:sz w:val="12"/>
                <w:szCs w:val="12"/>
              </w:rPr>
            </w:pPr>
            <w:r>
              <w:t>Montant demandé</w:t>
            </w:r>
          </w:p>
        </w:tc>
        <w:tc>
          <w:tcPr>
            <w:tcW w:w="1928" w:type="dxa"/>
            <w:vAlign w:val="center"/>
          </w:tcPr>
          <w:p w14:paraId="009EEF61" w14:textId="6B85C4E0" w:rsidR="00574E71" w:rsidRDefault="00574E71" w:rsidP="00574E71">
            <w:pPr>
              <w:jc w:val="center"/>
              <w:rPr>
                <w:b/>
                <w:bCs/>
                <w:sz w:val="12"/>
                <w:szCs w:val="12"/>
              </w:rPr>
            </w:pPr>
            <w:r>
              <w:t>Montant reçu en N-1</w:t>
            </w:r>
          </w:p>
        </w:tc>
      </w:tr>
      <w:tr w:rsidR="00574E71" w14:paraId="7DCF538F" w14:textId="77777777" w:rsidTr="005D7581">
        <w:trPr>
          <w:trHeight w:val="737"/>
        </w:trPr>
        <w:tc>
          <w:tcPr>
            <w:tcW w:w="6293" w:type="dxa"/>
            <w:vAlign w:val="center"/>
          </w:tcPr>
          <w:p w14:paraId="7C61D8E2" w14:textId="302D5AA9" w:rsidR="005D7581" w:rsidRDefault="00574E71" w:rsidP="005D7581">
            <w:pPr>
              <w:jc w:val="center"/>
              <w:rPr>
                <w:b/>
                <w:bCs/>
                <w:color w:val="5B9BD5" w:themeColor="accent1"/>
              </w:rPr>
            </w:pPr>
            <w:r w:rsidRPr="005D7581">
              <w:rPr>
                <w:b/>
                <w:bCs/>
                <w:color w:val="5B9BD5" w:themeColor="accent1"/>
              </w:rPr>
              <w:t xml:space="preserve">SUBVENTION DE FONCTIONNEMENT </w:t>
            </w:r>
          </w:p>
          <w:p w14:paraId="25007C56" w14:textId="79794B15" w:rsidR="00574E71" w:rsidRDefault="00574E71" w:rsidP="005D7581">
            <w:pPr>
              <w:jc w:val="center"/>
              <w:rPr>
                <w:b/>
                <w:bCs/>
                <w:sz w:val="12"/>
                <w:szCs w:val="12"/>
              </w:rPr>
            </w:pPr>
            <w:r>
              <w:rPr>
                <w:sz w:val="18"/>
                <w:szCs w:val="18"/>
              </w:rPr>
              <w:t>(</w:t>
            </w:r>
            <w:proofErr w:type="gramStart"/>
            <w:r>
              <w:rPr>
                <w:sz w:val="18"/>
                <w:szCs w:val="18"/>
              </w:rPr>
              <w:t>fonctionnement</w:t>
            </w:r>
            <w:proofErr w:type="gramEnd"/>
            <w:r>
              <w:rPr>
                <w:sz w:val="18"/>
                <w:szCs w:val="18"/>
              </w:rPr>
              <w:t xml:space="preserve"> général de l’association)</w:t>
            </w:r>
          </w:p>
        </w:tc>
        <w:tc>
          <w:tcPr>
            <w:tcW w:w="1928" w:type="dxa"/>
            <w:shd w:val="clear" w:color="auto" w:fill="BDD6EE" w:themeFill="accent1" w:themeFillTint="66"/>
            <w:vAlign w:val="center"/>
          </w:tcPr>
          <w:p w14:paraId="1EAEA292" w14:textId="03FA1252" w:rsidR="00574E71" w:rsidRDefault="00574E71" w:rsidP="00574E71">
            <w:pPr>
              <w:rPr>
                <w:b/>
                <w:bCs/>
                <w:sz w:val="12"/>
                <w:szCs w:val="12"/>
              </w:rPr>
            </w:pPr>
          </w:p>
        </w:tc>
        <w:tc>
          <w:tcPr>
            <w:tcW w:w="1928" w:type="dxa"/>
            <w:shd w:val="clear" w:color="auto" w:fill="BDD6EE" w:themeFill="accent1" w:themeFillTint="66"/>
            <w:vAlign w:val="center"/>
          </w:tcPr>
          <w:p w14:paraId="2C9F7EC7" w14:textId="77777777" w:rsidR="00574E71" w:rsidRDefault="00574E71" w:rsidP="00574E71">
            <w:pPr>
              <w:rPr>
                <w:b/>
                <w:bCs/>
                <w:sz w:val="12"/>
                <w:szCs w:val="12"/>
              </w:rPr>
            </w:pPr>
          </w:p>
        </w:tc>
      </w:tr>
      <w:tr w:rsidR="005D7581" w14:paraId="4C1E5200" w14:textId="77777777" w:rsidTr="005D7581">
        <w:trPr>
          <w:trHeight w:val="737"/>
        </w:trPr>
        <w:tc>
          <w:tcPr>
            <w:tcW w:w="6293" w:type="dxa"/>
            <w:vAlign w:val="center"/>
          </w:tcPr>
          <w:p w14:paraId="5CB9DEB2" w14:textId="0FADEEF2" w:rsidR="005D7581" w:rsidRPr="005D7581" w:rsidRDefault="005D7581" w:rsidP="005D7581">
            <w:pPr>
              <w:jc w:val="center"/>
              <w:rPr>
                <w:b/>
                <w:bCs/>
                <w:color w:val="5B9BD5" w:themeColor="accent1"/>
              </w:rPr>
            </w:pPr>
            <w:r w:rsidRPr="005D7581">
              <w:rPr>
                <w:b/>
                <w:bCs/>
                <w:color w:val="5B9BD5" w:themeColor="accent1"/>
              </w:rPr>
              <w:t>SUBVENTION AFFECTÉE A UN PROJET SPÉCIFIQUE</w:t>
            </w:r>
          </w:p>
          <w:p w14:paraId="04765FDE" w14:textId="49052BCA" w:rsidR="005D7581" w:rsidRPr="005D7581" w:rsidRDefault="005D7581" w:rsidP="005D7581">
            <w:pPr>
              <w:jc w:val="center"/>
              <w:rPr>
                <w:b/>
                <w:bCs/>
                <w:color w:val="5B9BD5" w:themeColor="accent1"/>
              </w:rPr>
            </w:pPr>
            <w:r w:rsidRPr="005D7581">
              <w:rPr>
                <w:sz w:val="18"/>
                <w:szCs w:val="18"/>
              </w:rPr>
              <w:t>(</w:t>
            </w:r>
            <w:proofErr w:type="gramStart"/>
            <w:r w:rsidRPr="005D7581">
              <w:rPr>
                <w:sz w:val="18"/>
                <w:szCs w:val="18"/>
              </w:rPr>
              <w:t>manifestation</w:t>
            </w:r>
            <w:proofErr w:type="gramEnd"/>
            <w:r w:rsidRPr="005D7581">
              <w:rPr>
                <w:sz w:val="18"/>
                <w:szCs w:val="18"/>
              </w:rPr>
              <w:t>, festival, ou action particulière…)</w:t>
            </w:r>
          </w:p>
        </w:tc>
        <w:tc>
          <w:tcPr>
            <w:tcW w:w="1928" w:type="dxa"/>
            <w:shd w:val="clear" w:color="auto" w:fill="BDD6EE" w:themeFill="accent1" w:themeFillTint="66"/>
            <w:vAlign w:val="center"/>
          </w:tcPr>
          <w:p w14:paraId="4C487FEB" w14:textId="77777777" w:rsidR="005D7581" w:rsidRDefault="005D7581" w:rsidP="00574E71">
            <w:pPr>
              <w:rPr>
                <w:b/>
                <w:bCs/>
                <w:sz w:val="12"/>
                <w:szCs w:val="12"/>
              </w:rPr>
            </w:pPr>
          </w:p>
        </w:tc>
        <w:tc>
          <w:tcPr>
            <w:tcW w:w="1928" w:type="dxa"/>
            <w:shd w:val="clear" w:color="auto" w:fill="BDD6EE" w:themeFill="accent1" w:themeFillTint="66"/>
            <w:vAlign w:val="center"/>
          </w:tcPr>
          <w:p w14:paraId="14604406" w14:textId="77777777" w:rsidR="005D7581" w:rsidRDefault="005D7581" w:rsidP="00574E71">
            <w:pPr>
              <w:rPr>
                <w:b/>
                <w:bCs/>
                <w:sz w:val="12"/>
                <w:szCs w:val="12"/>
              </w:rPr>
            </w:pPr>
          </w:p>
        </w:tc>
      </w:tr>
      <w:tr w:rsidR="005D7581" w14:paraId="20D4988F" w14:textId="77777777" w:rsidTr="005D7581">
        <w:trPr>
          <w:trHeight w:val="737"/>
        </w:trPr>
        <w:tc>
          <w:tcPr>
            <w:tcW w:w="6293" w:type="dxa"/>
            <w:vAlign w:val="center"/>
          </w:tcPr>
          <w:p w14:paraId="59F811D4" w14:textId="172CF0F2" w:rsidR="005D7581" w:rsidRDefault="005D7581" w:rsidP="005D7581">
            <w:pPr>
              <w:jc w:val="center"/>
              <w:rPr>
                <w:b/>
                <w:bCs/>
                <w:color w:val="5B9BD5" w:themeColor="accent1"/>
              </w:rPr>
            </w:pPr>
            <w:r w:rsidRPr="005D7581">
              <w:rPr>
                <w:b/>
                <w:bCs/>
                <w:color w:val="5B9BD5" w:themeColor="accent1"/>
              </w:rPr>
              <w:t xml:space="preserve">SUBVENTION D’INVESTISSEMENT </w:t>
            </w:r>
          </w:p>
          <w:p w14:paraId="4E145CE1" w14:textId="605A43B7" w:rsidR="005D7581" w:rsidRPr="005D7581" w:rsidRDefault="005D7581" w:rsidP="005D7581">
            <w:pPr>
              <w:jc w:val="center"/>
              <w:rPr>
                <w:b/>
                <w:bCs/>
                <w:color w:val="5B9BD5" w:themeColor="accent1"/>
              </w:rPr>
            </w:pPr>
            <w:r w:rsidRPr="005D7581">
              <w:rPr>
                <w:b/>
                <w:bCs/>
                <w:color w:val="5B9BD5" w:themeColor="accent1"/>
              </w:rPr>
              <w:t>(</w:t>
            </w:r>
            <w:proofErr w:type="gramStart"/>
            <w:r w:rsidRPr="005D7581">
              <w:rPr>
                <w:sz w:val="18"/>
                <w:szCs w:val="18"/>
              </w:rPr>
              <w:t>matériel</w:t>
            </w:r>
            <w:proofErr w:type="gramEnd"/>
            <w:r w:rsidRPr="005D7581">
              <w:rPr>
                <w:sz w:val="18"/>
                <w:szCs w:val="18"/>
              </w:rPr>
              <w:t>, équipement, travaux…)</w:t>
            </w:r>
          </w:p>
        </w:tc>
        <w:tc>
          <w:tcPr>
            <w:tcW w:w="1928" w:type="dxa"/>
            <w:shd w:val="clear" w:color="auto" w:fill="BDD6EE" w:themeFill="accent1" w:themeFillTint="66"/>
            <w:vAlign w:val="center"/>
          </w:tcPr>
          <w:p w14:paraId="7E3C11CE" w14:textId="43F1EB6A" w:rsidR="005D7581" w:rsidRDefault="005D7581" w:rsidP="00574E71">
            <w:pPr>
              <w:rPr>
                <w:b/>
                <w:bCs/>
                <w:sz w:val="12"/>
                <w:szCs w:val="12"/>
              </w:rPr>
            </w:pPr>
          </w:p>
        </w:tc>
        <w:tc>
          <w:tcPr>
            <w:tcW w:w="1928" w:type="dxa"/>
            <w:shd w:val="clear" w:color="auto" w:fill="BDD6EE" w:themeFill="accent1" w:themeFillTint="66"/>
            <w:vAlign w:val="center"/>
          </w:tcPr>
          <w:p w14:paraId="61840585" w14:textId="77777777" w:rsidR="005D7581" w:rsidRDefault="005D7581" w:rsidP="00574E71">
            <w:pPr>
              <w:rPr>
                <w:b/>
                <w:bCs/>
                <w:sz w:val="12"/>
                <w:szCs w:val="12"/>
              </w:rPr>
            </w:pPr>
          </w:p>
        </w:tc>
      </w:tr>
    </w:tbl>
    <w:p w14:paraId="4581A302" w14:textId="758C71BE" w:rsidR="00574E71" w:rsidRDefault="00574E71" w:rsidP="00574E71">
      <w:pPr>
        <w:rPr>
          <w:b/>
          <w:bCs/>
          <w:sz w:val="12"/>
          <w:szCs w:val="12"/>
        </w:rPr>
      </w:pPr>
    </w:p>
    <w:p w14:paraId="1C594D5A" w14:textId="701C4A3C" w:rsidR="005D7581" w:rsidRDefault="005D7581" w:rsidP="00574E71">
      <w:pPr>
        <w:rPr>
          <w:b/>
          <w:bCs/>
          <w:sz w:val="12"/>
          <w:szCs w:val="12"/>
        </w:rPr>
      </w:pPr>
    </w:p>
    <w:tbl>
      <w:tblPr>
        <w:tblW w:w="0" w:type="auto"/>
        <w:jc w:val="center"/>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1E0" w:firstRow="1" w:lastRow="1" w:firstColumn="1" w:lastColumn="1" w:noHBand="0" w:noVBand="0"/>
      </w:tblPr>
      <w:tblGrid>
        <w:gridCol w:w="10176"/>
      </w:tblGrid>
      <w:tr w:rsidR="007F0A9E" w:rsidRPr="00AC0E24" w14:paraId="5623A960" w14:textId="77777777" w:rsidTr="00532CA1">
        <w:trPr>
          <w:trHeight w:val="311"/>
          <w:jc w:val="center"/>
        </w:trPr>
        <w:tc>
          <w:tcPr>
            <w:tcW w:w="10176" w:type="dxa"/>
            <w:vAlign w:val="center"/>
          </w:tcPr>
          <w:p w14:paraId="1A414C95" w14:textId="14B3ABB1" w:rsidR="007F0A9E" w:rsidRPr="00AC0E24" w:rsidRDefault="007F0A9E" w:rsidP="004E53E6">
            <w:pPr>
              <w:tabs>
                <w:tab w:val="left" w:pos="9639"/>
              </w:tabs>
              <w:jc w:val="center"/>
              <w:rPr>
                <w:b/>
                <w:sz w:val="22"/>
              </w:rPr>
            </w:pPr>
            <w:r w:rsidRPr="00AC0E24">
              <w:rPr>
                <w:b/>
                <w:sz w:val="22"/>
              </w:rPr>
              <w:t>Secteur d’activité</w:t>
            </w:r>
          </w:p>
        </w:tc>
      </w:tr>
      <w:tr w:rsidR="007F0A9E" w:rsidRPr="00D41635" w14:paraId="1300BE47" w14:textId="77777777" w:rsidTr="00532CA1">
        <w:trPr>
          <w:trHeight w:val="1137"/>
          <w:jc w:val="center"/>
        </w:trPr>
        <w:tc>
          <w:tcPr>
            <w:tcW w:w="10176" w:type="dxa"/>
          </w:tcPr>
          <w:p w14:paraId="42ED4A69" w14:textId="309D8517" w:rsidR="0064327A" w:rsidRDefault="0064327A" w:rsidP="0064327A">
            <w:pPr>
              <w:rPr>
                <w:highlight w:val="lightGray"/>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Sport</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Loisirs</w:t>
            </w:r>
            <w:r>
              <w:rPr>
                <w:rFonts w:eastAsiaTheme="minorHAnsi"/>
                <w:sz w:val="22"/>
                <w:szCs w:val="22"/>
                <w:lang w:eastAsia="en-US"/>
              </w:rPr>
              <w:tab/>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Animation</w:t>
            </w:r>
          </w:p>
          <w:p w14:paraId="244C8027" w14:textId="102B0C37" w:rsidR="0064327A" w:rsidRDefault="0064327A" w:rsidP="0064327A">
            <w:pPr>
              <w:rPr>
                <w:rFonts w:eastAsiaTheme="minorHAnsi"/>
                <w:sz w:val="22"/>
                <w:szCs w:val="22"/>
                <w:lang w:eastAsia="en-US"/>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Culture, arts</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Patrimoine</w:t>
            </w:r>
          </w:p>
          <w:p w14:paraId="25DD2220" w14:textId="566C1498" w:rsidR="0064327A" w:rsidRDefault="0064327A" w:rsidP="0064327A">
            <w:pPr>
              <w:rPr>
                <w:rFonts w:eastAsiaTheme="minorHAnsi"/>
                <w:sz w:val="22"/>
                <w:szCs w:val="22"/>
                <w:lang w:eastAsia="en-US"/>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Education – Formation </w:t>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Environnement</w:t>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Vie sociale</w:t>
            </w:r>
          </w:p>
          <w:p w14:paraId="2F72E3D1" w14:textId="245676DE" w:rsidR="0064327A" w:rsidRDefault="0064327A" w:rsidP="0064327A">
            <w:pPr>
              <w:rPr>
                <w:rFonts w:eastAsiaTheme="minorHAnsi"/>
                <w:sz w:val="22"/>
                <w:szCs w:val="22"/>
                <w:lang w:eastAsia="en-US"/>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Action Sociale solidarités</w:t>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Petite Enfance </w:t>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w:t>
            </w:r>
            <w:r>
              <w:rPr>
                <w:rFonts w:eastAsiaTheme="minorHAnsi"/>
                <w:sz w:val="22"/>
                <w:szCs w:val="22"/>
                <w:lang w:eastAsia="en-US"/>
              </w:rPr>
              <w:t>Santé</w:t>
            </w:r>
            <w:r>
              <w:rPr>
                <w:rFonts w:eastAsiaTheme="minorHAnsi"/>
                <w:sz w:val="22"/>
                <w:szCs w:val="22"/>
                <w:lang w:eastAsia="en-US"/>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rFonts w:eastAsiaTheme="minorHAnsi"/>
                <w:sz w:val="22"/>
                <w:szCs w:val="22"/>
                <w:lang w:eastAsia="en-US"/>
              </w:rPr>
              <w:t xml:space="preserve"> Militaires - Anciens combattants</w:t>
            </w:r>
          </w:p>
          <w:p w14:paraId="1D9C5F4D" w14:textId="7BCBEB20" w:rsidR="007F0A9E" w:rsidRPr="00D41635" w:rsidRDefault="0064327A" w:rsidP="0064327A">
            <w:pPr>
              <w:rPr>
                <w:rFonts w:eastAsiaTheme="minorHAnsi"/>
                <w:sz w:val="22"/>
                <w:szCs w:val="22"/>
                <w:lang w:eastAsia="en-US"/>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w:t>
            </w:r>
            <w:r>
              <w:rPr>
                <w:rFonts w:eastAsiaTheme="minorHAnsi"/>
                <w:sz w:val="22"/>
                <w:szCs w:val="22"/>
                <w:lang w:eastAsia="en-US"/>
              </w:rPr>
              <w:t>Autres (les associations qui ne rentrent dans aucunes des catégories)</w:t>
            </w:r>
          </w:p>
        </w:tc>
      </w:tr>
    </w:tbl>
    <w:p w14:paraId="193E002E" w14:textId="31B84663" w:rsidR="005641F5" w:rsidRDefault="005641F5" w:rsidP="008717CD">
      <w:pPr>
        <w:tabs>
          <w:tab w:val="left" w:pos="9639"/>
        </w:tabs>
        <w:rPr>
          <w:sz w:val="12"/>
          <w:szCs w:val="12"/>
        </w:rPr>
      </w:pPr>
    </w:p>
    <w:p w14:paraId="622C8103" w14:textId="563FC64B" w:rsidR="00E36940" w:rsidRPr="002C2873" w:rsidRDefault="00E36940" w:rsidP="00E36940">
      <w:pPr>
        <w:rPr>
          <w:b/>
          <w:sz w:val="12"/>
          <w:szCs w:val="12"/>
        </w:rPr>
      </w:pPr>
      <w:r w:rsidRPr="002C2873">
        <w:rPr>
          <w:rFonts w:ascii="Arial" w:eastAsiaTheme="minorHAnsi" w:hAnsi="Arial" w:cs="Arial"/>
          <w:color w:val="000000"/>
          <w:sz w:val="12"/>
          <w:szCs w:val="12"/>
          <w:lang w:eastAsia="en-US"/>
        </w:rPr>
        <w:t xml:space="preserve"> </w:t>
      </w:r>
      <w:r w:rsidRPr="002C2873">
        <w:rPr>
          <w:rFonts w:eastAsiaTheme="minorHAnsi"/>
          <w:b/>
          <w:bCs/>
          <w:color w:val="000000"/>
          <w:sz w:val="12"/>
          <w:szCs w:val="12"/>
          <w:lang w:eastAsia="en-US"/>
        </w:rPr>
        <w:t>-------------------------------------------------------------------------------------------------</w:t>
      </w:r>
      <w:r w:rsidR="002C2873" w:rsidRPr="002C2873">
        <w:rPr>
          <w:rFonts w:eastAsiaTheme="minorHAnsi"/>
          <w:b/>
          <w:bCs/>
          <w:color w:val="000000"/>
          <w:sz w:val="12"/>
          <w:szCs w:val="12"/>
          <w:lang w:eastAsia="en-US"/>
        </w:rPr>
        <w:t>-----------------------------------------------------------------------------------------------------------------------------------------------</w:t>
      </w:r>
      <w:r w:rsidR="002C2873">
        <w:rPr>
          <w:rFonts w:eastAsiaTheme="minorHAnsi"/>
          <w:b/>
          <w:bCs/>
          <w:color w:val="000000"/>
          <w:sz w:val="12"/>
          <w:szCs w:val="12"/>
          <w:lang w:eastAsia="en-US"/>
        </w:rPr>
        <w:t>--------------</w:t>
      </w:r>
    </w:p>
    <w:p w14:paraId="3F3D157F" w14:textId="77777777" w:rsidR="002F096E" w:rsidRPr="002C2873" w:rsidRDefault="002F096E" w:rsidP="00E36940">
      <w:pPr>
        <w:autoSpaceDE w:val="0"/>
        <w:autoSpaceDN w:val="0"/>
        <w:adjustRightInd w:val="0"/>
        <w:rPr>
          <w:rFonts w:eastAsiaTheme="minorHAnsi"/>
          <w:b/>
          <w:color w:val="000000"/>
          <w:sz w:val="12"/>
          <w:szCs w:val="12"/>
          <w:lang w:eastAsia="en-US"/>
        </w:rPr>
      </w:pPr>
    </w:p>
    <w:p w14:paraId="75ED7E95" w14:textId="56F41F27" w:rsidR="00B41D8A" w:rsidRPr="00713ED2" w:rsidRDefault="00E36940" w:rsidP="00E5763D">
      <w:pPr>
        <w:tabs>
          <w:tab w:val="left" w:pos="9639"/>
        </w:tabs>
        <w:jc w:val="center"/>
        <w:rPr>
          <w:b/>
          <w:color w:val="FF0000"/>
          <w:sz w:val="22"/>
        </w:rPr>
      </w:pPr>
      <w:r w:rsidRPr="00713ED2">
        <w:rPr>
          <w:b/>
          <w:color w:val="FF0000"/>
          <w:sz w:val="22"/>
          <w:highlight w:val="lightGray"/>
        </w:rPr>
        <w:t>Cadre réservé à l’administration NE RIEN INSCRIRE</w:t>
      </w:r>
    </w:p>
    <w:p w14:paraId="20711F37" w14:textId="77777777" w:rsidR="00E36940" w:rsidRPr="00713ED2" w:rsidRDefault="00E36940" w:rsidP="00E36940">
      <w:pPr>
        <w:tabs>
          <w:tab w:val="left" w:pos="3402"/>
          <w:tab w:val="right" w:pos="9639"/>
        </w:tabs>
        <w:rPr>
          <w:color w:val="FF0000"/>
          <w:sz w:val="12"/>
          <w:szCs w:val="12"/>
        </w:rPr>
      </w:pPr>
    </w:p>
    <w:tbl>
      <w:tblPr>
        <w:tblStyle w:val="Grilledutableau"/>
        <w:tblW w:w="0" w:type="auto"/>
        <w:tblInd w:w="1"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2031"/>
        <w:gridCol w:w="2475"/>
        <w:gridCol w:w="1597"/>
        <w:gridCol w:w="2035"/>
        <w:gridCol w:w="2037"/>
      </w:tblGrid>
      <w:tr w:rsidR="00164584" w:rsidRPr="00E36940" w14:paraId="463ED284" w14:textId="77777777" w:rsidTr="006B5A97">
        <w:trPr>
          <w:trHeight w:val="340"/>
        </w:trPr>
        <w:tc>
          <w:tcPr>
            <w:tcW w:w="2031" w:type="dxa"/>
            <w:vMerge w:val="restart"/>
            <w:shd w:val="clear" w:color="auto" w:fill="F2F2F2" w:themeFill="background1" w:themeFillShade="F2"/>
            <w:vAlign w:val="center"/>
          </w:tcPr>
          <w:p w14:paraId="7F0D88D9" w14:textId="2826CC72" w:rsidR="00164584" w:rsidRPr="00E36940" w:rsidRDefault="00164584" w:rsidP="00E36940">
            <w:pPr>
              <w:tabs>
                <w:tab w:val="left" w:pos="3402"/>
                <w:tab w:val="right" w:pos="9639"/>
              </w:tabs>
              <w:jc w:val="center"/>
              <w:rPr>
                <w:sz w:val="22"/>
              </w:rPr>
            </w:pPr>
            <w:r w:rsidRPr="00E36940">
              <w:rPr>
                <w:sz w:val="22"/>
              </w:rPr>
              <w:t>Date de réception du dossier</w:t>
            </w:r>
          </w:p>
        </w:tc>
        <w:tc>
          <w:tcPr>
            <w:tcW w:w="2475" w:type="dxa"/>
            <w:vMerge w:val="restart"/>
            <w:shd w:val="clear" w:color="auto" w:fill="DEEAF6" w:themeFill="accent1" w:themeFillTint="33"/>
            <w:vAlign w:val="center"/>
          </w:tcPr>
          <w:p w14:paraId="4547F1C1" w14:textId="77777777" w:rsidR="00164584" w:rsidRPr="00E36940" w:rsidRDefault="00164584" w:rsidP="00E36940">
            <w:pPr>
              <w:tabs>
                <w:tab w:val="left" w:pos="3402"/>
                <w:tab w:val="right" w:pos="9639"/>
              </w:tabs>
              <w:jc w:val="center"/>
              <w:rPr>
                <w:sz w:val="22"/>
              </w:rPr>
            </w:pPr>
          </w:p>
        </w:tc>
        <w:tc>
          <w:tcPr>
            <w:tcW w:w="3632" w:type="dxa"/>
            <w:gridSpan w:val="2"/>
            <w:shd w:val="clear" w:color="auto" w:fill="F2F2F2" w:themeFill="background1" w:themeFillShade="F2"/>
            <w:vAlign w:val="center"/>
          </w:tcPr>
          <w:p w14:paraId="7F5E1CCA" w14:textId="2729462C" w:rsidR="00164584" w:rsidRPr="00E36940" w:rsidRDefault="00164584" w:rsidP="006B5A97">
            <w:pPr>
              <w:tabs>
                <w:tab w:val="left" w:pos="3402"/>
                <w:tab w:val="right" w:pos="9639"/>
              </w:tabs>
              <w:rPr>
                <w:sz w:val="22"/>
              </w:rPr>
            </w:pPr>
            <w:r w:rsidRPr="00E36940">
              <w:rPr>
                <w:sz w:val="22"/>
              </w:rPr>
              <w:t xml:space="preserve">Incomplet </w:t>
            </w:r>
            <w:r>
              <w:rPr>
                <w:sz w:val="22"/>
              </w:rPr>
              <w:t xml:space="preserve">demande de complément le </w:t>
            </w:r>
          </w:p>
        </w:tc>
        <w:tc>
          <w:tcPr>
            <w:tcW w:w="2037" w:type="dxa"/>
            <w:shd w:val="clear" w:color="auto" w:fill="DEEAF6" w:themeFill="accent1" w:themeFillTint="33"/>
            <w:vAlign w:val="center"/>
          </w:tcPr>
          <w:p w14:paraId="5883757B" w14:textId="77777777" w:rsidR="00164584" w:rsidRPr="00E36940" w:rsidRDefault="00164584" w:rsidP="00E36940">
            <w:pPr>
              <w:tabs>
                <w:tab w:val="left" w:pos="3402"/>
                <w:tab w:val="right" w:pos="9639"/>
              </w:tabs>
              <w:jc w:val="center"/>
              <w:rPr>
                <w:sz w:val="22"/>
              </w:rPr>
            </w:pPr>
          </w:p>
        </w:tc>
      </w:tr>
      <w:tr w:rsidR="00164584" w:rsidRPr="00E36940" w14:paraId="3EC8715E" w14:textId="77777777" w:rsidTr="00B112AC">
        <w:trPr>
          <w:trHeight w:val="22"/>
        </w:trPr>
        <w:tc>
          <w:tcPr>
            <w:tcW w:w="2031" w:type="dxa"/>
            <w:vMerge/>
            <w:shd w:val="clear" w:color="auto" w:fill="F2F2F2" w:themeFill="background1" w:themeFillShade="F2"/>
            <w:vAlign w:val="center"/>
          </w:tcPr>
          <w:p w14:paraId="731EDBD4" w14:textId="77777777" w:rsidR="00164584" w:rsidRPr="00E36940" w:rsidRDefault="00164584" w:rsidP="00E36940">
            <w:pPr>
              <w:tabs>
                <w:tab w:val="left" w:pos="3402"/>
                <w:tab w:val="right" w:pos="9639"/>
              </w:tabs>
              <w:jc w:val="center"/>
              <w:rPr>
                <w:sz w:val="22"/>
              </w:rPr>
            </w:pPr>
          </w:p>
        </w:tc>
        <w:tc>
          <w:tcPr>
            <w:tcW w:w="2475" w:type="dxa"/>
            <w:vMerge/>
            <w:shd w:val="clear" w:color="auto" w:fill="DEEAF6" w:themeFill="accent1" w:themeFillTint="33"/>
            <w:vAlign w:val="center"/>
          </w:tcPr>
          <w:p w14:paraId="01E457F8" w14:textId="77777777" w:rsidR="00164584" w:rsidRPr="00E36940" w:rsidRDefault="00164584" w:rsidP="00E36940">
            <w:pPr>
              <w:tabs>
                <w:tab w:val="left" w:pos="3402"/>
                <w:tab w:val="right" w:pos="9639"/>
              </w:tabs>
              <w:jc w:val="center"/>
              <w:rPr>
                <w:sz w:val="22"/>
              </w:rPr>
            </w:pPr>
          </w:p>
        </w:tc>
        <w:tc>
          <w:tcPr>
            <w:tcW w:w="3632" w:type="dxa"/>
            <w:gridSpan w:val="2"/>
            <w:shd w:val="clear" w:color="auto" w:fill="F2F2F2" w:themeFill="background1" w:themeFillShade="F2"/>
            <w:vAlign w:val="center"/>
          </w:tcPr>
          <w:p w14:paraId="5BD3933F" w14:textId="7FA63AC3" w:rsidR="00164584" w:rsidRPr="00E36940" w:rsidRDefault="00164584" w:rsidP="006B5A97">
            <w:pPr>
              <w:tabs>
                <w:tab w:val="left" w:pos="3402"/>
                <w:tab w:val="right" w:pos="9639"/>
              </w:tabs>
              <w:rPr>
                <w:sz w:val="22"/>
              </w:rPr>
            </w:pPr>
            <w:r w:rsidRPr="00E36940">
              <w:rPr>
                <w:sz w:val="22"/>
              </w:rPr>
              <w:t>Complet</w:t>
            </w:r>
            <w:r>
              <w:rPr>
                <w:sz w:val="22"/>
              </w:rPr>
              <w:t xml:space="preserve"> le</w:t>
            </w:r>
          </w:p>
        </w:tc>
        <w:tc>
          <w:tcPr>
            <w:tcW w:w="2037" w:type="dxa"/>
            <w:shd w:val="clear" w:color="auto" w:fill="DEEAF6" w:themeFill="accent1" w:themeFillTint="33"/>
            <w:vAlign w:val="center"/>
          </w:tcPr>
          <w:p w14:paraId="5EC4CBB9" w14:textId="77777777" w:rsidR="00164584" w:rsidRPr="00E36940" w:rsidRDefault="00164584" w:rsidP="00E36940">
            <w:pPr>
              <w:tabs>
                <w:tab w:val="left" w:pos="3402"/>
                <w:tab w:val="right" w:pos="9639"/>
              </w:tabs>
              <w:jc w:val="center"/>
              <w:rPr>
                <w:sz w:val="22"/>
              </w:rPr>
            </w:pPr>
          </w:p>
        </w:tc>
      </w:tr>
      <w:tr w:rsidR="00E36940" w:rsidRPr="00E36940" w14:paraId="5BEA3B29" w14:textId="77777777" w:rsidTr="006B5A97">
        <w:trPr>
          <w:trHeight w:val="340"/>
        </w:trPr>
        <w:tc>
          <w:tcPr>
            <w:tcW w:w="4506" w:type="dxa"/>
            <w:gridSpan w:val="2"/>
            <w:vMerge w:val="restart"/>
            <w:shd w:val="clear" w:color="auto" w:fill="F2F2F2" w:themeFill="background1" w:themeFillShade="F2"/>
            <w:vAlign w:val="center"/>
          </w:tcPr>
          <w:p w14:paraId="348F117D" w14:textId="2F53D110" w:rsidR="00E36940" w:rsidRPr="00E36940" w:rsidRDefault="00E36940" w:rsidP="00E36940">
            <w:pPr>
              <w:tabs>
                <w:tab w:val="left" w:pos="3402"/>
                <w:tab w:val="right" w:pos="9639"/>
              </w:tabs>
              <w:jc w:val="center"/>
              <w:rPr>
                <w:sz w:val="22"/>
              </w:rPr>
            </w:pPr>
            <w:r w:rsidRPr="00E36940">
              <w:rPr>
                <w:sz w:val="22"/>
              </w:rPr>
              <w:t>Décision de la Commune de l’</w:t>
            </w:r>
            <w:r>
              <w:rPr>
                <w:sz w:val="22"/>
              </w:rPr>
              <w:t>I</w:t>
            </w:r>
            <w:r w:rsidRPr="00E36940">
              <w:rPr>
                <w:sz w:val="22"/>
              </w:rPr>
              <w:t>sle Jourdain</w:t>
            </w:r>
          </w:p>
        </w:tc>
        <w:tc>
          <w:tcPr>
            <w:tcW w:w="1597" w:type="dxa"/>
            <w:shd w:val="clear" w:color="auto" w:fill="F2F2F2" w:themeFill="background1" w:themeFillShade="F2"/>
            <w:vAlign w:val="center"/>
          </w:tcPr>
          <w:p w14:paraId="6F9EA660" w14:textId="1551DB36" w:rsidR="00E36940" w:rsidRPr="00E36940" w:rsidRDefault="00E36940" w:rsidP="00E36940">
            <w:pPr>
              <w:tabs>
                <w:tab w:val="left" w:pos="3402"/>
                <w:tab w:val="right" w:pos="9639"/>
              </w:tabs>
              <w:jc w:val="center"/>
              <w:rPr>
                <w:sz w:val="22"/>
              </w:rPr>
            </w:pPr>
            <w:r w:rsidRPr="00E36940">
              <w:rPr>
                <w:sz w:val="22"/>
              </w:rPr>
              <w:t>Subvention de fonctionnement</w:t>
            </w:r>
          </w:p>
        </w:tc>
        <w:tc>
          <w:tcPr>
            <w:tcW w:w="2035" w:type="dxa"/>
            <w:shd w:val="clear" w:color="auto" w:fill="F2F2F2" w:themeFill="background1" w:themeFillShade="F2"/>
            <w:vAlign w:val="center"/>
          </w:tcPr>
          <w:p w14:paraId="34619308" w14:textId="0617FA8C" w:rsidR="00E36940" w:rsidRPr="00E36940" w:rsidRDefault="00E36940" w:rsidP="00E36940">
            <w:pPr>
              <w:tabs>
                <w:tab w:val="left" w:pos="3402"/>
                <w:tab w:val="right" w:pos="9639"/>
              </w:tabs>
              <w:jc w:val="center"/>
              <w:rPr>
                <w:sz w:val="22"/>
              </w:rPr>
            </w:pPr>
            <w:r w:rsidRPr="00E36940">
              <w:rPr>
                <w:sz w:val="22"/>
              </w:rPr>
              <w:t>Subvention exceptionnelle</w:t>
            </w:r>
          </w:p>
        </w:tc>
        <w:tc>
          <w:tcPr>
            <w:tcW w:w="2037" w:type="dxa"/>
            <w:shd w:val="clear" w:color="auto" w:fill="F2F2F2" w:themeFill="background1" w:themeFillShade="F2"/>
            <w:vAlign w:val="center"/>
          </w:tcPr>
          <w:p w14:paraId="1E5271F3" w14:textId="413B19D9" w:rsidR="00E36940" w:rsidRPr="00E36940" w:rsidRDefault="00E36940" w:rsidP="00E36940">
            <w:pPr>
              <w:tabs>
                <w:tab w:val="left" w:pos="3402"/>
                <w:tab w:val="right" w:pos="9639"/>
              </w:tabs>
              <w:jc w:val="center"/>
              <w:rPr>
                <w:sz w:val="22"/>
              </w:rPr>
            </w:pPr>
            <w:r w:rsidRPr="00E36940">
              <w:rPr>
                <w:sz w:val="22"/>
              </w:rPr>
              <w:t>Subvention d’investissement</w:t>
            </w:r>
          </w:p>
        </w:tc>
      </w:tr>
      <w:tr w:rsidR="00E36940" w:rsidRPr="00E36940" w14:paraId="357366EC" w14:textId="77777777" w:rsidTr="006B5A97">
        <w:trPr>
          <w:trHeight w:val="440"/>
        </w:trPr>
        <w:tc>
          <w:tcPr>
            <w:tcW w:w="4506" w:type="dxa"/>
            <w:gridSpan w:val="2"/>
            <w:vMerge/>
            <w:shd w:val="clear" w:color="auto" w:fill="F2F2F2" w:themeFill="background1" w:themeFillShade="F2"/>
            <w:vAlign w:val="center"/>
          </w:tcPr>
          <w:p w14:paraId="637C3176" w14:textId="400D7E76" w:rsidR="00E36940" w:rsidRPr="00E36940" w:rsidRDefault="00E36940" w:rsidP="00E36940">
            <w:pPr>
              <w:tabs>
                <w:tab w:val="left" w:pos="3402"/>
                <w:tab w:val="right" w:pos="9639"/>
              </w:tabs>
              <w:jc w:val="center"/>
              <w:rPr>
                <w:sz w:val="22"/>
              </w:rPr>
            </w:pPr>
          </w:p>
        </w:tc>
        <w:tc>
          <w:tcPr>
            <w:tcW w:w="1597" w:type="dxa"/>
            <w:shd w:val="clear" w:color="auto" w:fill="DEEAF6" w:themeFill="accent1" w:themeFillTint="33"/>
            <w:vAlign w:val="center"/>
          </w:tcPr>
          <w:p w14:paraId="2E8275C7" w14:textId="77777777" w:rsidR="00E36940" w:rsidRPr="00E36940" w:rsidRDefault="00E36940" w:rsidP="00E36940">
            <w:pPr>
              <w:tabs>
                <w:tab w:val="left" w:pos="3402"/>
                <w:tab w:val="right" w:pos="9639"/>
              </w:tabs>
              <w:jc w:val="center"/>
              <w:rPr>
                <w:sz w:val="22"/>
              </w:rPr>
            </w:pPr>
          </w:p>
        </w:tc>
        <w:tc>
          <w:tcPr>
            <w:tcW w:w="2035" w:type="dxa"/>
            <w:shd w:val="clear" w:color="auto" w:fill="DEEAF6" w:themeFill="accent1" w:themeFillTint="33"/>
            <w:vAlign w:val="center"/>
          </w:tcPr>
          <w:p w14:paraId="5DED1B13" w14:textId="77777777" w:rsidR="00E36940" w:rsidRPr="00E36940" w:rsidRDefault="00E36940" w:rsidP="00E36940">
            <w:pPr>
              <w:tabs>
                <w:tab w:val="left" w:pos="3402"/>
                <w:tab w:val="right" w:pos="9639"/>
              </w:tabs>
              <w:jc w:val="center"/>
              <w:rPr>
                <w:sz w:val="22"/>
              </w:rPr>
            </w:pPr>
          </w:p>
        </w:tc>
        <w:tc>
          <w:tcPr>
            <w:tcW w:w="2037" w:type="dxa"/>
            <w:shd w:val="clear" w:color="auto" w:fill="DEEAF6" w:themeFill="accent1" w:themeFillTint="33"/>
            <w:vAlign w:val="center"/>
          </w:tcPr>
          <w:p w14:paraId="6C348230" w14:textId="77777777" w:rsidR="00E36940" w:rsidRPr="00E36940" w:rsidRDefault="00E36940" w:rsidP="00E36940">
            <w:pPr>
              <w:tabs>
                <w:tab w:val="left" w:pos="3402"/>
                <w:tab w:val="right" w:pos="9639"/>
              </w:tabs>
              <w:jc w:val="center"/>
              <w:rPr>
                <w:sz w:val="22"/>
              </w:rPr>
            </w:pPr>
          </w:p>
        </w:tc>
      </w:tr>
    </w:tbl>
    <w:p w14:paraId="73345DF9" w14:textId="77777777" w:rsidR="002F096E" w:rsidRDefault="002F096E" w:rsidP="002F096E">
      <w:pPr>
        <w:ind w:left="284"/>
        <w:jc w:val="both"/>
        <w:rPr>
          <w:b/>
          <w:caps/>
          <w:sz w:val="12"/>
          <w:szCs w:val="12"/>
        </w:rPr>
      </w:pPr>
    </w:p>
    <w:tbl>
      <w:tblPr>
        <w:tblStyle w:val="Grilledutableau"/>
        <w:tblW w:w="0" w:type="auto"/>
        <w:tblInd w:w="-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2C2873" w14:paraId="341DAA42" w14:textId="77777777" w:rsidTr="0085106D">
        <w:trPr>
          <w:trHeight w:val="462"/>
        </w:trPr>
        <w:tc>
          <w:tcPr>
            <w:tcW w:w="10201" w:type="dxa"/>
            <w:tcBorders>
              <w:bottom w:val="single" w:sz="18" w:space="0" w:color="4472C4" w:themeColor="accent5"/>
            </w:tcBorders>
            <w:shd w:val="clear" w:color="auto" w:fill="9CC2E5" w:themeFill="accent1" w:themeFillTint="99"/>
            <w:vAlign w:val="center"/>
          </w:tcPr>
          <w:p w14:paraId="19BAF38A" w14:textId="621188C1" w:rsidR="002C2873" w:rsidRDefault="002C2873" w:rsidP="0085106D">
            <w:pPr>
              <w:rPr>
                <w:b/>
                <w:caps/>
                <w:sz w:val="24"/>
              </w:rPr>
            </w:pPr>
            <w:r w:rsidRPr="00CA58E7">
              <w:rPr>
                <w:b/>
                <w:caps/>
                <w:sz w:val="32"/>
              </w:rPr>
              <w:t>CONSTITUTION DU DOSSIER</w:t>
            </w:r>
            <w:r w:rsidR="00500798">
              <w:rPr>
                <w:b/>
                <w:caps/>
                <w:sz w:val="32"/>
              </w:rPr>
              <w:t> : les pieces necessaires</w:t>
            </w:r>
          </w:p>
        </w:tc>
      </w:tr>
    </w:tbl>
    <w:p w14:paraId="3A94533F" w14:textId="77777777" w:rsidR="008717CD" w:rsidRPr="00287B1B" w:rsidRDefault="008717CD" w:rsidP="00BB28D2">
      <w:pPr>
        <w:jc w:val="both"/>
        <w:rPr>
          <w:sz w:val="12"/>
          <w:szCs w:val="12"/>
        </w:rPr>
      </w:pPr>
    </w:p>
    <w:tbl>
      <w:tblPr>
        <w:tblStyle w:val="Grilledutableau"/>
        <w:tblW w:w="0" w:type="auto"/>
        <w:tblLook w:val="04A0" w:firstRow="1" w:lastRow="0" w:firstColumn="1" w:lastColumn="0" w:noHBand="0" w:noVBand="1"/>
      </w:tblPr>
      <w:tblGrid>
        <w:gridCol w:w="3954"/>
        <w:gridCol w:w="709"/>
        <w:gridCol w:w="5513"/>
      </w:tblGrid>
      <w:tr w:rsidR="00532CA1" w:rsidRPr="001E0422" w14:paraId="385432E3" w14:textId="77777777" w:rsidTr="00532CA1">
        <w:tc>
          <w:tcPr>
            <w:tcW w:w="3954" w:type="dxa"/>
            <w:tcBorders>
              <w:top w:val="single" w:sz="12" w:space="0" w:color="4472C4" w:themeColor="accent5"/>
              <w:left w:val="single" w:sz="12" w:space="0" w:color="4472C4" w:themeColor="accent5"/>
              <w:bottom w:val="single" w:sz="12" w:space="0" w:color="4472C4" w:themeColor="accent5"/>
              <w:right w:val="nil"/>
            </w:tcBorders>
            <w:vAlign w:val="center"/>
          </w:tcPr>
          <w:p w14:paraId="02F246E1" w14:textId="77777777" w:rsidR="00532CA1" w:rsidRPr="001E0422" w:rsidRDefault="00532CA1" w:rsidP="00DC7B5C">
            <w:pPr>
              <w:jc w:val="center"/>
            </w:pPr>
            <w:r w:rsidRPr="001E0422">
              <w:rPr>
                <w:b/>
                <w:i/>
              </w:rPr>
              <w:t>POUR UNE PREMIERE DEMANDE</w:t>
            </w:r>
          </w:p>
        </w:tc>
        <w:tc>
          <w:tcPr>
            <w:tcW w:w="709" w:type="dxa"/>
            <w:tcBorders>
              <w:top w:val="single" w:sz="12" w:space="0" w:color="4472C4" w:themeColor="accent5"/>
              <w:left w:val="nil"/>
              <w:bottom w:val="single" w:sz="12" w:space="0" w:color="4472C4" w:themeColor="accent5"/>
              <w:right w:val="nil"/>
            </w:tcBorders>
            <w:vAlign w:val="center"/>
          </w:tcPr>
          <w:p w14:paraId="77CBCCDC" w14:textId="668B91EA" w:rsidR="00532CA1" w:rsidRPr="001E0422" w:rsidRDefault="00532CA1" w:rsidP="00DC7B5C">
            <w:pPr>
              <w:jc w:val="center"/>
              <w:rPr>
                <w:b/>
                <w:i/>
                <w:u w:val="single"/>
              </w:rPr>
            </w:pPr>
            <w:r w:rsidRPr="001E0422">
              <w:rPr>
                <w:b/>
                <w:i/>
                <w:u w:val="single"/>
              </w:rPr>
              <w:t>OU</w:t>
            </w:r>
          </w:p>
        </w:tc>
        <w:tc>
          <w:tcPr>
            <w:tcW w:w="5513" w:type="dxa"/>
            <w:tcBorders>
              <w:top w:val="single" w:sz="12" w:space="0" w:color="4472C4" w:themeColor="accent5"/>
              <w:left w:val="nil"/>
              <w:bottom w:val="single" w:sz="12" w:space="0" w:color="4472C4" w:themeColor="accent5"/>
              <w:right w:val="single" w:sz="12" w:space="0" w:color="4472C4" w:themeColor="accent5"/>
            </w:tcBorders>
            <w:vAlign w:val="center"/>
          </w:tcPr>
          <w:p w14:paraId="5933D791" w14:textId="77777777" w:rsidR="00532CA1" w:rsidRPr="001E0422" w:rsidRDefault="00532CA1" w:rsidP="00DC7B5C">
            <w:pPr>
              <w:jc w:val="center"/>
              <w:rPr>
                <w:b/>
                <w:i/>
              </w:rPr>
            </w:pPr>
            <w:r w:rsidRPr="001E0422">
              <w:rPr>
                <w:b/>
                <w:i/>
              </w:rPr>
              <w:t xml:space="preserve">EN CAS DE MODIFICATION </w:t>
            </w:r>
          </w:p>
          <w:p w14:paraId="5CBF7765" w14:textId="31EC8194" w:rsidR="00532CA1" w:rsidRPr="001E0422" w:rsidRDefault="00532CA1" w:rsidP="00DC7B5C">
            <w:pPr>
              <w:jc w:val="center"/>
            </w:pPr>
            <w:r w:rsidRPr="001E0422">
              <w:rPr>
                <w:b/>
                <w:i/>
              </w:rPr>
              <w:t>(</w:t>
            </w:r>
            <w:proofErr w:type="gramStart"/>
            <w:r w:rsidRPr="001E0422">
              <w:rPr>
                <w:b/>
                <w:i/>
              </w:rPr>
              <w:t>modification</w:t>
            </w:r>
            <w:proofErr w:type="gramEnd"/>
            <w:r w:rsidRPr="001E0422">
              <w:rPr>
                <w:b/>
                <w:i/>
              </w:rPr>
              <w:t xml:space="preserve"> statutaire ou changement de composition du conseil d’administration et / ou  du bureau)</w:t>
            </w:r>
          </w:p>
        </w:tc>
      </w:tr>
      <w:tr w:rsidR="00DC7B5C" w:rsidRPr="001E0422" w14:paraId="13D124B0" w14:textId="77777777" w:rsidTr="00532CA1">
        <w:trPr>
          <w:trHeight w:val="1596"/>
        </w:trPr>
        <w:tc>
          <w:tcPr>
            <w:tcW w:w="10176" w:type="dxa"/>
            <w:gridSpan w:val="3"/>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14:paraId="538B97A8" w14:textId="23ED4B87" w:rsidR="00522AB6" w:rsidRPr="001E0422" w:rsidRDefault="00522AB6" w:rsidP="00500798">
            <w:pPr>
              <w:pStyle w:val="Paragraphedeliste"/>
              <w:numPr>
                <w:ilvl w:val="0"/>
                <w:numId w:val="36"/>
              </w:numPr>
              <w:jc w:val="both"/>
              <w:rPr>
                <w:bCs/>
              </w:rPr>
            </w:pPr>
            <w:r w:rsidRPr="001E0422">
              <w:rPr>
                <w:bCs/>
              </w:rPr>
              <w:t>Extrait du J</w:t>
            </w:r>
            <w:r w:rsidR="00C60051" w:rsidRPr="001E0422">
              <w:rPr>
                <w:bCs/>
              </w:rPr>
              <w:t xml:space="preserve">ournal </w:t>
            </w:r>
            <w:r w:rsidRPr="001E0422">
              <w:rPr>
                <w:bCs/>
              </w:rPr>
              <w:t>O</w:t>
            </w:r>
            <w:r w:rsidR="00C60051" w:rsidRPr="001E0422">
              <w:rPr>
                <w:bCs/>
              </w:rPr>
              <w:t>fficiel</w:t>
            </w:r>
            <w:r w:rsidRPr="001E0422">
              <w:rPr>
                <w:bCs/>
              </w:rPr>
              <w:t xml:space="preserve"> attestant de la déclaration</w:t>
            </w:r>
            <w:r w:rsidR="00C60051" w:rsidRPr="001E0422">
              <w:rPr>
                <w:bCs/>
              </w:rPr>
              <w:t> ;</w:t>
            </w:r>
          </w:p>
          <w:p w14:paraId="75245D55" w14:textId="77777777" w:rsidR="006050F6" w:rsidRPr="001E0422" w:rsidRDefault="00DC7B5C" w:rsidP="00500798">
            <w:pPr>
              <w:pStyle w:val="Paragraphedeliste"/>
              <w:numPr>
                <w:ilvl w:val="0"/>
                <w:numId w:val="36"/>
              </w:numPr>
              <w:jc w:val="both"/>
              <w:rPr>
                <w:bCs/>
              </w:rPr>
            </w:pPr>
            <w:r w:rsidRPr="001E0422">
              <w:rPr>
                <w:bCs/>
              </w:rPr>
              <w:t>Statuts et récépissé de dépôt en Préfecture ;</w:t>
            </w:r>
          </w:p>
          <w:p w14:paraId="3B6CC6BC" w14:textId="57C638DE" w:rsidR="00DC7B5C" w:rsidRPr="001E0422" w:rsidRDefault="00DC7B5C" w:rsidP="00500798">
            <w:pPr>
              <w:pStyle w:val="Paragraphedeliste"/>
              <w:numPr>
                <w:ilvl w:val="0"/>
                <w:numId w:val="36"/>
              </w:numPr>
              <w:jc w:val="both"/>
              <w:rPr>
                <w:b/>
                <w:bCs/>
              </w:rPr>
            </w:pPr>
            <w:r w:rsidRPr="001E0422">
              <w:rPr>
                <w:bCs/>
              </w:rPr>
              <w:t>Liste des personnes chargées de l’administration de l’association (composition du conseil d’administration et du bureau</w:t>
            </w:r>
            <w:r w:rsidR="00FF4DC6" w:rsidRPr="001E0422">
              <w:rPr>
                <w:bCs/>
              </w:rPr>
              <w:t>)</w:t>
            </w:r>
            <w:r w:rsidR="006050F6" w:rsidRPr="001E0422">
              <w:rPr>
                <w:bCs/>
              </w:rPr>
              <w:t xml:space="preserve"> </w:t>
            </w:r>
            <w:r w:rsidRPr="001E0422">
              <w:rPr>
                <w:b/>
                <w:bCs/>
              </w:rPr>
              <w:t>;</w:t>
            </w:r>
          </w:p>
          <w:p w14:paraId="5710F110" w14:textId="0880555D" w:rsidR="00DC7B5C" w:rsidRPr="001E0422" w:rsidRDefault="00DC7B5C" w:rsidP="00500798">
            <w:pPr>
              <w:pStyle w:val="Paragraphedeliste"/>
              <w:numPr>
                <w:ilvl w:val="0"/>
                <w:numId w:val="36"/>
              </w:numPr>
              <w:jc w:val="both"/>
            </w:pPr>
            <w:r w:rsidRPr="001E0422">
              <w:t>Certificat d’immatriculation au répertoire INSEE (N° SIRENE</w:t>
            </w:r>
            <w:r w:rsidR="002654F8">
              <w:t xml:space="preserve"> - pour tout renseignement, se reporter au site </w:t>
            </w:r>
            <w:r w:rsidR="002654F8" w:rsidRPr="002654F8">
              <w:t>https://www.associationmodeemploi.fr</w:t>
            </w:r>
            <w:r w:rsidR="002654F8">
              <w:t>)</w:t>
            </w:r>
            <w:r w:rsidR="00C60051" w:rsidRPr="001E0422">
              <w:t> ;</w:t>
            </w:r>
          </w:p>
          <w:p w14:paraId="1E5DE970" w14:textId="76577591" w:rsidR="00DC7B5C" w:rsidRPr="001E0422" w:rsidRDefault="006050F6" w:rsidP="00500798">
            <w:pPr>
              <w:pStyle w:val="Paragraphedeliste"/>
              <w:numPr>
                <w:ilvl w:val="0"/>
                <w:numId w:val="36"/>
              </w:numPr>
              <w:jc w:val="both"/>
            </w:pPr>
            <w:r w:rsidRPr="001E0422">
              <w:t>U</w:t>
            </w:r>
            <w:r w:rsidR="00DC7B5C" w:rsidRPr="001E0422">
              <w:t>n Relevé d’Identité Bancaire en original de l’association.</w:t>
            </w:r>
          </w:p>
        </w:tc>
      </w:tr>
    </w:tbl>
    <w:p w14:paraId="5DB442F7" w14:textId="77777777" w:rsidR="00DC7B5C" w:rsidRPr="001E0422" w:rsidRDefault="00DC7B5C" w:rsidP="00BB28D2">
      <w:pPr>
        <w:jc w:val="both"/>
        <w:rPr>
          <w:sz w:val="12"/>
          <w:szCs w:val="12"/>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10176"/>
      </w:tblGrid>
      <w:tr w:rsidR="00DC7B5C" w:rsidRPr="001E0422" w14:paraId="2A5E9CF0" w14:textId="77777777" w:rsidTr="00DA6597">
        <w:trPr>
          <w:trHeight w:val="374"/>
        </w:trPr>
        <w:tc>
          <w:tcPr>
            <w:tcW w:w="10196" w:type="dxa"/>
            <w:vAlign w:val="center"/>
          </w:tcPr>
          <w:p w14:paraId="621A69ED" w14:textId="2AEABBBF" w:rsidR="00DC7B5C" w:rsidRPr="001E0422" w:rsidRDefault="00DC7B5C" w:rsidP="00B434CD">
            <w:pPr>
              <w:jc w:val="center"/>
            </w:pPr>
            <w:r w:rsidRPr="001E0422">
              <w:rPr>
                <w:b/>
                <w:i/>
                <w:u w:val="single"/>
              </w:rPr>
              <w:t>SYSTEMATIQUEMENT</w:t>
            </w:r>
          </w:p>
        </w:tc>
      </w:tr>
      <w:tr w:rsidR="00DC7B5C" w:rsidRPr="001E0422" w14:paraId="24585F6A" w14:textId="77777777" w:rsidTr="00144020">
        <w:trPr>
          <w:trHeight w:val="3515"/>
        </w:trPr>
        <w:tc>
          <w:tcPr>
            <w:tcW w:w="10196" w:type="dxa"/>
            <w:vAlign w:val="center"/>
          </w:tcPr>
          <w:p w14:paraId="74F4505A" w14:textId="4CC17D93" w:rsidR="00DC7B5C" w:rsidRPr="001E0422" w:rsidRDefault="00DC7B5C" w:rsidP="00500798">
            <w:pPr>
              <w:pStyle w:val="Paragraphedeliste"/>
              <w:numPr>
                <w:ilvl w:val="0"/>
                <w:numId w:val="37"/>
              </w:numPr>
              <w:jc w:val="both"/>
              <w:rPr>
                <w:bCs/>
              </w:rPr>
            </w:pPr>
            <w:r w:rsidRPr="001E0422">
              <w:rPr>
                <w:bCs/>
              </w:rPr>
              <w:t xml:space="preserve">Une lettre de demande de subvention </w:t>
            </w:r>
            <w:r w:rsidRPr="001E0422">
              <w:rPr>
                <w:b/>
                <w:bCs/>
                <w:i/>
                <w:u w:val="single"/>
              </w:rPr>
              <w:t>signée</w:t>
            </w:r>
            <w:r w:rsidRPr="001E0422">
              <w:rPr>
                <w:bCs/>
              </w:rPr>
              <w:t xml:space="preserve"> du Président de l’association ;</w:t>
            </w:r>
          </w:p>
          <w:p w14:paraId="5152B2E6" w14:textId="1C7D6005" w:rsidR="00C60051" w:rsidRPr="0066689E" w:rsidRDefault="00DC7B5C" w:rsidP="003C7E9F">
            <w:pPr>
              <w:pStyle w:val="Paragraphedeliste"/>
              <w:numPr>
                <w:ilvl w:val="0"/>
                <w:numId w:val="37"/>
              </w:numPr>
              <w:jc w:val="both"/>
              <w:rPr>
                <w:bCs/>
              </w:rPr>
            </w:pPr>
            <w:r w:rsidRPr="0066689E">
              <w:rPr>
                <w:bCs/>
              </w:rPr>
              <w:t xml:space="preserve">Le présent dossier </w:t>
            </w:r>
            <w:r w:rsidRPr="0066689E">
              <w:rPr>
                <w:b/>
                <w:bCs/>
                <w:i/>
                <w:u w:val="single"/>
              </w:rPr>
              <w:t>complété et signé</w:t>
            </w:r>
            <w:r w:rsidR="0066689E" w:rsidRPr="0066689E">
              <w:rPr>
                <w:b/>
                <w:bCs/>
                <w:i/>
                <w:u w:val="single"/>
              </w:rPr>
              <w:t xml:space="preserve"> </w:t>
            </w:r>
            <w:r w:rsidR="0066689E" w:rsidRPr="0066689E">
              <w:rPr>
                <w:iCs/>
              </w:rPr>
              <w:t>le président</w:t>
            </w:r>
            <w:r w:rsidR="00C60051" w:rsidRPr="0066689E">
              <w:rPr>
                <w:bCs/>
              </w:rPr>
              <w:t xml:space="preserve"> </w:t>
            </w:r>
            <w:r w:rsidR="0066689E">
              <w:rPr>
                <w:bCs/>
              </w:rPr>
              <w:t>(</w:t>
            </w:r>
            <w:r w:rsidR="00C60051" w:rsidRPr="0066689E">
              <w:rPr>
                <w:bCs/>
              </w:rPr>
              <w:t>pouvoir du représentant légal, si le présent dossier n’est pas signé par le (ou la) Président(e) de l’association</w:t>
            </w:r>
            <w:r w:rsidR="0066689E">
              <w:rPr>
                <w:bCs/>
              </w:rPr>
              <w:t>)</w:t>
            </w:r>
            <w:r w:rsidR="00C60051" w:rsidRPr="0066689E">
              <w:rPr>
                <w:bCs/>
              </w:rPr>
              <w:t> ;</w:t>
            </w:r>
          </w:p>
          <w:p w14:paraId="13E04087" w14:textId="34EC4461" w:rsidR="006050F6" w:rsidRPr="0066689E" w:rsidRDefault="0066689E" w:rsidP="003C7E9F">
            <w:pPr>
              <w:pStyle w:val="Default"/>
              <w:numPr>
                <w:ilvl w:val="0"/>
                <w:numId w:val="37"/>
              </w:numPr>
              <w:jc w:val="both"/>
              <w:rPr>
                <w:rFonts w:eastAsia="Times New Roman"/>
                <w:b/>
                <w:bCs/>
                <w:i/>
                <w:color w:val="auto"/>
                <w:sz w:val="20"/>
                <w:szCs w:val="20"/>
                <w:u w:val="single"/>
                <w:lang w:eastAsia="fr-FR"/>
              </w:rPr>
            </w:pPr>
            <w:r w:rsidRPr="0066689E">
              <w:rPr>
                <w:rFonts w:eastAsia="Times New Roman"/>
                <w:bCs/>
                <w:color w:val="auto"/>
                <w:sz w:val="20"/>
                <w:szCs w:val="20"/>
                <w:lang w:eastAsia="fr-FR"/>
              </w:rPr>
              <w:t>Le procès-verbal de la dernière Assemblée Générale</w:t>
            </w:r>
            <w:r>
              <w:rPr>
                <w:rFonts w:eastAsia="Times New Roman"/>
                <w:bCs/>
                <w:color w:val="auto"/>
                <w:sz w:val="20"/>
                <w:szCs w:val="20"/>
                <w:lang w:eastAsia="fr-FR"/>
              </w:rPr>
              <w:t> :</w:t>
            </w:r>
            <w:r w:rsidR="006050F6" w:rsidRPr="0066689E">
              <w:rPr>
                <w:bCs/>
              </w:rPr>
              <w:t xml:space="preserve"> </w:t>
            </w:r>
            <w:r w:rsidR="006050F6" w:rsidRPr="0066689E">
              <w:rPr>
                <w:rFonts w:eastAsia="Times New Roman"/>
                <w:bCs/>
                <w:color w:val="auto"/>
                <w:sz w:val="20"/>
                <w:szCs w:val="20"/>
                <w:lang w:eastAsia="fr-FR"/>
              </w:rPr>
              <w:t>rapport d’activité, rapport moral, rapport financier du dernier exercice clos,</w:t>
            </w:r>
            <w:r w:rsidR="006050F6" w:rsidRPr="0066689E">
              <w:rPr>
                <w:bCs/>
              </w:rPr>
              <w:t xml:space="preserve"> </w:t>
            </w:r>
            <w:r w:rsidR="006050F6" w:rsidRPr="0066689E">
              <w:rPr>
                <w:rFonts w:eastAsia="Times New Roman"/>
                <w:b/>
                <w:bCs/>
                <w:i/>
                <w:color w:val="auto"/>
                <w:sz w:val="20"/>
                <w:szCs w:val="20"/>
                <w:u w:val="single"/>
                <w:lang w:eastAsia="fr-FR"/>
              </w:rPr>
              <w:t>signés par le Président de l’Association ;</w:t>
            </w:r>
          </w:p>
          <w:p w14:paraId="017CDC08" w14:textId="46EFA134" w:rsidR="0066689E" w:rsidRDefault="006050F6" w:rsidP="0066689E">
            <w:pPr>
              <w:pStyle w:val="Default"/>
              <w:numPr>
                <w:ilvl w:val="0"/>
                <w:numId w:val="37"/>
              </w:numPr>
              <w:jc w:val="both"/>
              <w:rPr>
                <w:rFonts w:eastAsia="Times New Roman"/>
                <w:bCs/>
                <w:color w:val="auto"/>
                <w:sz w:val="20"/>
                <w:szCs w:val="20"/>
                <w:lang w:eastAsia="fr-FR"/>
              </w:rPr>
            </w:pPr>
            <w:r w:rsidRPr="001E0422">
              <w:rPr>
                <w:rFonts w:eastAsia="Times New Roman"/>
                <w:bCs/>
                <w:color w:val="auto"/>
                <w:sz w:val="20"/>
                <w:szCs w:val="20"/>
                <w:lang w:eastAsia="fr-FR"/>
              </w:rPr>
              <w:t>Le dernier compte de résultat approuvé</w:t>
            </w:r>
            <w:r w:rsidR="00B62857">
              <w:rPr>
                <w:rFonts w:eastAsia="Times New Roman"/>
                <w:bCs/>
                <w:color w:val="auto"/>
                <w:sz w:val="20"/>
                <w:szCs w:val="20"/>
                <w:lang w:eastAsia="fr-FR"/>
              </w:rPr>
              <w:t xml:space="preserve"> </w:t>
            </w:r>
            <w:r w:rsidR="00B62857" w:rsidRPr="001E0422">
              <w:rPr>
                <w:rFonts w:eastAsia="Times New Roman"/>
                <w:b/>
                <w:i/>
                <w:iCs/>
                <w:color w:val="auto"/>
                <w:sz w:val="20"/>
                <w:szCs w:val="20"/>
                <w:u w:val="single"/>
                <w:lang w:eastAsia="fr-FR"/>
              </w:rPr>
              <w:t>certifié conforme par le président ou le trésorier</w:t>
            </w:r>
            <w:r w:rsidRPr="001E0422">
              <w:rPr>
                <w:rFonts w:eastAsia="Times New Roman"/>
                <w:bCs/>
                <w:color w:val="auto"/>
                <w:sz w:val="20"/>
                <w:szCs w:val="20"/>
                <w:lang w:eastAsia="fr-FR"/>
              </w:rPr>
              <w:t xml:space="preserve"> </w:t>
            </w:r>
            <w:r w:rsidR="00B62857">
              <w:rPr>
                <w:rFonts w:eastAsia="Times New Roman"/>
                <w:bCs/>
                <w:color w:val="auto"/>
                <w:sz w:val="20"/>
                <w:szCs w:val="20"/>
                <w:lang w:eastAsia="fr-FR"/>
              </w:rPr>
              <w:t xml:space="preserve">ou </w:t>
            </w:r>
            <w:r w:rsidR="00960F0E" w:rsidRPr="001E0422">
              <w:rPr>
                <w:rFonts w:eastAsia="Times New Roman"/>
                <w:b/>
                <w:i/>
                <w:iCs/>
                <w:color w:val="auto"/>
                <w:sz w:val="20"/>
                <w:szCs w:val="20"/>
                <w:u w:val="single"/>
                <w:lang w:eastAsia="fr-FR"/>
              </w:rPr>
              <w:t>certifiés conformes par le commissaire aux comptes</w:t>
            </w:r>
            <w:r w:rsidR="00960F0E" w:rsidRPr="001E0422">
              <w:rPr>
                <w:rFonts w:eastAsia="Times New Roman"/>
                <w:bCs/>
                <w:color w:val="auto"/>
                <w:sz w:val="20"/>
                <w:szCs w:val="20"/>
                <w:lang w:eastAsia="fr-FR"/>
              </w:rPr>
              <w:t xml:space="preserve"> si vous percevez plus de </w:t>
            </w:r>
            <w:r w:rsidR="00960F0E" w:rsidRPr="001E0422">
              <w:rPr>
                <w:rFonts w:eastAsia="Times New Roman"/>
                <w:b/>
                <w:i/>
                <w:iCs/>
                <w:color w:val="auto"/>
                <w:sz w:val="20"/>
                <w:szCs w:val="20"/>
                <w:u w:val="single"/>
                <w:lang w:eastAsia="fr-FR"/>
              </w:rPr>
              <w:t>153.000,00 €</w:t>
            </w:r>
            <w:r w:rsidR="00960F0E" w:rsidRPr="001E0422">
              <w:rPr>
                <w:rFonts w:eastAsia="Times New Roman"/>
                <w:bCs/>
                <w:color w:val="auto"/>
                <w:sz w:val="20"/>
                <w:szCs w:val="20"/>
                <w:lang w:eastAsia="fr-FR"/>
              </w:rPr>
              <w:t xml:space="preserve"> de subventions publiques (art. L 612-4 du Code du Commerce) ;</w:t>
            </w:r>
            <w:r w:rsidR="0066689E" w:rsidRPr="001E0422">
              <w:rPr>
                <w:rFonts w:eastAsia="Times New Roman"/>
                <w:bCs/>
                <w:color w:val="auto"/>
                <w:sz w:val="20"/>
                <w:szCs w:val="20"/>
                <w:lang w:eastAsia="fr-FR"/>
              </w:rPr>
              <w:t xml:space="preserve"> </w:t>
            </w:r>
          </w:p>
          <w:p w14:paraId="55C39D2E" w14:textId="27B90EE3" w:rsidR="0066689E" w:rsidRPr="001E0422" w:rsidRDefault="0066689E" w:rsidP="0066689E">
            <w:pPr>
              <w:pStyle w:val="Default"/>
              <w:numPr>
                <w:ilvl w:val="0"/>
                <w:numId w:val="37"/>
              </w:numPr>
              <w:jc w:val="both"/>
              <w:rPr>
                <w:rFonts w:eastAsia="Times New Roman"/>
                <w:bCs/>
                <w:color w:val="auto"/>
                <w:sz w:val="20"/>
                <w:szCs w:val="20"/>
                <w:lang w:eastAsia="fr-FR"/>
              </w:rPr>
            </w:pPr>
            <w:r w:rsidRPr="001E0422">
              <w:rPr>
                <w:rFonts w:eastAsia="Times New Roman"/>
                <w:bCs/>
                <w:color w:val="auto"/>
                <w:sz w:val="20"/>
                <w:szCs w:val="20"/>
                <w:lang w:eastAsia="fr-FR"/>
              </w:rPr>
              <w:t>Le rapport du commissaire aux comptes pour les associations qui en ont désigné un, notamment celles qui ont reçu annuellement plus de 153 000 euros de dons ou de subventions ;</w:t>
            </w:r>
          </w:p>
          <w:p w14:paraId="08654613" w14:textId="1D2E8D79" w:rsidR="00C60051" w:rsidRPr="001E0422" w:rsidRDefault="006050F6" w:rsidP="00500798">
            <w:pPr>
              <w:pStyle w:val="Default"/>
              <w:numPr>
                <w:ilvl w:val="0"/>
                <w:numId w:val="37"/>
              </w:numPr>
              <w:jc w:val="both"/>
              <w:rPr>
                <w:rFonts w:eastAsia="Times New Roman"/>
                <w:bCs/>
                <w:color w:val="auto"/>
                <w:sz w:val="20"/>
                <w:szCs w:val="20"/>
                <w:lang w:eastAsia="fr-FR"/>
              </w:rPr>
            </w:pPr>
            <w:r w:rsidRPr="001E0422">
              <w:rPr>
                <w:rFonts w:eastAsia="Times New Roman"/>
                <w:bCs/>
                <w:color w:val="auto"/>
                <w:sz w:val="20"/>
                <w:szCs w:val="20"/>
                <w:lang w:eastAsia="fr-FR"/>
              </w:rPr>
              <w:t xml:space="preserve">Budget prévisionnel de l’exercice </w:t>
            </w:r>
            <w:r w:rsidR="0095007D">
              <w:rPr>
                <w:rFonts w:eastAsia="Times New Roman"/>
                <w:bCs/>
                <w:color w:val="auto"/>
                <w:sz w:val="20"/>
                <w:szCs w:val="20"/>
                <w:lang w:eastAsia="fr-FR"/>
              </w:rPr>
              <w:t>(</w:t>
            </w:r>
            <w:r w:rsidR="0095007D" w:rsidRPr="0095007D">
              <w:rPr>
                <w:rFonts w:eastAsia="Times New Roman"/>
                <w:bCs/>
                <w:color w:val="FF0000"/>
                <w:sz w:val="20"/>
                <w:szCs w:val="20"/>
                <w:lang w:eastAsia="fr-FR"/>
              </w:rPr>
              <w:t>pour l’année de versement de la subvention</w:t>
            </w:r>
            <w:r w:rsidR="0095007D">
              <w:rPr>
                <w:rFonts w:eastAsia="Times New Roman"/>
                <w:bCs/>
                <w:color w:val="auto"/>
                <w:sz w:val="20"/>
                <w:szCs w:val="20"/>
                <w:lang w:eastAsia="fr-FR"/>
              </w:rPr>
              <w:t>)</w:t>
            </w:r>
            <w:r w:rsidR="0095007D" w:rsidRPr="001E0422">
              <w:rPr>
                <w:rFonts w:eastAsia="Times New Roman"/>
                <w:b/>
                <w:bCs/>
                <w:i/>
                <w:color w:val="auto"/>
                <w:sz w:val="20"/>
                <w:szCs w:val="20"/>
                <w:u w:val="single"/>
                <w:lang w:eastAsia="fr-FR"/>
              </w:rPr>
              <w:t xml:space="preserve"> daté</w:t>
            </w:r>
            <w:r w:rsidR="00960F0E" w:rsidRPr="001E0422">
              <w:rPr>
                <w:rFonts w:eastAsia="Times New Roman"/>
                <w:b/>
                <w:bCs/>
                <w:i/>
                <w:color w:val="auto"/>
                <w:sz w:val="20"/>
                <w:szCs w:val="20"/>
                <w:u w:val="single"/>
                <w:lang w:eastAsia="fr-FR"/>
              </w:rPr>
              <w:t>,</w:t>
            </w:r>
            <w:r w:rsidRPr="001E0422">
              <w:rPr>
                <w:rFonts w:eastAsia="Times New Roman"/>
                <w:b/>
                <w:bCs/>
                <w:i/>
                <w:color w:val="auto"/>
                <w:sz w:val="20"/>
                <w:szCs w:val="20"/>
                <w:u w:val="single"/>
                <w:lang w:eastAsia="fr-FR"/>
              </w:rPr>
              <w:t xml:space="preserve"> signé </w:t>
            </w:r>
            <w:r w:rsidR="00960F0E" w:rsidRPr="001E0422">
              <w:rPr>
                <w:rFonts w:eastAsia="Times New Roman"/>
                <w:b/>
                <w:bCs/>
                <w:i/>
                <w:color w:val="auto"/>
                <w:sz w:val="20"/>
                <w:szCs w:val="20"/>
                <w:u w:val="single"/>
                <w:lang w:eastAsia="fr-FR"/>
              </w:rPr>
              <w:t xml:space="preserve">et </w:t>
            </w:r>
            <w:r w:rsidR="00DD6AA1">
              <w:rPr>
                <w:rFonts w:eastAsia="Times New Roman"/>
                <w:b/>
                <w:bCs/>
                <w:i/>
                <w:color w:val="auto"/>
                <w:sz w:val="20"/>
                <w:szCs w:val="20"/>
                <w:u w:val="single"/>
                <w:lang w:eastAsia="fr-FR"/>
              </w:rPr>
              <w:t>c</w:t>
            </w:r>
            <w:r w:rsidR="00960F0E" w:rsidRPr="001E0422">
              <w:rPr>
                <w:rFonts w:eastAsia="Times New Roman"/>
                <w:b/>
                <w:bCs/>
                <w:i/>
                <w:color w:val="auto"/>
                <w:sz w:val="20"/>
                <w:szCs w:val="20"/>
                <w:u w:val="single"/>
                <w:lang w:eastAsia="fr-FR"/>
              </w:rPr>
              <w:t xml:space="preserve">ertifié conforme par le </w:t>
            </w:r>
            <w:r w:rsidRPr="001E0422">
              <w:rPr>
                <w:rFonts w:eastAsia="Times New Roman"/>
                <w:b/>
                <w:bCs/>
                <w:i/>
                <w:color w:val="auto"/>
                <w:sz w:val="20"/>
                <w:szCs w:val="20"/>
                <w:u w:val="single"/>
                <w:lang w:eastAsia="fr-FR"/>
              </w:rPr>
              <w:t>Président</w:t>
            </w:r>
            <w:r w:rsidR="00960F0E" w:rsidRPr="001E0422">
              <w:rPr>
                <w:rFonts w:eastAsia="Times New Roman"/>
                <w:b/>
                <w:bCs/>
                <w:i/>
                <w:color w:val="auto"/>
                <w:sz w:val="20"/>
                <w:szCs w:val="20"/>
                <w:u w:val="single"/>
                <w:lang w:eastAsia="fr-FR"/>
              </w:rPr>
              <w:t xml:space="preserve"> ou le trésorier</w:t>
            </w:r>
            <w:r w:rsidR="00927747" w:rsidRPr="001E0422">
              <w:rPr>
                <w:rFonts w:eastAsia="Times New Roman"/>
                <w:bCs/>
                <w:color w:val="auto"/>
                <w:sz w:val="20"/>
                <w:szCs w:val="20"/>
                <w:lang w:eastAsia="fr-FR"/>
              </w:rPr>
              <w:t xml:space="preserve"> </w:t>
            </w:r>
            <w:r w:rsidRPr="001E0422">
              <w:rPr>
                <w:rFonts w:eastAsia="Times New Roman"/>
                <w:bCs/>
                <w:color w:val="auto"/>
                <w:sz w:val="20"/>
                <w:szCs w:val="20"/>
                <w:lang w:eastAsia="fr-FR"/>
              </w:rPr>
              <w:t>;</w:t>
            </w:r>
          </w:p>
          <w:p w14:paraId="54CD7A14" w14:textId="2F5BBA9D" w:rsidR="00273379" w:rsidRPr="00273379" w:rsidRDefault="00273379" w:rsidP="003C7E9F">
            <w:pPr>
              <w:pStyle w:val="Default"/>
              <w:numPr>
                <w:ilvl w:val="0"/>
                <w:numId w:val="37"/>
              </w:numPr>
              <w:jc w:val="both"/>
              <w:rPr>
                <w:rFonts w:eastAsia="Times New Roman"/>
                <w:bCs/>
                <w:color w:val="auto"/>
                <w:sz w:val="20"/>
                <w:szCs w:val="20"/>
                <w:lang w:eastAsia="fr-FR"/>
              </w:rPr>
            </w:pPr>
            <w:r>
              <w:rPr>
                <w:rFonts w:eastAsia="Times New Roman"/>
                <w:bCs/>
                <w:color w:val="auto"/>
                <w:sz w:val="20"/>
                <w:szCs w:val="20"/>
                <w:lang w:eastAsia="fr-FR"/>
              </w:rPr>
              <w:t xml:space="preserve">Une </w:t>
            </w:r>
            <w:r w:rsidR="0066689E">
              <w:rPr>
                <w:rFonts w:eastAsia="Times New Roman"/>
                <w:bCs/>
                <w:color w:val="auto"/>
                <w:sz w:val="20"/>
                <w:szCs w:val="20"/>
                <w:lang w:eastAsia="fr-FR"/>
              </w:rPr>
              <w:t>c</w:t>
            </w:r>
            <w:r w:rsidRPr="00273379">
              <w:rPr>
                <w:rFonts w:eastAsia="Times New Roman"/>
                <w:bCs/>
                <w:color w:val="auto"/>
                <w:sz w:val="20"/>
                <w:szCs w:val="20"/>
                <w:lang w:eastAsia="fr-FR"/>
              </w:rPr>
              <w:t>opie de situation des comptes</w:t>
            </w:r>
            <w:r>
              <w:rPr>
                <w:rFonts w:eastAsia="Times New Roman"/>
                <w:bCs/>
                <w:color w:val="auto"/>
                <w:sz w:val="20"/>
                <w:szCs w:val="20"/>
                <w:lang w:eastAsia="fr-FR"/>
              </w:rPr>
              <w:t xml:space="preserve"> bancaires</w:t>
            </w:r>
            <w:r w:rsidRPr="00273379">
              <w:rPr>
                <w:rFonts w:eastAsia="Times New Roman"/>
                <w:bCs/>
                <w:color w:val="auto"/>
                <w:sz w:val="20"/>
                <w:szCs w:val="20"/>
                <w:lang w:eastAsia="fr-FR"/>
              </w:rPr>
              <w:t xml:space="preserve"> de votre association</w:t>
            </w:r>
            <w:r>
              <w:rPr>
                <w:rFonts w:eastAsia="Times New Roman"/>
                <w:bCs/>
                <w:color w:val="auto"/>
                <w:sz w:val="20"/>
                <w:szCs w:val="20"/>
                <w:lang w:eastAsia="fr-FR"/>
              </w:rPr>
              <w:t xml:space="preserve"> </w:t>
            </w:r>
            <w:r w:rsidRPr="00273379">
              <w:rPr>
                <w:rFonts w:eastAsia="Times New Roman"/>
                <w:bCs/>
                <w:color w:val="auto"/>
                <w:sz w:val="20"/>
                <w:szCs w:val="20"/>
                <w:lang w:eastAsia="fr-FR"/>
              </w:rPr>
              <w:t>(extrait</w:t>
            </w:r>
            <w:r w:rsidR="0066689E">
              <w:rPr>
                <w:rFonts w:eastAsia="Times New Roman"/>
                <w:bCs/>
                <w:color w:val="auto"/>
                <w:sz w:val="20"/>
                <w:szCs w:val="20"/>
                <w:lang w:eastAsia="fr-FR"/>
              </w:rPr>
              <w:t>s ou relevés</w:t>
            </w:r>
            <w:r w:rsidRPr="00273379">
              <w:rPr>
                <w:rFonts w:eastAsia="Times New Roman"/>
                <w:bCs/>
                <w:color w:val="auto"/>
                <w:sz w:val="20"/>
                <w:szCs w:val="20"/>
                <w:lang w:eastAsia="fr-FR"/>
              </w:rPr>
              <w:t xml:space="preserve"> de compte bancaire courant, </w:t>
            </w:r>
            <w:r w:rsidR="0066689E">
              <w:rPr>
                <w:rFonts w:eastAsia="Times New Roman"/>
                <w:bCs/>
                <w:color w:val="auto"/>
                <w:sz w:val="20"/>
                <w:szCs w:val="20"/>
                <w:lang w:eastAsia="fr-FR"/>
              </w:rPr>
              <w:t>d’</w:t>
            </w:r>
            <w:r>
              <w:rPr>
                <w:rFonts w:eastAsia="Times New Roman"/>
                <w:bCs/>
                <w:color w:val="auto"/>
                <w:sz w:val="20"/>
                <w:szCs w:val="20"/>
                <w:lang w:eastAsia="fr-FR"/>
              </w:rPr>
              <w:t xml:space="preserve">épargne, </w:t>
            </w:r>
            <w:r w:rsidRPr="00273379">
              <w:rPr>
                <w:rFonts w:eastAsia="Times New Roman"/>
                <w:bCs/>
                <w:color w:val="auto"/>
                <w:sz w:val="20"/>
                <w:szCs w:val="20"/>
                <w:lang w:eastAsia="fr-FR"/>
              </w:rPr>
              <w:t>livret et autres)</w:t>
            </w:r>
            <w:r w:rsidRPr="001E0422">
              <w:rPr>
                <w:bCs/>
                <w:sz w:val="20"/>
                <w:szCs w:val="20"/>
              </w:rPr>
              <w:t xml:space="preserve"> à la date de clôture d</w:t>
            </w:r>
            <w:r>
              <w:rPr>
                <w:bCs/>
                <w:sz w:val="20"/>
                <w:szCs w:val="20"/>
              </w:rPr>
              <w:t>u dernier</w:t>
            </w:r>
            <w:r w:rsidRPr="001E0422">
              <w:rPr>
                <w:bCs/>
                <w:sz w:val="20"/>
                <w:szCs w:val="20"/>
              </w:rPr>
              <w:t xml:space="preserve"> exercice</w:t>
            </w:r>
            <w:r>
              <w:rPr>
                <w:bCs/>
                <w:sz w:val="20"/>
                <w:szCs w:val="20"/>
              </w:rPr>
              <w:t xml:space="preserve"> approuvé par l’AG</w:t>
            </w:r>
            <w:r w:rsidRPr="001E0422">
              <w:rPr>
                <w:bCs/>
                <w:sz w:val="20"/>
                <w:szCs w:val="20"/>
              </w:rPr>
              <w:t xml:space="preserve"> ;</w:t>
            </w:r>
          </w:p>
          <w:p w14:paraId="35414748" w14:textId="3A3A4B35" w:rsidR="00927747" w:rsidRPr="001E0422" w:rsidRDefault="006050F6" w:rsidP="00500798">
            <w:pPr>
              <w:pStyle w:val="Default"/>
              <w:numPr>
                <w:ilvl w:val="0"/>
                <w:numId w:val="37"/>
              </w:numPr>
              <w:jc w:val="both"/>
              <w:rPr>
                <w:rFonts w:eastAsia="Times New Roman"/>
                <w:bCs/>
                <w:color w:val="auto"/>
                <w:sz w:val="20"/>
                <w:szCs w:val="20"/>
                <w:lang w:eastAsia="fr-FR"/>
              </w:rPr>
            </w:pPr>
            <w:r w:rsidRPr="001E0422">
              <w:rPr>
                <w:bCs/>
                <w:sz w:val="20"/>
                <w:szCs w:val="20"/>
              </w:rPr>
              <w:t>Une attestation d'assurance respons</w:t>
            </w:r>
            <w:r w:rsidR="00C60051" w:rsidRPr="001E0422">
              <w:rPr>
                <w:bCs/>
                <w:sz w:val="20"/>
                <w:szCs w:val="20"/>
              </w:rPr>
              <w:t>abilité civile et multirisques.</w:t>
            </w:r>
          </w:p>
        </w:tc>
      </w:tr>
    </w:tbl>
    <w:p w14:paraId="08C27415" w14:textId="77777777" w:rsidR="00B434CD" w:rsidRPr="00144020" w:rsidRDefault="00B434CD" w:rsidP="00B434CD">
      <w:pPr>
        <w:ind w:left="284"/>
        <w:jc w:val="both"/>
        <w:rPr>
          <w:b/>
          <w:sz w:val="12"/>
          <w:szCs w:val="12"/>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4252"/>
        <w:gridCol w:w="1474"/>
        <w:gridCol w:w="1474"/>
        <w:gridCol w:w="1474"/>
        <w:gridCol w:w="1502"/>
      </w:tblGrid>
      <w:tr w:rsidR="00C959CC" w:rsidRPr="001E0422" w14:paraId="67AB68F3" w14:textId="77777777" w:rsidTr="00C959CC">
        <w:trPr>
          <w:trHeight w:val="194"/>
        </w:trPr>
        <w:tc>
          <w:tcPr>
            <w:tcW w:w="10176" w:type="dxa"/>
            <w:gridSpan w:val="5"/>
            <w:vAlign w:val="center"/>
          </w:tcPr>
          <w:p w14:paraId="540F3D31" w14:textId="548D4FD8" w:rsidR="00C959CC" w:rsidRPr="001E0422" w:rsidRDefault="00C959CC" w:rsidP="00532CA1">
            <w:pPr>
              <w:jc w:val="center"/>
            </w:pPr>
            <w:r w:rsidRPr="001E0422">
              <w:rPr>
                <w:b/>
                <w:caps/>
              </w:rPr>
              <w:t>partie du dossier a remplir</w:t>
            </w:r>
          </w:p>
        </w:tc>
      </w:tr>
      <w:tr w:rsidR="00C959CC" w:rsidRPr="001E0422" w14:paraId="7159ECFF" w14:textId="77777777" w:rsidTr="00C959CC">
        <w:trPr>
          <w:trHeight w:val="935"/>
        </w:trPr>
        <w:tc>
          <w:tcPr>
            <w:tcW w:w="4252" w:type="dxa"/>
            <w:vAlign w:val="center"/>
          </w:tcPr>
          <w:p w14:paraId="0911410F" w14:textId="32BC1D5D" w:rsidR="00C959CC" w:rsidRPr="001E0422" w:rsidRDefault="00C959CC" w:rsidP="002000FB">
            <w:pPr>
              <w:ind w:left="284"/>
              <w:jc w:val="center"/>
              <w:rPr>
                <w:b/>
              </w:rPr>
            </w:pPr>
            <w:r w:rsidRPr="001E0422">
              <w:rPr>
                <w:b/>
              </w:rPr>
              <w:t>Selon le type de demande :</w:t>
            </w:r>
          </w:p>
        </w:tc>
        <w:tc>
          <w:tcPr>
            <w:tcW w:w="1474" w:type="dxa"/>
          </w:tcPr>
          <w:p w14:paraId="210F6B25" w14:textId="13030DE6" w:rsidR="00C959CC" w:rsidRDefault="00C959CC" w:rsidP="00C959CC">
            <w:pPr>
              <w:jc w:val="center"/>
            </w:pPr>
            <w:r w:rsidRPr="001E0422">
              <w:t>Subvention de fonctionnement</w:t>
            </w:r>
          </w:p>
          <w:p w14:paraId="64F40FA0" w14:textId="59D6624A" w:rsidR="00C959CC" w:rsidRPr="00C959CC" w:rsidRDefault="00C959CC" w:rsidP="00C959CC">
            <w:pPr>
              <w:jc w:val="center"/>
              <w:rPr>
                <w:b/>
                <w:i/>
                <w:u w:val="single"/>
              </w:rPr>
            </w:pPr>
            <w:proofErr w:type="gramStart"/>
            <w:r>
              <w:rPr>
                <w:b/>
                <w:i/>
                <w:u w:val="single"/>
              </w:rPr>
              <w:t>a</w:t>
            </w:r>
            <w:r w:rsidRPr="00C959CC">
              <w:rPr>
                <w:b/>
                <w:i/>
                <w:u w:val="single"/>
              </w:rPr>
              <w:t>ssociation</w:t>
            </w:r>
            <w:r>
              <w:rPr>
                <w:b/>
                <w:i/>
                <w:u w:val="single"/>
              </w:rPr>
              <w:t>s</w:t>
            </w:r>
            <w:proofErr w:type="gramEnd"/>
            <w:r w:rsidRPr="00C959CC">
              <w:rPr>
                <w:b/>
                <w:i/>
                <w:u w:val="single"/>
              </w:rPr>
              <w:t xml:space="preserve"> sportives</w:t>
            </w:r>
          </w:p>
        </w:tc>
        <w:tc>
          <w:tcPr>
            <w:tcW w:w="1474" w:type="dxa"/>
          </w:tcPr>
          <w:p w14:paraId="574E964B" w14:textId="77777777" w:rsidR="00C959CC" w:rsidRDefault="00C959CC" w:rsidP="00C959CC">
            <w:pPr>
              <w:jc w:val="center"/>
            </w:pPr>
            <w:r w:rsidRPr="001E0422">
              <w:t>Subvention de fonctionnement</w:t>
            </w:r>
          </w:p>
          <w:p w14:paraId="75F987C1" w14:textId="55733C95" w:rsidR="00C959CC" w:rsidRPr="00C959CC" w:rsidRDefault="00C959CC" w:rsidP="00C959CC">
            <w:pPr>
              <w:jc w:val="center"/>
              <w:rPr>
                <w:b/>
                <w:i/>
                <w:u w:val="single"/>
              </w:rPr>
            </w:pPr>
            <w:proofErr w:type="gramStart"/>
            <w:r>
              <w:rPr>
                <w:b/>
                <w:i/>
                <w:u w:val="single"/>
              </w:rPr>
              <w:t>autres</w:t>
            </w:r>
            <w:proofErr w:type="gramEnd"/>
            <w:r>
              <w:rPr>
                <w:b/>
                <w:i/>
                <w:u w:val="single"/>
              </w:rPr>
              <w:t xml:space="preserve"> </w:t>
            </w:r>
            <w:r w:rsidRPr="00C959CC">
              <w:rPr>
                <w:b/>
                <w:i/>
                <w:u w:val="single"/>
              </w:rPr>
              <w:t>associations</w:t>
            </w:r>
          </w:p>
        </w:tc>
        <w:tc>
          <w:tcPr>
            <w:tcW w:w="1474" w:type="dxa"/>
          </w:tcPr>
          <w:p w14:paraId="4C3D03CF" w14:textId="7738FC14" w:rsidR="00C959CC" w:rsidRDefault="00C959CC" w:rsidP="00C959CC">
            <w:pPr>
              <w:jc w:val="center"/>
            </w:pPr>
            <w:r w:rsidRPr="001E0422">
              <w:t>Subvention</w:t>
            </w:r>
          </w:p>
          <w:p w14:paraId="00D9F6DF" w14:textId="602B8F10" w:rsidR="00C959CC" w:rsidRPr="001E0422" w:rsidRDefault="00C959CC" w:rsidP="00C959CC">
            <w:pPr>
              <w:jc w:val="center"/>
            </w:pPr>
            <w:proofErr w:type="gramStart"/>
            <w:r w:rsidRPr="001E0422">
              <w:t>projet</w:t>
            </w:r>
            <w:proofErr w:type="gramEnd"/>
          </w:p>
        </w:tc>
        <w:tc>
          <w:tcPr>
            <w:tcW w:w="1502" w:type="dxa"/>
          </w:tcPr>
          <w:p w14:paraId="6056F148" w14:textId="6BC6C2CE" w:rsidR="00C959CC" w:rsidRPr="001E0422" w:rsidRDefault="00C959CC" w:rsidP="00C959CC">
            <w:pPr>
              <w:jc w:val="center"/>
            </w:pPr>
            <w:r w:rsidRPr="001E0422">
              <w:t>Subvention investissement</w:t>
            </w:r>
          </w:p>
        </w:tc>
      </w:tr>
      <w:tr w:rsidR="00C959CC" w:rsidRPr="001E0422" w14:paraId="2288407E" w14:textId="77777777" w:rsidTr="00C959CC">
        <w:trPr>
          <w:trHeight w:val="227"/>
        </w:trPr>
        <w:tc>
          <w:tcPr>
            <w:tcW w:w="4252" w:type="dxa"/>
          </w:tcPr>
          <w:p w14:paraId="51980946" w14:textId="77777777" w:rsidR="00C959CC" w:rsidRPr="001E0422" w:rsidRDefault="00C959CC" w:rsidP="00C959CC">
            <w:pPr>
              <w:jc w:val="both"/>
            </w:pPr>
            <w:r w:rsidRPr="001E0422">
              <w:t>Fiche 1 - Présentation de l’association</w:t>
            </w:r>
          </w:p>
        </w:tc>
        <w:tc>
          <w:tcPr>
            <w:tcW w:w="1474" w:type="dxa"/>
            <w:shd w:val="clear" w:color="auto" w:fill="92D050"/>
            <w:vAlign w:val="center"/>
          </w:tcPr>
          <w:p w14:paraId="1703D073" w14:textId="081640ED" w:rsidR="00C959CC" w:rsidRPr="001E0422" w:rsidRDefault="00C959CC" w:rsidP="00C959CC">
            <w:pPr>
              <w:jc w:val="center"/>
            </w:pPr>
            <w:r w:rsidRPr="001E0422">
              <w:t>OUI</w:t>
            </w:r>
          </w:p>
        </w:tc>
        <w:tc>
          <w:tcPr>
            <w:tcW w:w="1474" w:type="dxa"/>
            <w:shd w:val="clear" w:color="auto" w:fill="92D050"/>
            <w:vAlign w:val="center"/>
          </w:tcPr>
          <w:p w14:paraId="357EFED0" w14:textId="0208647D" w:rsidR="00C959CC" w:rsidRPr="001E0422" w:rsidRDefault="00C959CC" w:rsidP="00C959CC">
            <w:pPr>
              <w:jc w:val="center"/>
            </w:pPr>
            <w:r w:rsidRPr="001E0422">
              <w:t>OUI</w:t>
            </w:r>
          </w:p>
        </w:tc>
        <w:tc>
          <w:tcPr>
            <w:tcW w:w="1474" w:type="dxa"/>
            <w:shd w:val="clear" w:color="auto" w:fill="92D050"/>
            <w:vAlign w:val="center"/>
          </w:tcPr>
          <w:p w14:paraId="4F16014F" w14:textId="1A3D1C9A" w:rsidR="00C959CC" w:rsidRPr="001E0422" w:rsidRDefault="00C959CC" w:rsidP="00C959CC">
            <w:pPr>
              <w:jc w:val="center"/>
            </w:pPr>
            <w:r w:rsidRPr="001E0422">
              <w:t>OUI</w:t>
            </w:r>
          </w:p>
        </w:tc>
        <w:tc>
          <w:tcPr>
            <w:tcW w:w="1502" w:type="dxa"/>
            <w:shd w:val="clear" w:color="auto" w:fill="92D050"/>
            <w:vAlign w:val="center"/>
          </w:tcPr>
          <w:p w14:paraId="2DFD14E3" w14:textId="61171F3B" w:rsidR="00C959CC" w:rsidRPr="001E0422" w:rsidRDefault="00C959CC" w:rsidP="00C959CC">
            <w:pPr>
              <w:jc w:val="center"/>
            </w:pPr>
            <w:r w:rsidRPr="001E0422">
              <w:t>OUI</w:t>
            </w:r>
          </w:p>
        </w:tc>
      </w:tr>
      <w:tr w:rsidR="00C959CC" w:rsidRPr="001E0422" w14:paraId="62A2183D" w14:textId="77777777" w:rsidTr="00C959CC">
        <w:trPr>
          <w:trHeight w:val="227"/>
        </w:trPr>
        <w:tc>
          <w:tcPr>
            <w:tcW w:w="4252" w:type="dxa"/>
            <w:vAlign w:val="center"/>
          </w:tcPr>
          <w:p w14:paraId="601EDFAA" w14:textId="7BF45B0A" w:rsidR="00C959CC" w:rsidRPr="001E0422" w:rsidRDefault="00C959CC" w:rsidP="00C959CC">
            <w:pPr>
              <w:jc w:val="both"/>
            </w:pPr>
            <w:r w:rsidRPr="001E0422">
              <w:t xml:space="preserve">Fiche </w:t>
            </w:r>
            <w:r>
              <w:t>2</w:t>
            </w:r>
            <w:r w:rsidRPr="001E0422">
              <w:t xml:space="preserve"> - Eléments financiers</w:t>
            </w:r>
          </w:p>
        </w:tc>
        <w:tc>
          <w:tcPr>
            <w:tcW w:w="1474" w:type="dxa"/>
            <w:shd w:val="clear" w:color="auto" w:fill="92D050"/>
            <w:vAlign w:val="center"/>
          </w:tcPr>
          <w:p w14:paraId="7CD01D50" w14:textId="58C56F2E" w:rsidR="00C959CC" w:rsidRPr="001E0422" w:rsidRDefault="00C959CC" w:rsidP="00C959CC">
            <w:pPr>
              <w:jc w:val="center"/>
            </w:pPr>
            <w:r w:rsidRPr="001E0422">
              <w:t>OUI</w:t>
            </w:r>
          </w:p>
        </w:tc>
        <w:tc>
          <w:tcPr>
            <w:tcW w:w="1474" w:type="dxa"/>
            <w:shd w:val="clear" w:color="auto" w:fill="92D050"/>
            <w:vAlign w:val="center"/>
          </w:tcPr>
          <w:p w14:paraId="6BB21D16" w14:textId="086098BC" w:rsidR="00C959CC" w:rsidRPr="001E0422" w:rsidRDefault="00C959CC" w:rsidP="00C959CC">
            <w:pPr>
              <w:jc w:val="center"/>
            </w:pPr>
            <w:r w:rsidRPr="001E0422">
              <w:t>OUI</w:t>
            </w:r>
          </w:p>
        </w:tc>
        <w:tc>
          <w:tcPr>
            <w:tcW w:w="1474" w:type="dxa"/>
            <w:shd w:val="clear" w:color="auto" w:fill="92D050"/>
            <w:vAlign w:val="center"/>
          </w:tcPr>
          <w:p w14:paraId="2B12C576" w14:textId="26388C91" w:rsidR="00C959CC" w:rsidRPr="001E0422" w:rsidRDefault="00C959CC" w:rsidP="00C959CC">
            <w:pPr>
              <w:jc w:val="center"/>
            </w:pPr>
            <w:r w:rsidRPr="001E0422">
              <w:t>OUI</w:t>
            </w:r>
          </w:p>
        </w:tc>
        <w:tc>
          <w:tcPr>
            <w:tcW w:w="1502" w:type="dxa"/>
            <w:shd w:val="clear" w:color="auto" w:fill="92D050"/>
            <w:vAlign w:val="center"/>
          </w:tcPr>
          <w:p w14:paraId="0A2E0C13" w14:textId="4AA754F3" w:rsidR="00C959CC" w:rsidRPr="001E0422" w:rsidRDefault="00C959CC" w:rsidP="00C959CC">
            <w:pPr>
              <w:jc w:val="center"/>
            </w:pPr>
            <w:r w:rsidRPr="001E0422">
              <w:t>OUI</w:t>
            </w:r>
          </w:p>
        </w:tc>
      </w:tr>
      <w:tr w:rsidR="00C959CC" w:rsidRPr="001E0422" w14:paraId="3DE27B02" w14:textId="77777777" w:rsidTr="00C959CC">
        <w:trPr>
          <w:trHeight w:val="227"/>
        </w:trPr>
        <w:tc>
          <w:tcPr>
            <w:tcW w:w="4252" w:type="dxa"/>
          </w:tcPr>
          <w:p w14:paraId="7F88B53F" w14:textId="3A0C581D" w:rsidR="00C959CC" w:rsidRPr="001E0422" w:rsidRDefault="00C959CC" w:rsidP="00C959CC">
            <w:r w:rsidRPr="001E0422">
              <w:t xml:space="preserve">Fiche </w:t>
            </w:r>
            <w:r>
              <w:t>3</w:t>
            </w:r>
            <w:r w:rsidRPr="001E0422">
              <w:t xml:space="preserve"> </w:t>
            </w:r>
            <w:r>
              <w:t>-</w:t>
            </w:r>
            <w:r w:rsidRPr="001E0422">
              <w:t xml:space="preserve"> Donnés associations sportives</w:t>
            </w:r>
          </w:p>
        </w:tc>
        <w:tc>
          <w:tcPr>
            <w:tcW w:w="1474" w:type="dxa"/>
            <w:shd w:val="clear" w:color="auto" w:fill="92D050"/>
            <w:vAlign w:val="center"/>
          </w:tcPr>
          <w:p w14:paraId="71D9013E" w14:textId="2947228F" w:rsidR="00C959CC" w:rsidRPr="001E0422" w:rsidRDefault="00C959CC" w:rsidP="00C959CC">
            <w:pPr>
              <w:jc w:val="center"/>
            </w:pPr>
            <w:r w:rsidRPr="001E0422">
              <w:t>OUI</w:t>
            </w:r>
          </w:p>
        </w:tc>
        <w:tc>
          <w:tcPr>
            <w:tcW w:w="1474" w:type="dxa"/>
            <w:shd w:val="clear" w:color="auto" w:fill="FF0000"/>
            <w:vAlign w:val="center"/>
          </w:tcPr>
          <w:p w14:paraId="51E17BAD" w14:textId="57018F08" w:rsidR="00C959CC" w:rsidRPr="001E0422" w:rsidRDefault="00C959CC" w:rsidP="00C959CC">
            <w:pPr>
              <w:jc w:val="center"/>
            </w:pPr>
            <w:r w:rsidRPr="001E0422">
              <w:t>NON</w:t>
            </w:r>
          </w:p>
        </w:tc>
        <w:tc>
          <w:tcPr>
            <w:tcW w:w="1474" w:type="dxa"/>
            <w:shd w:val="clear" w:color="auto" w:fill="FF0000"/>
          </w:tcPr>
          <w:p w14:paraId="525271A4" w14:textId="2FC28A2A" w:rsidR="00C959CC" w:rsidRPr="001E0422" w:rsidRDefault="00C959CC" w:rsidP="00C959CC">
            <w:pPr>
              <w:jc w:val="center"/>
            </w:pPr>
            <w:r w:rsidRPr="001E0422">
              <w:t>NON</w:t>
            </w:r>
          </w:p>
        </w:tc>
        <w:tc>
          <w:tcPr>
            <w:tcW w:w="1502" w:type="dxa"/>
            <w:shd w:val="clear" w:color="auto" w:fill="FF0000"/>
          </w:tcPr>
          <w:p w14:paraId="3FDE7998" w14:textId="5D20A764" w:rsidR="00C959CC" w:rsidRPr="001E0422" w:rsidRDefault="00C959CC" w:rsidP="00C959CC">
            <w:pPr>
              <w:jc w:val="center"/>
            </w:pPr>
            <w:r w:rsidRPr="001E0422">
              <w:t>NON</w:t>
            </w:r>
          </w:p>
        </w:tc>
      </w:tr>
      <w:tr w:rsidR="00C959CC" w:rsidRPr="001E0422" w14:paraId="7FE0440A" w14:textId="77777777" w:rsidTr="00C959CC">
        <w:trPr>
          <w:trHeight w:val="227"/>
        </w:trPr>
        <w:tc>
          <w:tcPr>
            <w:tcW w:w="4252" w:type="dxa"/>
          </w:tcPr>
          <w:p w14:paraId="3495D5F2" w14:textId="66CA7119" w:rsidR="00C959CC" w:rsidRPr="001E0422" w:rsidRDefault="00C959CC" w:rsidP="00C959CC">
            <w:pPr>
              <w:jc w:val="both"/>
            </w:pPr>
            <w:r w:rsidRPr="001E0422">
              <w:t xml:space="preserve">Fiche </w:t>
            </w:r>
            <w:r>
              <w:t>4</w:t>
            </w:r>
            <w:r w:rsidRPr="001E0422">
              <w:t xml:space="preserve"> - Projet, manifestation, </w:t>
            </w:r>
            <w:proofErr w:type="gramStart"/>
            <w:r w:rsidRPr="001E0422">
              <w:t>événement,…</w:t>
            </w:r>
            <w:proofErr w:type="gramEnd"/>
          </w:p>
        </w:tc>
        <w:tc>
          <w:tcPr>
            <w:tcW w:w="1474" w:type="dxa"/>
            <w:shd w:val="clear" w:color="auto" w:fill="FF0000"/>
            <w:vAlign w:val="center"/>
          </w:tcPr>
          <w:p w14:paraId="1606A2CE" w14:textId="2905A28A" w:rsidR="00C959CC" w:rsidRPr="001E0422" w:rsidRDefault="00C959CC" w:rsidP="00C959CC">
            <w:pPr>
              <w:jc w:val="center"/>
            </w:pPr>
            <w:r w:rsidRPr="001E0422">
              <w:t>NON</w:t>
            </w:r>
          </w:p>
        </w:tc>
        <w:tc>
          <w:tcPr>
            <w:tcW w:w="1474" w:type="dxa"/>
            <w:shd w:val="clear" w:color="auto" w:fill="FF0000"/>
            <w:vAlign w:val="center"/>
          </w:tcPr>
          <w:p w14:paraId="733D63B4" w14:textId="2D119179" w:rsidR="00C959CC" w:rsidRPr="001E0422" w:rsidRDefault="00C959CC" w:rsidP="00C959CC">
            <w:pPr>
              <w:jc w:val="center"/>
            </w:pPr>
            <w:r w:rsidRPr="001E0422">
              <w:t>NON</w:t>
            </w:r>
          </w:p>
        </w:tc>
        <w:tc>
          <w:tcPr>
            <w:tcW w:w="1474" w:type="dxa"/>
            <w:shd w:val="clear" w:color="auto" w:fill="92D050"/>
            <w:vAlign w:val="center"/>
          </w:tcPr>
          <w:p w14:paraId="1526D27A" w14:textId="0C1BF3B7" w:rsidR="00C959CC" w:rsidRPr="001E0422" w:rsidRDefault="00C959CC" w:rsidP="00C959CC">
            <w:pPr>
              <w:jc w:val="center"/>
            </w:pPr>
            <w:r w:rsidRPr="001E0422">
              <w:t>OUI</w:t>
            </w:r>
          </w:p>
        </w:tc>
        <w:tc>
          <w:tcPr>
            <w:tcW w:w="1502" w:type="dxa"/>
            <w:shd w:val="clear" w:color="auto" w:fill="FF0000"/>
          </w:tcPr>
          <w:p w14:paraId="611944B1" w14:textId="5E449BD9" w:rsidR="00C959CC" w:rsidRPr="001E0422" w:rsidRDefault="00C959CC" w:rsidP="00C959CC">
            <w:pPr>
              <w:jc w:val="center"/>
            </w:pPr>
            <w:r w:rsidRPr="001E0422">
              <w:t>NON</w:t>
            </w:r>
          </w:p>
        </w:tc>
      </w:tr>
      <w:tr w:rsidR="00C959CC" w:rsidRPr="001E0422" w14:paraId="5E245725" w14:textId="77777777" w:rsidTr="00C959CC">
        <w:trPr>
          <w:trHeight w:val="227"/>
        </w:trPr>
        <w:tc>
          <w:tcPr>
            <w:tcW w:w="4252" w:type="dxa"/>
          </w:tcPr>
          <w:p w14:paraId="599F26F2" w14:textId="622F68FF" w:rsidR="00C959CC" w:rsidRPr="001E0422" w:rsidRDefault="00C959CC" w:rsidP="00C959CC">
            <w:pPr>
              <w:jc w:val="both"/>
            </w:pPr>
            <w:r w:rsidRPr="001E0422">
              <w:t xml:space="preserve">Fiche </w:t>
            </w:r>
            <w:r>
              <w:t>5</w:t>
            </w:r>
            <w:r w:rsidRPr="001E0422">
              <w:t xml:space="preserve"> - Projet d’investissement</w:t>
            </w:r>
          </w:p>
        </w:tc>
        <w:tc>
          <w:tcPr>
            <w:tcW w:w="1474" w:type="dxa"/>
            <w:shd w:val="clear" w:color="auto" w:fill="FF0000"/>
            <w:vAlign w:val="center"/>
          </w:tcPr>
          <w:p w14:paraId="01E099CC" w14:textId="583952C3" w:rsidR="00C959CC" w:rsidRPr="001E0422" w:rsidRDefault="00C959CC" w:rsidP="00C959CC">
            <w:pPr>
              <w:jc w:val="center"/>
            </w:pPr>
            <w:r w:rsidRPr="001E0422">
              <w:t>NON</w:t>
            </w:r>
          </w:p>
        </w:tc>
        <w:tc>
          <w:tcPr>
            <w:tcW w:w="1474" w:type="dxa"/>
            <w:shd w:val="clear" w:color="auto" w:fill="FF0000"/>
            <w:vAlign w:val="center"/>
          </w:tcPr>
          <w:p w14:paraId="49A600BC" w14:textId="17A07621" w:rsidR="00C959CC" w:rsidRPr="001E0422" w:rsidRDefault="00C959CC" w:rsidP="00C959CC">
            <w:pPr>
              <w:jc w:val="center"/>
            </w:pPr>
            <w:r w:rsidRPr="001E0422">
              <w:t>NON</w:t>
            </w:r>
          </w:p>
        </w:tc>
        <w:tc>
          <w:tcPr>
            <w:tcW w:w="1474" w:type="dxa"/>
            <w:shd w:val="clear" w:color="auto" w:fill="FF0000"/>
            <w:vAlign w:val="center"/>
          </w:tcPr>
          <w:p w14:paraId="0076F894" w14:textId="54BE1F4A" w:rsidR="00C959CC" w:rsidRPr="001E0422" w:rsidRDefault="00C959CC" w:rsidP="00C959CC">
            <w:pPr>
              <w:jc w:val="center"/>
            </w:pPr>
            <w:r w:rsidRPr="001E0422">
              <w:t>NON</w:t>
            </w:r>
          </w:p>
        </w:tc>
        <w:tc>
          <w:tcPr>
            <w:tcW w:w="1502" w:type="dxa"/>
            <w:shd w:val="clear" w:color="auto" w:fill="92D050"/>
          </w:tcPr>
          <w:p w14:paraId="7405F414" w14:textId="067EDF13" w:rsidR="00C959CC" w:rsidRPr="001E0422" w:rsidRDefault="00C959CC" w:rsidP="00C959CC">
            <w:pPr>
              <w:jc w:val="center"/>
            </w:pPr>
            <w:r w:rsidRPr="001E0422">
              <w:t>OUI</w:t>
            </w:r>
          </w:p>
        </w:tc>
      </w:tr>
      <w:tr w:rsidR="00C959CC" w:rsidRPr="001E0422" w14:paraId="35C4C706" w14:textId="77777777" w:rsidTr="00C959CC">
        <w:trPr>
          <w:trHeight w:val="227"/>
        </w:trPr>
        <w:tc>
          <w:tcPr>
            <w:tcW w:w="4252" w:type="dxa"/>
          </w:tcPr>
          <w:p w14:paraId="33300920" w14:textId="43316DC8" w:rsidR="00C959CC" w:rsidRPr="001E0422" w:rsidRDefault="00C959CC" w:rsidP="00C959CC">
            <w:pPr>
              <w:jc w:val="both"/>
            </w:pPr>
            <w:r w:rsidRPr="001E0422">
              <w:t xml:space="preserve">Fiche </w:t>
            </w:r>
            <w:r>
              <w:t>6</w:t>
            </w:r>
            <w:r w:rsidRPr="001E0422">
              <w:t xml:space="preserve"> - Attestation sur l’honneur</w:t>
            </w:r>
          </w:p>
        </w:tc>
        <w:tc>
          <w:tcPr>
            <w:tcW w:w="1474" w:type="dxa"/>
            <w:shd w:val="clear" w:color="auto" w:fill="92D050"/>
            <w:vAlign w:val="center"/>
          </w:tcPr>
          <w:p w14:paraId="56EAE3BA" w14:textId="2A28D962" w:rsidR="00C959CC" w:rsidRPr="001E0422" w:rsidRDefault="00C959CC" w:rsidP="00C959CC">
            <w:pPr>
              <w:jc w:val="center"/>
            </w:pPr>
            <w:r w:rsidRPr="001E0422">
              <w:t>OUI</w:t>
            </w:r>
          </w:p>
        </w:tc>
        <w:tc>
          <w:tcPr>
            <w:tcW w:w="1474" w:type="dxa"/>
            <w:shd w:val="clear" w:color="auto" w:fill="92D050"/>
            <w:vAlign w:val="center"/>
          </w:tcPr>
          <w:p w14:paraId="54DACC91" w14:textId="2078D75E" w:rsidR="00C959CC" w:rsidRPr="001E0422" w:rsidRDefault="00C959CC" w:rsidP="00C959CC">
            <w:pPr>
              <w:jc w:val="center"/>
            </w:pPr>
            <w:r w:rsidRPr="001E0422">
              <w:t>OUI</w:t>
            </w:r>
          </w:p>
        </w:tc>
        <w:tc>
          <w:tcPr>
            <w:tcW w:w="1474" w:type="dxa"/>
            <w:shd w:val="clear" w:color="auto" w:fill="92D050"/>
            <w:vAlign w:val="center"/>
          </w:tcPr>
          <w:p w14:paraId="68E6BC80" w14:textId="0B43F585" w:rsidR="00C959CC" w:rsidRPr="001E0422" w:rsidRDefault="00C959CC" w:rsidP="00C959CC">
            <w:pPr>
              <w:jc w:val="center"/>
            </w:pPr>
            <w:r w:rsidRPr="001E0422">
              <w:t>OUI</w:t>
            </w:r>
          </w:p>
        </w:tc>
        <w:tc>
          <w:tcPr>
            <w:tcW w:w="1502" w:type="dxa"/>
            <w:shd w:val="clear" w:color="auto" w:fill="92D050"/>
            <w:vAlign w:val="center"/>
          </w:tcPr>
          <w:p w14:paraId="58D86CEE" w14:textId="1DA691BB" w:rsidR="00C959CC" w:rsidRPr="001E0422" w:rsidRDefault="00C959CC" w:rsidP="00C959CC">
            <w:pPr>
              <w:jc w:val="center"/>
            </w:pPr>
            <w:r w:rsidRPr="001E0422">
              <w:t>OUI</w:t>
            </w:r>
          </w:p>
        </w:tc>
      </w:tr>
    </w:tbl>
    <w:p w14:paraId="34745E3D" w14:textId="4F353D1E" w:rsidR="00532CA1" w:rsidRDefault="00532CA1" w:rsidP="00B41D8A">
      <w:pPr>
        <w:autoSpaceDE w:val="0"/>
        <w:autoSpaceDN w:val="0"/>
        <w:adjustRightInd w:val="0"/>
        <w:jc w:val="center"/>
        <w:rPr>
          <w:sz w:val="12"/>
          <w:szCs w:val="12"/>
        </w:rPr>
      </w:pPr>
    </w:p>
    <w:p w14:paraId="5A4D680C" w14:textId="77777777" w:rsidR="00DD6AA1" w:rsidRPr="00144020" w:rsidRDefault="00DD6AA1" w:rsidP="00B41D8A">
      <w:pPr>
        <w:autoSpaceDE w:val="0"/>
        <w:autoSpaceDN w:val="0"/>
        <w:adjustRightInd w:val="0"/>
        <w:jc w:val="center"/>
        <w:rPr>
          <w:sz w:val="12"/>
          <w:szCs w:val="12"/>
        </w:rPr>
      </w:pPr>
    </w:p>
    <w:p w14:paraId="392B4A40" w14:textId="77777777" w:rsidR="00144020" w:rsidRPr="00144020" w:rsidRDefault="00144020" w:rsidP="00144020">
      <w:pPr>
        <w:autoSpaceDE w:val="0"/>
        <w:autoSpaceDN w:val="0"/>
        <w:adjustRightInd w:val="0"/>
        <w:rPr>
          <w:rFonts w:eastAsiaTheme="minorHAnsi"/>
          <w:color w:val="000000"/>
          <w:lang w:eastAsia="en-US"/>
        </w:rPr>
      </w:pPr>
      <w:r w:rsidRPr="00144020">
        <w:rPr>
          <w:rFonts w:eastAsiaTheme="minorHAnsi"/>
          <w:b/>
          <w:bCs/>
          <w:color w:val="000000"/>
          <w:lang w:eastAsia="en-US"/>
        </w:rPr>
        <w:t xml:space="preserve">Comment est instruit le dossier ? </w:t>
      </w:r>
    </w:p>
    <w:p w14:paraId="4CCC4706" w14:textId="3572C929"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Etape 1 : Réception du dossier par le service Finances, vérification des éléments du dossier,</w:t>
      </w:r>
    </w:p>
    <w:p w14:paraId="53CD9FD9" w14:textId="0B1F95B2"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Etape 2 : </w:t>
      </w:r>
      <w:r w:rsidR="00D317DF" w:rsidRPr="00144020">
        <w:rPr>
          <w:rFonts w:eastAsiaTheme="minorHAnsi"/>
          <w:color w:val="000000"/>
          <w:lang w:eastAsia="en-US"/>
        </w:rPr>
        <w:t>Instruction</w:t>
      </w:r>
      <w:r w:rsidR="00D317DF">
        <w:rPr>
          <w:rFonts w:eastAsiaTheme="minorHAnsi"/>
          <w:color w:val="000000"/>
          <w:lang w:eastAsia="en-US"/>
        </w:rPr>
        <w:t>,</w:t>
      </w:r>
      <w:r w:rsidR="00D317DF" w:rsidRPr="00144020">
        <w:rPr>
          <w:rFonts w:eastAsiaTheme="minorHAnsi"/>
          <w:color w:val="000000"/>
          <w:lang w:eastAsia="en-US"/>
        </w:rPr>
        <w:t xml:space="preserve"> </w:t>
      </w:r>
      <w:r w:rsidR="00D317DF">
        <w:rPr>
          <w:rFonts w:eastAsiaTheme="minorHAnsi"/>
          <w:color w:val="000000"/>
          <w:lang w:eastAsia="en-US"/>
        </w:rPr>
        <w:t>a</w:t>
      </w:r>
      <w:r w:rsidR="00D317DF" w:rsidRPr="00144020">
        <w:rPr>
          <w:rFonts w:eastAsiaTheme="minorHAnsi"/>
          <w:color w:val="000000"/>
          <w:lang w:eastAsia="en-US"/>
        </w:rPr>
        <w:t xml:space="preserve">vis et proposition </w:t>
      </w:r>
      <w:r w:rsidRPr="00144020">
        <w:rPr>
          <w:rFonts w:eastAsiaTheme="minorHAnsi"/>
          <w:color w:val="000000"/>
          <w:lang w:eastAsia="en-US"/>
        </w:rPr>
        <w:t>par</w:t>
      </w:r>
      <w:r w:rsidR="00D317DF">
        <w:rPr>
          <w:rFonts w:eastAsiaTheme="minorHAnsi"/>
          <w:color w:val="000000"/>
          <w:lang w:eastAsia="en-US"/>
        </w:rPr>
        <w:t xml:space="preserve"> les commissions concernées puis par</w:t>
      </w:r>
      <w:r w:rsidRPr="00144020">
        <w:rPr>
          <w:rFonts w:eastAsiaTheme="minorHAnsi"/>
          <w:color w:val="000000"/>
          <w:lang w:eastAsia="en-US"/>
        </w:rPr>
        <w:t xml:space="preserve"> l</w:t>
      </w:r>
      <w:r>
        <w:rPr>
          <w:rFonts w:eastAsiaTheme="minorHAnsi"/>
          <w:color w:val="000000"/>
          <w:lang w:eastAsia="en-US"/>
        </w:rPr>
        <w:t>a commission des finances</w:t>
      </w:r>
      <w:r w:rsidRPr="00144020">
        <w:rPr>
          <w:rFonts w:eastAsiaTheme="minorHAnsi"/>
          <w:color w:val="000000"/>
          <w:lang w:eastAsia="en-US"/>
        </w:rPr>
        <w:t xml:space="preserve">, </w:t>
      </w:r>
    </w:p>
    <w:p w14:paraId="740B6267" w14:textId="0B69B15A"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Etape </w:t>
      </w:r>
      <w:r w:rsidR="00D317DF">
        <w:rPr>
          <w:rFonts w:eastAsiaTheme="minorHAnsi"/>
          <w:color w:val="000000"/>
          <w:lang w:eastAsia="en-US"/>
        </w:rPr>
        <w:t>3</w:t>
      </w:r>
      <w:r w:rsidRPr="00144020">
        <w:rPr>
          <w:rFonts w:eastAsiaTheme="minorHAnsi"/>
          <w:color w:val="000000"/>
          <w:lang w:eastAsia="en-US"/>
        </w:rPr>
        <w:t xml:space="preserve"> : Décision</w:t>
      </w:r>
      <w:r>
        <w:rPr>
          <w:rFonts w:eastAsiaTheme="minorHAnsi"/>
          <w:color w:val="000000"/>
          <w:lang w:eastAsia="en-US"/>
        </w:rPr>
        <w:t xml:space="preserve"> du conseil municipal</w:t>
      </w:r>
      <w:r w:rsidRPr="00144020">
        <w:rPr>
          <w:rFonts w:eastAsiaTheme="minorHAnsi"/>
          <w:color w:val="000000"/>
          <w:lang w:eastAsia="en-US"/>
        </w:rPr>
        <w:t xml:space="preserve"> et attribution, </w:t>
      </w:r>
    </w:p>
    <w:p w14:paraId="73CAF310" w14:textId="65C1373D"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Etape </w:t>
      </w:r>
      <w:r w:rsidR="00D317DF">
        <w:rPr>
          <w:rFonts w:eastAsiaTheme="minorHAnsi"/>
          <w:color w:val="000000"/>
          <w:lang w:eastAsia="en-US"/>
        </w:rPr>
        <w:t>4</w:t>
      </w:r>
      <w:r w:rsidRPr="00144020">
        <w:rPr>
          <w:rFonts w:eastAsiaTheme="minorHAnsi"/>
          <w:color w:val="000000"/>
          <w:lang w:eastAsia="en-US"/>
        </w:rPr>
        <w:t xml:space="preserve"> : Versement de la subvention, </w:t>
      </w:r>
    </w:p>
    <w:p w14:paraId="299F9C93" w14:textId="77777777" w:rsidR="00144020" w:rsidRPr="00144020" w:rsidRDefault="00144020" w:rsidP="00144020">
      <w:pPr>
        <w:autoSpaceDE w:val="0"/>
        <w:autoSpaceDN w:val="0"/>
        <w:adjustRightInd w:val="0"/>
        <w:rPr>
          <w:rFonts w:eastAsiaTheme="minorHAnsi"/>
          <w:b/>
          <w:bCs/>
          <w:color w:val="000000"/>
          <w:sz w:val="12"/>
          <w:szCs w:val="12"/>
          <w:lang w:eastAsia="en-US"/>
        </w:rPr>
      </w:pPr>
    </w:p>
    <w:p w14:paraId="061A9778" w14:textId="7B19D8D0" w:rsidR="00144020" w:rsidRPr="00144020" w:rsidRDefault="00144020" w:rsidP="00144020">
      <w:pPr>
        <w:autoSpaceDE w:val="0"/>
        <w:autoSpaceDN w:val="0"/>
        <w:adjustRightInd w:val="0"/>
        <w:rPr>
          <w:rFonts w:eastAsiaTheme="minorHAnsi"/>
          <w:color w:val="000000"/>
          <w:lang w:eastAsia="en-US"/>
        </w:rPr>
      </w:pPr>
      <w:r w:rsidRPr="00144020">
        <w:rPr>
          <w:rFonts w:eastAsiaTheme="minorHAnsi"/>
          <w:b/>
          <w:bCs/>
          <w:color w:val="000000"/>
          <w:lang w:eastAsia="en-US"/>
        </w:rPr>
        <w:t xml:space="preserve">Quelles sont les conditions pour prétendre à une subvention ? </w:t>
      </w:r>
    </w:p>
    <w:p w14:paraId="453179CF" w14:textId="08EB0023"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Être une association loi 1901 déclarée en Préfecture avec parution au Journal Officiel, </w:t>
      </w:r>
    </w:p>
    <w:p w14:paraId="161AE247" w14:textId="180E2A3D"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Être en possession d’un numéro de SIRET, </w:t>
      </w:r>
    </w:p>
    <w:p w14:paraId="20677CBC" w14:textId="54B4E7CD"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Être une association </w:t>
      </w:r>
      <w:r w:rsidR="00417E6D">
        <w:rPr>
          <w:rFonts w:eastAsiaTheme="minorHAnsi"/>
          <w:color w:val="000000"/>
          <w:lang w:eastAsia="en-US"/>
        </w:rPr>
        <w:t>l</w:t>
      </w:r>
      <w:r>
        <w:rPr>
          <w:rFonts w:eastAsiaTheme="minorHAnsi"/>
          <w:color w:val="000000"/>
          <w:lang w:eastAsia="en-US"/>
        </w:rPr>
        <w:t>isloises</w:t>
      </w:r>
      <w:r w:rsidRPr="00144020">
        <w:rPr>
          <w:rFonts w:eastAsiaTheme="minorHAnsi"/>
          <w:color w:val="000000"/>
          <w:lang w:eastAsia="en-US"/>
        </w:rPr>
        <w:t xml:space="preserve"> et/ou toucher un public </w:t>
      </w:r>
      <w:r>
        <w:rPr>
          <w:rFonts w:eastAsiaTheme="minorHAnsi"/>
          <w:color w:val="000000"/>
          <w:lang w:eastAsia="en-US"/>
        </w:rPr>
        <w:t>lislois</w:t>
      </w:r>
      <w:r w:rsidRPr="00144020">
        <w:rPr>
          <w:rFonts w:eastAsiaTheme="minorHAnsi"/>
          <w:color w:val="000000"/>
          <w:lang w:eastAsia="en-US"/>
        </w:rPr>
        <w:t xml:space="preserve">, </w:t>
      </w:r>
    </w:p>
    <w:p w14:paraId="3D2901F4" w14:textId="77777777"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Avoir un an minimum d’exercice, </w:t>
      </w:r>
    </w:p>
    <w:p w14:paraId="693CB652" w14:textId="77777777" w:rsidR="00144020" w:rsidRPr="00144020" w:rsidRDefault="00144020" w:rsidP="00500798">
      <w:pPr>
        <w:autoSpaceDE w:val="0"/>
        <w:autoSpaceDN w:val="0"/>
        <w:adjustRightInd w:val="0"/>
        <w:ind w:firstLine="284"/>
        <w:rPr>
          <w:rFonts w:eastAsiaTheme="minorHAnsi"/>
          <w:color w:val="000000"/>
          <w:lang w:eastAsia="en-US"/>
        </w:rPr>
      </w:pPr>
      <w:r w:rsidRPr="00144020">
        <w:rPr>
          <w:rFonts w:eastAsiaTheme="minorHAnsi"/>
          <w:color w:val="000000"/>
          <w:lang w:eastAsia="en-US"/>
        </w:rPr>
        <w:t xml:space="preserve">• Proposer une activité ou une action spécifique présentant un intérêt municipal, public et local, </w:t>
      </w:r>
    </w:p>
    <w:p w14:paraId="592B48F8" w14:textId="77777777" w:rsidR="00144020" w:rsidRPr="00144020" w:rsidRDefault="00144020" w:rsidP="00500798">
      <w:pPr>
        <w:autoSpaceDE w:val="0"/>
        <w:autoSpaceDN w:val="0"/>
        <w:adjustRightInd w:val="0"/>
        <w:ind w:left="284"/>
        <w:jc w:val="both"/>
        <w:rPr>
          <w:rFonts w:eastAsiaTheme="minorHAnsi"/>
          <w:color w:val="000000"/>
          <w:lang w:eastAsia="en-US"/>
        </w:rPr>
      </w:pPr>
      <w:r w:rsidRPr="00144020">
        <w:rPr>
          <w:rFonts w:eastAsiaTheme="minorHAnsi"/>
          <w:color w:val="000000"/>
          <w:lang w:eastAsia="en-US"/>
        </w:rPr>
        <w:t xml:space="preserve">• Avoir transmis un dossier de demande retourné complet et adressé dans les délais requis (la subvention n’est pas attribuée spontanément : il appartient à l’association, et à elle seule, d’en faire la demande sur présentation d’un dossier). </w:t>
      </w:r>
    </w:p>
    <w:p w14:paraId="3D4B3C87" w14:textId="77777777" w:rsidR="00500798" w:rsidRPr="00500798" w:rsidRDefault="00500798" w:rsidP="00B41D8A">
      <w:pPr>
        <w:autoSpaceDE w:val="0"/>
        <w:autoSpaceDN w:val="0"/>
        <w:adjustRightInd w:val="0"/>
        <w:jc w:val="center"/>
        <w:rPr>
          <w:b/>
          <w:i/>
          <w:color w:val="FF0000"/>
          <w:sz w:val="12"/>
          <w:szCs w:val="12"/>
          <w:u w:val="single"/>
        </w:rPr>
      </w:pPr>
    </w:p>
    <w:p w14:paraId="2655C993" w14:textId="01052439" w:rsidR="00B41D8A" w:rsidRPr="009B1D6B" w:rsidRDefault="00B41D8A" w:rsidP="00B41D8A">
      <w:pPr>
        <w:autoSpaceDE w:val="0"/>
        <w:autoSpaceDN w:val="0"/>
        <w:adjustRightInd w:val="0"/>
        <w:jc w:val="center"/>
        <w:rPr>
          <w:b/>
          <w:i/>
          <w:highlight w:val="lightGray"/>
          <w:u w:val="single"/>
        </w:rPr>
      </w:pPr>
      <w:r w:rsidRPr="009B1D6B">
        <w:rPr>
          <w:b/>
          <w:i/>
          <w:highlight w:val="lightGray"/>
          <w:u w:val="single"/>
        </w:rPr>
        <w:t>L’ABSENCE DE L’UNE OU L’AUTRE DE CES PIECES ENTRAINERA SYSTEMATIQUEMENT LE REPORT (VOIRE L’ABANDON) DE L’ETUDE DE LA DEMANDE DE SUBVENTION</w:t>
      </w:r>
    </w:p>
    <w:p w14:paraId="4422C1E7" w14:textId="77777777" w:rsidR="00B41D8A" w:rsidRPr="00500798" w:rsidRDefault="00B41D8A" w:rsidP="00B41D8A">
      <w:pPr>
        <w:ind w:left="284"/>
        <w:jc w:val="both"/>
        <w:rPr>
          <w:b/>
          <w:caps/>
          <w:sz w:val="12"/>
          <w:szCs w:val="12"/>
        </w:rPr>
      </w:pPr>
    </w:p>
    <w:p w14:paraId="32A1E884" w14:textId="3C05669F" w:rsidR="007B2757" w:rsidRPr="00500798" w:rsidRDefault="008717CD" w:rsidP="006E3AE8">
      <w:pPr>
        <w:numPr>
          <w:ilvl w:val="0"/>
          <w:numId w:val="10"/>
        </w:numPr>
        <w:tabs>
          <w:tab w:val="num" w:pos="284"/>
          <w:tab w:val="num" w:pos="1494"/>
        </w:tabs>
        <w:ind w:left="284" w:hanging="284"/>
        <w:jc w:val="center"/>
        <w:rPr>
          <w:b/>
          <w:i/>
          <w:highlight w:val="lightGray"/>
          <w:u w:val="single"/>
        </w:rPr>
      </w:pPr>
      <w:r w:rsidRPr="00500798">
        <w:rPr>
          <w:b/>
          <w:caps/>
        </w:rPr>
        <w:t>Le dossier complet est à adresser</w:t>
      </w:r>
      <w:r w:rsidR="00500798">
        <w:rPr>
          <w:b/>
          <w:caps/>
        </w:rPr>
        <w:t xml:space="preserve"> </w:t>
      </w:r>
      <w:r w:rsidR="007B2757" w:rsidRPr="00DD6AA1">
        <w:rPr>
          <w:b/>
          <w:i/>
          <w:highlight w:val="lightGray"/>
          <w:u w:val="single"/>
        </w:rPr>
        <w:t xml:space="preserve">AU PLUS TARD </w:t>
      </w:r>
      <w:r w:rsidR="00D865AB" w:rsidRPr="00DD6AA1">
        <w:rPr>
          <w:b/>
          <w:i/>
          <w:highlight w:val="lightGray"/>
          <w:u w:val="single"/>
        </w:rPr>
        <w:t xml:space="preserve">LE VENDREDI </w:t>
      </w:r>
      <w:r w:rsidR="003C7E9F">
        <w:rPr>
          <w:b/>
          <w:i/>
          <w:highlight w:val="lightGray"/>
          <w:u w:val="single"/>
        </w:rPr>
        <w:t>2</w:t>
      </w:r>
      <w:r w:rsidR="00A03EFC">
        <w:rPr>
          <w:b/>
          <w:i/>
          <w:highlight w:val="lightGray"/>
          <w:u w:val="single"/>
        </w:rPr>
        <w:t>0</w:t>
      </w:r>
      <w:r w:rsidR="00FE1B5A" w:rsidRPr="00DD6AA1">
        <w:rPr>
          <w:b/>
          <w:i/>
          <w:highlight w:val="lightGray"/>
          <w:u w:val="single"/>
        </w:rPr>
        <w:t xml:space="preserve"> </w:t>
      </w:r>
      <w:r w:rsidR="003C7E9F">
        <w:rPr>
          <w:b/>
          <w:i/>
          <w:highlight w:val="lightGray"/>
          <w:u w:val="single"/>
        </w:rPr>
        <w:t>OCTOBRE</w:t>
      </w:r>
      <w:r w:rsidR="00FE1B5A" w:rsidRPr="00DD6AA1">
        <w:rPr>
          <w:b/>
          <w:i/>
          <w:highlight w:val="lightGray"/>
          <w:u w:val="single"/>
        </w:rPr>
        <w:t xml:space="preserve"> 202</w:t>
      </w:r>
      <w:r w:rsidR="00A03EFC">
        <w:rPr>
          <w:b/>
          <w:i/>
          <w:highlight w:val="lightGray"/>
          <w:u w:val="single"/>
        </w:rPr>
        <w:t>3</w:t>
      </w:r>
    </w:p>
    <w:p w14:paraId="194B72D6" w14:textId="77777777" w:rsidR="00500798" w:rsidRPr="00500798" w:rsidRDefault="00500798" w:rsidP="00500798">
      <w:pPr>
        <w:tabs>
          <w:tab w:val="num" w:pos="1494"/>
          <w:tab w:val="center" w:pos="6237"/>
        </w:tabs>
        <w:rPr>
          <w:sz w:val="12"/>
          <w:szCs w:val="12"/>
        </w:rPr>
      </w:pPr>
    </w:p>
    <w:p w14:paraId="046A7ED5" w14:textId="55B84567" w:rsidR="00500798" w:rsidRDefault="002000FB" w:rsidP="00500798">
      <w:pPr>
        <w:tabs>
          <w:tab w:val="num" w:pos="1494"/>
          <w:tab w:val="center" w:pos="6237"/>
        </w:tabs>
      </w:pPr>
      <w:proofErr w:type="gramStart"/>
      <w:r w:rsidRPr="001E0422">
        <w:t>à</w:t>
      </w:r>
      <w:proofErr w:type="gramEnd"/>
      <w:r w:rsidRPr="001E0422">
        <w:t xml:space="preserve"> l’adresse ci-dessous </w:t>
      </w:r>
      <w:r w:rsidR="008717CD" w:rsidRPr="001E0422">
        <w:t>:</w:t>
      </w:r>
      <w:r w:rsidR="00464B29" w:rsidRPr="001E0422">
        <w:t xml:space="preserve"> </w:t>
      </w:r>
    </w:p>
    <w:p w14:paraId="34EC9B0A" w14:textId="08587C79" w:rsidR="00500798" w:rsidRDefault="00603ED4" w:rsidP="00500798">
      <w:pPr>
        <w:tabs>
          <w:tab w:val="num" w:pos="1494"/>
          <w:tab w:val="center" w:pos="6237"/>
        </w:tabs>
        <w:jc w:val="center"/>
        <w:rPr>
          <w:b/>
        </w:rPr>
      </w:pPr>
      <w:bookmarkStart w:id="0" w:name="_Hlk143785827"/>
      <w:r w:rsidRPr="001E0422">
        <w:rPr>
          <w:b/>
        </w:rPr>
        <w:t>Monsieur le Maire - Hôtel de Ville</w:t>
      </w:r>
      <w:r w:rsidR="0083114D" w:rsidRPr="001E0422">
        <w:rPr>
          <w:b/>
        </w:rPr>
        <w:t xml:space="preserve"> </w:t>
      </w:r>
      <w:r w:rsidR="00275718" w:rsidRPr="001E0422">
        <w:rPr>
          <w:b/>
        </w:rPr>
        <w:t xml:space="preserve">- </w:t>
      </w:r>
      <w:r w:rsidR="0083114D" w:rsidRPr="001E0422">
        <w:rPr>
          <w:b/>
        </w:rPr>
        <w:t xml:space="preserve">Service </w:t>
      </w:r>
      <w:r w:rsidR="00A03EFC">
        <w:rPr>
          <w:b/>
        </w:rPr>
        <w:t xml:space="preserve">Vie associative </w:t>
      </w:r>
      <w:r w:rsidR="0083114D" w:rsidRPr="001E0422">
        <w:rPr>
          <w:b/>
        </w:rPr>
        <w:t>-</w:t>
      </w:r>
      <w:r w:rsidRPr="001E0422">
        <w:rPr>
          <w:b/>
        </w:rPr>
        <w:t xml:space="preserve"> 32 600 L’ISLE JOURDAIN</w:t>
      </w:r>
    </w:p>
    <w:p w14:paraId="3EBF874C" w14:textId="679054DC" w:rsidR="00D865AB" w:rsidRDefault="00500798" w:rsidP="00500798">
      <w:pPr>
        <w:tabs>
          <w:tab w:val="num" w:pos="1494"/>
          <w:tab w:val="center" w:pos="6237"/>
        </w:tabs>
        <w:jc w:val="center"/>
        <w:rPr>
          <w:rStyle w:val="Lienhypertexte"/>
          <w:b/>
        </w:rPr>
      </w:pPr>
      <w:proofErr w:type="gramStart"/>
      <w:r>
        <w:rPr>
          <w:b/>
        </w:rPr>
        <w:t>ou</w:t>
      </w:r>
      <w:proofErr w:type="gramEnd"/>
      <w:r>
        <w:rPr>
          <w:b/>
        </w:rPr>
        <w:t xml:space="preserve"> </w:t>
      </w:r>
      <w:r w:rsidR="00A03EFC">
        <w:rPr>
          <w:rStyle w:val="Lienhypertexte"/>
          <w:b/>
        </w:rPr>
        <w:t>k</w:t>
      </w:r>
      <w:r w:rsidR="00A03EFC" w:rsidRPr="00A03EFC">
        <w:rPr>
          <w:rStyle w:val="Lienhypertexte"/>
          <w:b/>
        </w:rPr>
        <w:t>arine.</w:t>
      </w:r>
      <w:r w:rsidR="00A03EFC">
        <w:rPr>
          <w:rStyle w:val="Lienhypertexte"/>
          <w:b/>
        </w:rPr>
        <w:t>begue</w:t>
      </w:r>
      <w:r w:rsidR="00A03EFC" w:rsidRPr="00A03EFC">
        <w:rPr>
          <w:rStyle w:val="Lienhypertexte"/>
          <w:b/>
        </w:rPr>
        <w:t>@mairie-islejourdain.fr</w:t>
      </w:r>
      <w:bookmarkEnd w:id="0"/>
    </w:p>
    <w:p w14:paraId="28A22915" w14:textId="77777777" w:rsidR="00500798" w:rsidRPr="001E0422" w:rsidRDefault="00500798" w:rsidP="00500798">
      <w:pPr>
        <w:tabs>
          <w:tab w:val="num" w:pos="1494"/>
          <w:tab w:val="center" w:pos="6237"/>
        </w:tabs>
        <w:jc w:val="center"/>
      </w:pPr>
    </w:p>
    <w:p w14:paraId="68E59426" w14:textId="77777777" w:rsidR="00C94703" w:rsidRPr="00AC0E24" w:rsidRDefault="006D6E7F" w:rsidP="006E3AE8">
      <w:pPr>
        <w:pStyle w:val="Titre"/>
        <w:suppressLineNumbers/>
        <w:shd w:val="clear" w:color="auto" w:fill="FFD320"/>
        <w:snapToGrid w:val="0"/>
        <w:ind w:left="-142" w:right="-335"/>
        <w:jc w:val="left"/>
        <w:rPr>
          <w:b w:val="0"/>
          <w:sz w:val="44"/>
          <w:szCs w:val="44"/>
        </w:rPr>
      </w:pPr>
      <w:bookmarkStart w:id="1" w:name="_Hlk494885743"/>
      <w:r w:rsidRPr="00AC0E24">
        <w:rPr>
          <w:sz w:val="56"/>
          <w:szCs w:val="72"/>
        </w:rPr>
        <w:t xml:space="preserve">FICHE 1 - </w:t>
      </w:r>
      <w:r w:rsidRPr="00AC0E24">
        <w:rPr>
          <w:b w:val="0"/>
          <w:sz w:val="44"/>
          <w:szCs w:val="44"/>
        </w:rPr>
        <w:t>Pr</w:t>
      </w:r>
      <w:r w:rsidR="008717CD" w:rsidRPr="00AC0E24">
        <w:rPr>
          <w:b w:val="0"/>
          <w:sz w:val="44"/>
          <w:szCs w:val="44"/>
        </w:rPr>
        <w:t xml:space="preserve">ésentation de l’association </w:t>
      </w:r>
    </w:p>
    <w:p w14:paraId="4A716F1D" w14:textId="77777777" w:rsidR="00C94703" w:rsidRDefault="00C94703" w:rsidP="00C94703">
      <w:pPr>
        <w:tabs>
          <w:tab w:val="right" w:leader="dot" w:pos="9072"/>
        </w:tabs>
      </w:pPr>
    </w:p>
    <w:tbl>
      <w:tblPr>
        <w:tblStyle w:val="Grilledutableau"/>
        <w:tblW w:w="10632"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A58E7" w14:paraId="2FA04FA4" w14:textId="77777777" w:rsidTr="006E3AE8">
        <w:trPr>
          <w:trHeight w:val="462"/>
        </w:trPr>
        <w:tc>
          <w:tcPr>
            <w:tcW w:w="10632" w:type="dxa"/>
            <w:tcBorders>
              <w:bottom w:val="single" w:sz="18" w:space="0" w:color="4472C4" w:themeColor="accent5"/>
            </w:tcBorders>
            <w:shd w:val="clear" w:color="auto" w:fill="9CC2E5" w:themeFill="accent1" w:themeFillTint="99"/>
            <w:vAlign w:val="center"/>
          </w:tcPr>
          <w:p w14:paraId="47374D61" w14:textId="176B5037" w:rsidR="00CA58E7" w:rsidRDefault="00CA58E7" w:rsidP="0085106D">
            <w:pPr>
              <w:rPr>
                <w:b/>
                <w:caps/>
                <w:sz w:val="24"/>
              </w:rPr>
            </w:pPr>
            <w:r w:rsidRPr="00CA58E7">
              <w:rPr>
                <w:b/>
                <w:caps/>
                <w:sz w:val="32"/>
              </w:rPr>
              <w:t xml:space="preserve">IDENTIFICATION </w:t>
            </w:r>
            <w:r w:rsidR="0066689E">
              <w:rPr>
                <w:b/>
                <w:caps/>
                <w:sz w:val="32"/>
              </w:rPr>
              <w:t xml:space="preserve">ADMINISTRATIVE </w:t>
            </w:r>
            <w:r w:rsidRPr="00CA58E7">
              <w:rPr>
                <w:b/>
                <w:caps/>
                <w:sz w:val="32"/>
              </w:rPr>
              <w:t>DE L’ASSOCIATION</w:t>
            </w:r>
          </w:p>
        </w:tc>
      </w:tr>
    </w:tbl>
    <w:p w14:paraId="79B04B4B" w14:textId="77777777" w:rsidR="00CA58E7" w:rsidRDefault="00CA58E7" w:rsidP="00C94703">
      <w:pPr>
        <w:tabs>
          <w:tab w:val="right" w:leader="dot" w:pos="9072"/>
        </w:tabs>
      </w:pPr>
    </w:p>
    <w:tbl>
      <w:tblPr>
        <w:tblW w:w="5139" w:type="pct"/>
        <w:tblCellMar>
          <w:left w:w="70" w:type="dxa"/>
          <w:right w:w="70" w:type="dxa"/>
        </w:tblCellMar>
        <w:tblLook w:val="04A0" w:firstRow="1" w:lastRow="0" w:firstColumn="1" w:lastColumn="0" w:noHBand="0" w:noVBand="1"/>
      </w:tblPr>
      <w:tblGrid>
        <w:gridCol w:w="2551"/>
        <w:gridCol w:w="7939"/>
      </w:tblGrid>
      <w:tr w:rsidR="00CA58E7" w:rsidRPr="00AC0E24" w14:paraId="7C6CD30D" w14:textId="77777777" w:rsidTr="00287B1B">
        <w:trPr>
          <w:trHeight w:hRule="exact" w:val="498"/>
        </w:trPr>
        <w:tc>
          <w:tcPr>
            <w:tcW w:w="1216" w:type="pct"/>
            <w:shd w:val="clear" w:color="auto" w:fill="auto"/>
            <w:vAlign w:val="center"/>
            <w:hideMark/>
          </w:tcPr>
          <w:p w14:paraId="012CF90C" w14:textId="1ED7FFBA" w:rsidR="00CA58E7" w:rsidRPr="00E40C19" w:rsidRDefault="00E40C19" w:rsidP="0085106D">
            <w:pPr>
              <w:rPr>
                <w:b/>
                <w:szCs w:val="22"/>
              </w:rPr>
            </w:pPr>
            <w:r w:rsidRPr="00E40C19">
              <w:rPr>
                <w:b/>
                <w:szCs w:val="22"/>
              </w:rPr>
              <w:t>Nom de votre association</w:t>
            </w:r>
          </w:p>
        </w:tc>
        <w:tc>
          <w:tcPr>
            <w:tcW w:w="3784" w:type="pct"/>
            <w:shd w:val="clear" w:color="000000" w:fill="D9D9D9"/>
            <w:vAlign w:val="center"/>
            <w:hideMark/>
          </w:tcPr>
          <w:p w14:paraId="355AEE18" w14:textId="77777777" w:rsidR="00CA58E7" w:rsidRPr="00AC0E24" w:rsidRDefault="00CA58E7" w:rsidP="0085106D">
            <w:pPr>
              <w:rPr>
                <w:b/>
                <w:bCs/>
                <w:szCs w:val="22"/>
              </w:rPr>
            </w:pPr>
          </w:p>
        </w:tc>
      </w:tr>
    </w:tbl>
    <w:p w14:paraId="6D03741C" w14:textId="77777777" w:rsidR="00E40C19" w:rsidRPr="00E40C19" w:rsidRDefault="00E40C19" w:rsidP="00E40C19">
      <w:pPr>
        <w:tabs>
          <w:tab w:val="right" w:leader="dot" w:pos="9072"/>
        </w:tabs>
        <w:rPr>
          <w:sz w:val="12"/>
          <w:szCs w:val="12"/>
        </w:rPr>
      </w:pPr>
    </w:p>
    <w:tbl>
      <w:tblPr>
        <w:tblW w:w="5139" w:type="pct"/>
        <w:tblCellMar>
          <w:left w:w="70" w:type="dxa"/>
          <w:right w:w="70" w:type="dxa"/>
        </w:tblCellMar>
        <w:tblLook w:val="04A0" w:firstRow="1" w:lastRow="0" w:firstColumn="1" w:lastColumn="0" w:noHBand="0" w:noVBand="1"/>
      </w:tblPr>
      <w:tblGrid>
        <w:gridCol w:w="2551"/>
        <w:gridCol w:w="7939"/>
      </w:tblGrid>
      <w:tr w:rsidR="00E40C19" w:rsidRPr="00AC0E24" w14:paraId="6100DF46" w14:textId="77777777" w:rsidTr="00D306F3">
        <w:trPr>
          <w:trHeight w:hRule="exact" w:val="340"/>
        </w:trPr>
        <w:tc>
          <w:tcPr>
            <w:tcW w:w="1216" w:type="pct"/>
            <w:shd w:val="clear" w:color="auto" w:fill="auto"/>
            <w:vAlign w:val="center"/>
            <w:hideMark/>
          </w:tcPr>
          <w:p w14:paraId="388A5853" w14:textId="77777777" w:rsidR="00E40C19" w:rsidRPr="00AC0E24" w:rsidRDefault="00E40C19" w:rsidP="0085106D">
            <w:pPr>
              <w:rPr>
                <w:szCs w:val="22"/>
                <w:u w:val="single"/>
              </w:rPr>
            </w:pPr>
            <w:r w:rsidRPr="00E40C19">
              <w:rPr>
                <w:b/>
                <w:szCs w:val="22"/>
              </w:rPr>
              <w:t>Sigle usuel</w:t>
            </w:r>
          </w:p>
        </w:tc>
        <w:tc>
          <w:tcPr>
            <w:tcW w:w="3784" w:type="pct"/>
            <w:shd w:val="clear" w:color="000000" w:fill="D9D9D9"/>
            <w:vAlign w:val="center"/>
            <w:hideMark/>
          </w:tcPr>
          <w:p w14:paraId="2E6B2F43" w14:textId="77777777" w:rsidR="00E40C19" w:rsidRPr="00AC0E24" w:rsidRDefault="00E40C19" w:rsidP="0085106D">
            <w:pPr>
              <w:rPr>
                <w:b/>
                <w:bCs/>
                <w:szCs w:val="22"/>
              </w:rPr>
            </w:pPr>
          </w:p>
        </w:tc>
      </w:tr>
    </w:tbl>
    <w:p w14:paraId="69282AE2" w14:textId="77777777" w:rsidR="00287B1B" w:rsidRDefault="00287B1B" w:rsidP="00287B1B">
      <w:pPr>
        <w:tabs>
          <w:tab w:val="right" w:leader="dot" w:pos="9072"/>
        </w:tabs>
        <w:rPr>
          <w:sz w:val="12"/>
          <w:szCs w:val="12"/>
        </w:rPr>
      </w:pPr>
    </w:p>
    <w:tbl>
      <w:tblPr>
        <w:tblW w:w="5139" w:type="pct"/>
        <w:tblCellMar>
          <w:left w:w="70" w:type="dxa"/>
          <w:right w:w="70" w:type="dxa"/>
        </w:tblCellMar>
        <w:tblLook w:val="04A0" w:firstRow="1" w:lastRow="0" w:firstColumn="1" w:lastColumn="0" w:noHBand="0" w:noVBand="1"/>
      </w:tblPr>
      <w:tblGrid>
        <w:gridCol w:w="2551"/>
        <w:gridCol w:w="7939"/>
      </w:tblGrid>
      <w:tr w:rsidR="00287B1B" w:rsidRPr="002000FB" w14:paraId="5226D4F9" w14:textId="77777777" w:rsidTr="00287B1B">
        <w:trPr>
          <w:trHeight w:hRule="exact" w:val="794"/>
        </w:trPr>
        <w:tc>
          <w:tcPr>
            <w:tcW w:w="1216" w:type="pct"/>
            <w:shd w:val="clear" w:color="auto" w:fill="auto"/>
            <w:vAlign w:val="center"/>
            <w:hideMark/>
          </w:tcPr>
          <w:p w14:paraId="62E3A097" w14:textId="77777777" w:rsidR="00287B1B" w:rsidRPr="00AC0E24" w:rsidRDefault="00287B1B" w:rsidP="0085106D">
            <w:pPr>
              <w:rPr>
                <w:szCs w:val="22"/>
                <w:u w:val="single"/>
              </w:rPr>
            </w:pPr>
            <w:r w:rsidRPr="00287B1B">
              <w:rPr>
                <w:b/>
                <w:szCs w:val="22"/>
              </w:rPr>
              <w:t>Objet de l’association</w:t>
            </w:r>
          </w:p>
        </w:tc>
        <w:tc>
          <w:tcPr>
            <w:tcW w:w="3784" w:type="pct"/>
            <w:shd w:val="clear" w:color="000000" w:fill="D9D9D9"/>
            <w:vAlign w:val="center"/>
            <w:hideMark/>
          </w:tcPr>
          <w:p w14:paraId="5194BD16" w14:textId="77777777" w:rsidR="00287B1B" w:rsidRPr="00AC0E24" w:rsidRDefault="00287B1B" w:rsidP="0085106D">
            <w:pPr>
              <w:rPr>
                <w:b/>
                <w:bCs/>
                <w:szCs w:val="22"/>
              </w:rPr>
            </w:pPr>
          </w:p>
        </w:tc>
      </w:tr>
    </w:tbl>
    <w:p w14:paraId="784EEE7B" w14:textId="77777777" w:rsidR="00287B1B" w:rsidRDefault="00287B1B" w:rsidP="00287B1B">
      <w:pPr>
        <w:tabs>
          <w:tab w:val="right" w:leader="dot" w:pos="9072"/>
        </w:tabs>
        <w:rPr>
          <w:sz w:val="12"/>
          <w:szCs w:val="12"/>
        </w:rPr>
      </w:pPr>
    </w:p>
    <w:p w14:paraId="509AABB2" w14:textId="77777777" w:rsidR="00FB5C93" w:rsidRDefault="00FB5C93" w:rsidP="00287B1B">
      <w:pPr>
        <w:tabs>
          <w:tab w:val="right" w:leader="dot" w:pos="9072"/>
        </w:tabs>
        <w:rPr>
          <w:sz w:val="12"/>
          <w:szCs w:val="12"/>
        </w:rPr>
      </w:pPr>
    </w:p>
    <w:p w14:paraId="58B99EFC" w14:textId="77777777" w:rsidR="00FB5C93" w:rsidRDefault="00FB5C93" w:rsidP="00287B1B">
      <w:pPr>
        <w:tabs>
          <w:tab w:val="right" w:leader="dot" w:pos="9072"/>
        </w:tabs>
        <w:rPr>
          <w:sz w:val="12"/>
          <w:szCs w:val="12"/>
        </w:rPr>
      </w:pPr>
    </w:p>
    <w:tbl>
      <w:tblPr>
        <w:tblW w:w="10583" w:type="dxa"/>
        <w:tblInd w:w="-10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Look w:val="0000" w:firstRow="0" w:lastRow="0" w:firstColumn="0" w:lastColumn="0" w:noHBand="0" w:noVBand="0"/>
      </w:tblPr>
      <w:tblGrid>
        <w:gridCol w:w="5196"/>
        <w:gridCol w:w="5387"/>
      </w:tblGrid>
      <w:tr w:rsidR="00287B1B" w:rsidRPr="0029726F" w14:paraId="5AA7B38E" w14:textId="77777777" w:rsidTr="0085106D">
        <w:trPr>
          <w:trHeight w:val="195"/>
        </w:trPr>
        <w:tc>
          <w:tcPr>
            <w:tcW w:w="5196" w:type="dxa"/>
            <w:vAlign w:val="center"/>
          </w:tcPr>
          <w:p w14:paraId="45021F42" w14:textId="77777777" w:rsidR="00287B1B" w:rsidRPr="0029726F" w:rsidRDefault="00287B1B" w:rsidP="0085106D">
            <w:pPr>
              <w:jc w:val="center"/>
              <w:rPr>
                <w:b/>
                <w:szCs w:val="22"/>
              </w:rPr>
            </w:pPr>
            <w:r>
              <w:rPr>
                <w:b/>
                <w:szCs w:val="22"/>
              </w:rPr>
              <w:t>N° SIRET</w:t>
            </w:r>
          </w:p>
        </w:tc>
        <w:tc>
          <w:tcPr>
            <w:tcW w:w="5387" w:type="dxa"/>
            <w:vAlign w:val="center"/>
          </w:tcPr>
          <w:p w14:paraId="7D75EF47" w14:textId="77777777" w:rsidR="00287B1B" w:rsidRDefault="00287B1B" w:rsidP="0085106D">
            <w:pPr>
              <w:jc w:val="center"/>
              <w:rPr>
                <w:b/>
                <w:szCs w:val="22"/>
              </w:rPr>
            </w:pPr>
            <w:r w:rsidRPr="0029726F">
              <w:rPr>
                <w:b/>
                <w:szCs w:val="22"/>
              </w:rPr>
              <w:t>N° de déclaration en Préfecture</w:t>
            </w:r>
          </w:p>
          <w:p w14:paraId="306981DC" w14:textId="77777777" w:rsidR="00287B1B" w:rsidRPr="0029726F" w:rsidRDefault="00287B1B" w:rsidP="0085106D">
            <w:pPr>
              <w:jc w:val="center"/>
              <w:rPr>
                <w:b/>
                <w:szCs w:val="22"/>
              </w:rPr>
            </w:pPr>
            <w:proofErr w:type="gramStart"/>
            <w:r w:rsidRPr="0029726F">
              <w:rPr>
                <w:b/>
                <w:szCs w:val="22"/>
              </w:rPr>
              <w:t>ou</w:t>
            </w:r>
            <w:proofErr w:type="gramEnd"/>
            <w:r w:rsidRPr="0029726F">
              <w:rPr>
                <w:b/>
                <w:szCs w:val="22"/>
              </w:rPr>
              <w:t xml:space="preserve"> </w:t>
            </w:r>
            <w:r>
              <w:rPr>
                <w:b/>
                <w:szCs w:val="22"/>
              </w:rPr>
              <w:t xml:space="preserve">Inscription au </w:t>
            </w:r>
            <w:r w:rsidRPr="0029726F">
              <w:rPr>
                <w:b/>
                <w:szCs w:val="22"/>
              </w:rPr>
              <w:t>Réper</w:t>
            </w:r>
            <w:r>
              <w:rPr>
                <w:b/>
                <w:szCs w:val="22"/>
              </w:rPr>
              <w:t>toire National des Associations</w:t>
            </w:r>
          </w:p>
        </w:tc>
      </w:tr>
      <w:tr w:rsidR="00287B1B" w:rsidRPr="0029726F" w14:paraId="1DC90A77" w14:textId="77777777" w:rsidTr="00287B1B">
        <w:trPr>
          <w:trHeight w:val="362"/>
        </w:trPr>
        <w:tc>
          <w:tcPr>
            <w:tcW w:w="5196" w:type="dxa"/>
            <w:shd w:val="clear" w:color="auto" w:fill="D9D9D9" w:themeFill="background1" w:themeFillShade="D9"/>
            <w:vAlign w:val="center"/>
          </w:tcPr>
          <w:p w14:paraId="6EA0383B" w14:textId="77777777" w:rsidR="00287B1B" w:rsidRPr="0029726F" w:rsidRDefault="00287B1B" w:rsidP="0085106D">
            <w:pPr>
              <w:shd w:val="clear" w:color="auto" w:fill="D9D9D9" w:themeFill="background1" w:themeFillShade="D9"/>
              <w:autoSpaceDE w:val="0"/>
              <w:autoSpaceDN w:val="0"/>
              <w:adjustRightInd w:val="0"/>
              <w:jc w:val="center"/>
              <w:rPr>
                <w:rFonts w:ascii="Webdings" w:eastAsiaTheme="minorHAnsi" w:hAnsi="Webdings" w:cs="Webdings"/>
                <w:color w:val="000000"/>
                <w:sz w:val="28"/>
                <w:szCs w:val="28"/>
                <w:lang w:eastAsia="en-US"/>
              </w:rPr>
            </w:pPr>
            <w:proofErr w:type="spellStart"/>
            <w:proofErr w:type="gramStart"/>
            <w:r w:rsidRPr="00D306F3">
              <w:rPr>
                <w:b/>
                <w:sz w:val="16"/>
                <w:szCs w:val="22"/>
              </w:rPr>
              <w:t>l</w:t>
            </w:r>
            <w:proofErr w:type="gramEnd"/>
            <w:r w:rsidRPr="00D306F3">
              <w:rPr>
                <w:b/>
                <w:sz w:val="16"/>
                <w:szCs w:val="22"/>
              </w:rPr>
              <w:t>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r>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r w:rsidRPr="00D306F3">
              <w:rPr>
                <w:b/>
                <w:sz w:val="16"/>
                <w:szCs w:val="22"/>
              </w:rPr>
              <w:t xml:space="preserve"> </w:t>
            </w:r>
            <w:proofErr w:type="spellStart"/>
            <w:r w:rsidRPr="00D306F3">
              <w:rPr>
                <w:b/>
                <w:sz w:val="16"/>
                <w:szCs w:val="22"/>
              </w:rPr>
              <w:t>l__l</w:t>
            </w:r>
            <w:proofErr w:type="spellEnd"/>
          </w:p>
        </w:tc>
        <w:tc>
          <w:tcPr>
            <w:tcW w:w="5387" w:type="dxa"/>
            <w:shd w:val="clear" w:color="auto" w:fill="D9D9D9" w:themeFill="background1" w:themeFillShade="D9"/>
            <w:vAlign w:val="center"/>
          </w:tcPr>
          <w:p w14:paraId="139A33FC" w14:textId="77777777" w:rsidR="00287B1B" w:rsidRPr="0029726F" w:rsidRDefault="00287B1B" w:rsidP="0085106D">
            <w:pPr>
              <w:shd w:val="clear" w:color="auto" w:fill="D9D9D9" w:themeFill="background1" w:themeFillShade="D9"/>
              <w:autoSpaceDE w:val="0"/>
              <w:autoSpaceDN w:val="0"/>
              <w:adjustRightInd w:val="0"/>
              <w:jc w:val="center"/>
              <w:rPr>
                <w:rFonts w:ascii="Webdings" w:eastAsiaTheme="minorHAnsi" w:hAnsi="Webdings" w:cs="Webdings"/>
                <w:color w:val="000000"/>
                <w:sz w:val="28"/>
                <w:szCs w:val="28"/>
                <w:lang w:eastAsia="en-US"/>
              </w:rPr>
            </w:pPr>
            <w:proofErr w:type="spellStart"/>
            <w:proofErr w:type="gramStart"/>
            <w:r w:rsidRPr="0029726F">
              <w:rPr>
                <w:b/>
                <w:bCs/>
                <w:sz w:val="14"/>
                <w:szCs w:val="12"/>
              </w:rPr>
              <w:t>l</w:t>
            </w:r>
            <w:proofErr w:type="gramEnd"/>
            <w:r w:rsidRPr="0029726F">
              <w:rPr>
                <w:b/>
                <w:bCs/>
                <w:sz w:val="14"/>
                <w:szCs w:val="12"/>
              </w:rPr>
              <w:t>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r w:rsidRPr="0029726F">
              <w:rPr>
                <w:b/>
                <w:bCs/>
                <w:sz w:val="14"/>
                <w:szCs w:val="12"/>
              </w:rPr>
              <w:t xml:space="preserve"> </w:t>
            </w:r>
            <w:proofErr w:type="spellStart"/>
            <w:r w:rsidRPr="0029726F">
              <w:rPr>
                <w:b/>
                <w:bCs/>
                <w:sz w:val="14"/>
                <w:szCs w:val="12"/>
              </w:rPr>
              <w:t>l__l</w:t>
            </w:r>
            <w:proofErr w:type="spellEnd"/>
          </w:p>
        </w:tc>
      </w:tr>
    </w:tbl>
    <w:p w14:paraId="44A32862" w14:textId="77777777" w:rsidR="00287B1B" w:rsidRDefault="00287B1B" w:rsidP="00287B1B">
      <w:pPr>
        <w:tabs>
          <w:tab w:val="right" w:leader="dot" w:pos="9072"/>
        </w:tabs>
        <w:rPr>
          <w:sz w:val="12"/>
          <w:szCs w:val="12"/>
        </w:rPr>
      </w:pPr>
    </w:p>
    <w:p w14:paraId="26F99A21" w14:textId="77777777" w:rsidR="00FB5C93" w:rsidRDefault="00FB5C93" w:rsidP="00287B1B">
      <w:pPr>
        <w:tabs>
          <w:tab w:val="right" w:leader="dot" w:pos="9072"/>
        </w:tabs>
        <w:rPr>
          <w:sz w:val="12"/>
          <w:szCs w:val="12"/>
        </w:rPr>
      </w:pPr>
    </w:p>
    <w:tbl>
      <w:tblPr>
        <w:tblW w:w="10583" w:type="dxa"/>
        <w:tblInd w:w="-10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Look w:val="0000" w:firstRow="0" w:lastRow="0" w:firstColumn="0" w:lastColumn="0" w:noHBand="0" w:noVBand="0"/>
      </w:tblPr>
      <w:tblGrid>
        <w:gridCol w:w="10583"/>
      </w:tblGrid>
      <w:tr w:rsidR="00287B1B" w:rsidRPr="0029726F" w14:paraId="2B5EEB08" w14:textId="77777777" w:rsidTr="0085106D">
        <w:trPr>
          <w:trHeight w:val="195"/>
        </w:trPr>
        <w:tc>
          <w:tcPr>
            <w:tcW w:w="10583" w:type="dxa"/>
            <w:vAlign w:val="center"/>
          </w:tcPr>
          <w:p w14:paraId="4251176F" w14:textId="77777777" w:rsidR="00287B1B" w:rsidRPr="00D306F3" w:rsidRDefault="00287B1B" w:rsidP="0085106D">
            <w:pPr>
              <w:jc w:val="both"/>
              <w:rPr>
                <w:szCs w:val="22"/>
              </w:rPr>
            </w:pPr>
            <w:r w:rsidRPr="00D306F3">
              <w:rPr>
                <w:b/>
                <w:szCs w:val="22"/>
              </w:rPr>
              <w:t xml:space="preserve">CREATION – </w:t>
            </w:r>
            <w:r w:rsidRPr="00D306F3">
              <w:rPr>
                <w:szCs w:val="22"/>
              </w:rPr>
              <w:t>à remplir uniquement en cas de première demande de subvention et justifier d’un an d’existence.</w:t>
            </w:r>
            <w:r>
              <w:rPr>
                <w:szCs w:val="22"/>
              </w:rPr>
              <w:t xml:space="preserve"> </w:t>
            </w:r>
            <w:r w:rsidRPr="00D306F3">
              <w:rPr>
                <w:szCs w:val="22"/>
              </w:rPr>
              <w:t>(Joindre une copie des statuts, du récépissé de déclaration en préfecture et de l’avis d’insertion au Journal Officiel)</w:t>
            </w:r>
          </w:p>
          <w:p w14:paraId="3BFCE361" w14:textId="77777777" w:rsidR="00287B1B" w:rsidRPr="00D306F3" w:rsidRDefault="00287B1B" w:rsidP="0085106D">
            <w:pPr>
              <w:spacing w:before="120" w:after="120"/>
              <w:jc w:val="center"/>
              <w:rPr>
                <w:szCs w:val="22"/>
              </w:rPr>
            </w:pPr>
            <w:r w:rsidRPr="00D306F3">
              <w:rPr>
                <w:szCs w:val="22"/>
              </w:rPr>
              <w:t xml:space="preserve">Déclarée à la Préfecture de : </w:t>
            </w:r>
            <w:r w:rsidRPr="00ED4AB2">
              <w:rPr>
                <w:szCs w:val="22"/>
                <w:highlight w:val="lightGray"/>
              </w:rPr>
              <w:t>………………………....</w:t>
            </w:r>
            <w:r w:rsidRPr="00D306F3">
              <w:rPr>
                <w:szCs w:val="22"/>
              </w:rPr>
              <w:t xml:space="preserve"> </w:t>
            </w:r>
            <w:r>
              <w:rPr>
                <w:szCs w:val="22"/>
              </w:rPr>
              <w:tab/>
            </w:r>
            <w:proofErr w:type="gramStart"/>
            <w:r w:rsidRPr="00D306F3">
              <w:rPr>
                <w:szCs w:val="22"/>
              </w:rPr>
              <w:t>le</w:t>
            </w:r>
            <w:proofErr w:type="gramEnd"/>
            <w:r w:rsidRPr="00D306F3">
              <w:rPr>
                <w:szCs w:val="22"/>
              </w:rPr>
              <w:t xml:space="preserve"> : </w:t>
            </w:r>
            <w:r w:rsidRPr="00ED4AB2">
              <w:rPr>
                <w:szCs w:val="22"/>
                <w:highlight w:val="lightGray"/>
              </w:rPr>
              <w:t>………….........................</w:t>
            </w:r>
          </w:p>
          <w:p w14:paraId="6FABC2D9" w14:textId="77777777" w:rsidR="00287B1B" w:rsidRPr="0029726F" w:rsidRDefault="00287B1B" w:rsidP="0085106D">
            <w:pPr>
              <w:spacing w:before="120" w:after="120"/>
              <w:jc w:val="center"/>
              <w:rPr>
                <w:b/>
                <w:szCs w:val="22"/>
              </w:rPr>
            </w:pPr>
            <w:r w:rsidRPr="00D306F3">
              <w:rPr>
                <w:szCs w:val="22"/>
              </w:rPr>
              <w:t xml:space="preserve">Date de publication au Journal Officiel le : </w:t>
            </w:r>
            <w:r w:rsidRPr="00ED4AB2">
              <w:rPr>
                <w:szCs w:val="22"/>
                <w:highlight w:val="lightGray"/>
              </w:rPr>
              <w:t>……………………………</w:t>
            </w:r>
          </w:p>
        </w:tc>
      </w:tr>
    </w:tbl>
    <w:p w14:paraId="0AC4E508" w14:textId="77777777" w:rsidR="00287B1B" w:rsidRDefault="00287B1B" w:rsidP="00287B1B">
      <w:pPr>
        <w:tabs>
          <w:tab w:val="right" w:leader="dot" w:pos="9072"/>
        </w:tabs>
        <w:rPr>
          <w:sz w:val="12"/>
          <w:szCs w:val="12"/>
        </w:rPr>
      </w:pPr>
    </w:p>
    <w:p w14:paraId="7CE92D69" w14:textId="77777777" w:rsidR="00FB5C93" w:rsidRDefault="00FB5C93" w:rsidP="00287B1B">
      <w:pPr>
        <w:tabs>
          <w:tab w:val="right" w:leader="dot" w:pos="9072"/>
        </w:tabs>
        <w:rPr>
          <w:sz w:val="12"/>
          <w:szCs w:val="12"/>
        </w:rPr>
      </w:pPr>
    </w:p>
    <w:tbl>
      <w:tblPr>
        <w:tblW w:w="10583" w:type="dxa"/>
        <w:tblInd w:w="-108"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Look w:val="0000" w:firstRow="0" w:lastRow="0" w:firstColumn="0" w:lastColumn="0" w:noHBand="0" w:noVBand="0"/>
      </w:tblPr>
      <w:tblGrid>
        <w:gridCol w:w="10583"/>
      </w:tblGrid>
      <w:tr w:rsidR="00287B1B" w:rsidRPr="0029726F" w14:paraId="5938E12E" w14:textId="77777777" w:rsidTr="0085106D">
        <w:trPr>
          <w:trHeight w:val="195"/>
        </w:trPr>
        <w:tc>
          <w:tcPr>
            <w:tcW w:w="10583" w:type="dxa"/>
            <w:vAlign w:val="center"/>
          </w:tcPr>
          <w:p w14:paraId="76FAFF21" w14:textId="77777777" w:rsidR="00287B1B" w:rsidRPr="00D306F3" w:rsidRDefault="00287B1B" w:rsidP="0085106D">
            <w:pPr>
              <w:jc w:val="both"/>
              <w:rPr>
                <w:szCs w:val="22"/>
              </w:rPr>
            </w:pPr>
            <w:r w:rsidRPr="00D306F3">
              <w:rPr>
                <w:b/>
                <w:szCs w:val="22"/>
              </w:rPr>
              <w:t xml:space="preserve">MODIFICATION(S) : </w:t>
            </w:r>
            <w:r w:rsidRPr="00D306F3">
              <w:rPr>
                <w:szCs w:val="22"/>
              </w:rPr>
              <w:t>(Merci de cocher la case correspondant à l’objet de la modification)</w:t>
            </w:r>
          </w:p>
          <w:p w14:paraId="161A98CA" w14:textId="77777777" w:rsidR="00287B1B" w:rsidRPr="00D306F3" w:rsidRDefault="00287B1B" w:rsidP="0085106D">
            <w:pPr>
              <w:spacing w:before="120" w:after="120"/>
              <w:jc w:val="both"/>
              <w:rPr>
                <w:szCs w:val="22"/>
              </w:rPr>
            </w:pPr>
            <w:r w:rsidRPr="00D306F3">
              <w:rPr>
                <w:szCs w:val="22"/>
              </w:rPr>
              <w:t xml:space="preserve">Date de la dernière modification déclarée en Préfecture : </w:t>
            </w:r>
            <w:r w:rsidRPr="00ED4AB2">
              <w:rPr>
                <w:szCs w:val="22"/>
                <w:highlight w:val="lightGray"/>
              </w:rPr>
              <w:t>………………………………………………</w:t>
            </w:r>
            <w:proofErr w:type="gramStart"/>
            <w:r w:rsidRPr="00ED4AB2">
              <w:rPr>
                <w:szCs w:val="22"/>
                <w:highlight w:val="lightGray"/>
              </w:rPr>
              <w:t>…….</w:t>
            </w:r>
            <w:proofErr w:type="gramEnd"/>
            <w:r w:rsidRPr="00ED4AB2">
              <w:rPr>
                <w:szCs w:val="22"/>
                <w:highlight w:val="lightGray"/>
              </w:rPr>
              <w:t>.</w:t>
            </w:r>
          </w:p>
          <w:p w14:paraId="15644458" w14:textId="0A6353C2" w:rsidR="00287B1B" w:rsidRPr="00D306F3" w:rsidRDefault="00287B1B" w:rsidP="0085106D">
            <w:pPr>
              <w:spacing w:before="120" w:after="120"/>
              <w:jc w:val="center"/>
              <w:rPr>
                <w:szCs w:val="22"/>
              </w:rPr>
            </w:pPr>
            <w:r w:rsidRPr="00ED4AB2">
              <w:rPr>
                <w:szCs w:val="22"/>
                <w:highlight w:val="lightGray"/>
              </w:rPr>
              <w:t xml:space="preserve"> Titre </w:t>
            </w:r>
            <w:r w:rsidR="00E456FA">
              <w:rPr>
                <w:szCs w:val="22"/>
                <w:highlight w:val="lightGray"/>
              </w:rPr>
              <w:tab/>
            </w:r>
            <w:r w:rsidR="00E456FA">
              <w:rPr>
                <w:szCs w:val="22"/>
                <w:highlight w:val="lightGray"/>
              </w:rPr>
              <w:tab/>
            </w:r>
            <w:r w:rsidRPr="00ED4AB2">
              <w:rPr>
                <w:szCs w:val="22"/>
                <w:highlight w:val="lightGray"/>
              </w:rPr>
              <w:t> Statuts</w:t>
            </w:r>
            <w:r w:rsidR="00E456FA">
              <w:rPr>
                <w:szCs w:val="22"/>
                <w:highlight w:val="lightGray"/>
              </w:rPr>
              <w:tab/>
            </w:r>
            <w:r w:rsidRPr="00ED4AB2">
              <w:rPr>
                <w:szCs w:val="22"/>
                <w:highlight w:val="lightGray"/>
              </w:rPr>
              <w:t xml:space="preserve"> </w:t>
            </w:r>
            <w:r w:rsidRPr="00ED4AB2">
              <w:rPr>
                <w:szCs w:val="22"/>
                <w:highlight w:val="lightGray"/>
              </w:rPr>
              <w:t xml:space="preserve"> Liste des membres du bureau </w:t>
            </w:r>
            <w:r w:rsidR="00E456FA">
              <w:rPr>
                <w:szCs w:val="22"/>
                <w:highlight w:val="lightGray"/>
              </w:rPr>
              <w:tab/>
            </w:r>
            <w:r w:rsidRPr="00ED4AB2">
              <w:rPr>
                <w:szCs w:val="22"/>
                <w:highlight w:val="lightGray"/>
              </w:rPr>
              <w:t> Siège social</w:t>
            </w:r>
          </w:p>
          <w:p w14:paraId="429E97F8" w14:textId="77777777" w:rsidR="00287B1B" w:rsidRPr="0029726F" w:rsidRDefault="00287B1B" w:rsidP="0085106D">
            <w:pPr>
              <w:jc w:val="center"/>
              <w:rPr>
                <w:b/>
                <w:szCs w:val="22"/>
              </w:rPr>
            </w:pPr>
            <w:r w:rsidRPr="00D306F3">
              <w:rPr>
                <w:szCs w:val="22"/>
              </w:rPr>
              <w:t>(Joindre la copie du récépissé de modification en préfecture, et/ou de tout document mis à jour)</w:t>
            </w:r>
          </w:p>
        </w:tc>
      </w:tr>
    </w:tbl>
    <w:p w14:paraId="6C338A24" w14:textId="77777777" w:rsidR="00287B1B" w:rsidRDefault="00287B1B" w:rsidP="00C94703">
      <w:pPr>
        <w:tabs>
          <w:tab w:val="right" w:leader="dot" w:pos="9072"/>
        </w:tabs>
        <w:rPr>
          <w:sz w:val="12"/>
          <w:szCs w:val="12"/>
        </w:rPr>
      </w:pPr>
    </w:p>
    <w:p w14:paraId="3A4114BB" w14:textId="77777777" w:rsidR="00FB5C93" w:rsidRDefault="00FB5C93" w:rsidP="00C94703">
      <w:pPr>
        <w:tabs>
          <w:tab w:val="right" w:leader="dot" w:pos="9072"/>
        </w:tabs>
        <w:rPr>
          <w:sz w:val="12"/>
          <w:szCs w:val="12"/>
        </w:rPr>
      </w:pPr>
    </w:p>
    <w:p w14:paraId="52A9586D" w14:textId="77777777" w:rsidR="00FB5C93" w:rsidRPr="00E40C19" w:rsidRDefault="00FB5C93" w:rsidP="00C94703">
      <w:pPr>
        <w:tabs>
          <w:tab w:val="right" w:leader="dot" w:pos="9072"/>
        </w:tabs>
        <w:rPr>
          <w:sz w:val="12"/>
          <w:szCs w:val="12"/>
        </w:rPr>
      </w:pPr>
    </w:p>
    <w:tbl>
      <w:tblPr>
        <w:tblW w:w="5209" w:type="pct"/>
        <w:tblInd w:w="-142" w:type="dxa"/>
        <w:tblCellMar>
          <w:left w:w="70" w:type="dxa"/>
          <w:right w:w="70" w:type="dxa"/>
        </w:tblCellMar>
        <w:tblLook w:val="04A0" w:firstRow="1" w:lastRow="0" w:firstColumn="1" w:lastColumn="0" w:noHBand="0" w:noVBand="1"/>
      </w:tblPr>
      <w:tblGrid>
        <w:gridCol w:w="2692"/>
        <w:gridCol w:w="7941"/>
      </w:tblGrid>
      <w:tr w:rsidR="00CA58E7" w:rsidRPr="00AC0E24" w14:paraId="22F2FA5E" w14:textId="77777777" w:rsidTr="00287B1B">
        <w:trPr>
          <w:trHeight w:hRule="exact" w:val="340"/>
        </w:trPr>
        <w:tc>
          <w:tcPr>
            <w:tcW w:w="1266" w:type="pct"/>
            <w:shd w:val="clear" w:color="auto" w:fill="auto"/>
            <w:vAlign w:val="center"/>
            <w:hideMark/>
          </w:tcPr>
          <w:p w14:paraId="7B91219B" w14:textId="77777777" w:rsidR="00CA58E7" w:rsidRPr="00AC0E24" w:rsidRDefault="00CA58E7" w:rsidP="0085106D">
            <w:pPr>
              <w:rPr>
                <w:szCs w:val="22"/>
                <w:u w:val="single"/>
              </w:rPr>
            </w:pPr>
            <w:r w:rsidRPr="00E40C19">
              <w:rPr>
                <w:b/>
                <w:szCs w:val="22"/>
              </w:rPr>
              <w:t>Adresse Siège Social</w:t>
            </w:r>
          </w:p>
        </w:tc>
        <w:tc>
          <w:tcPr>
            <w:tcW w:w="3734" w:type="pct"/>
            <w:shd w:val="clear" w:color="000000" w:fill="D9D9D9"/>
            <w:vAlign w:val="center"/>
            <w:hideMark/>
          </w:tcPr>
          <w:p w14:paraId="09C34321" w14:textId="77777777" w:rsidR="00CA58E7" w:rsidRPr="00AC0E24" w:rsidRDefault="00CA58E7" w:rsidP="0085106D">
            <w:pPr>
              <w:rPr>
                <w:b/>
                <w:bCs/>
                <w:szCs w:val="22"/>
              </w:rPr>
            </w:pPr>
          </w:p>
        </w:tc>
      </w:tr>
    </w:tbl>
    <w:p w14:paraId="6258F3E4" w14:textId="77777777" w:rsidR="00CA58E7" w:rsidRPr="00E40C19" w:rsidRDefault="00CA58E7" w:rsidP="00287B1B">
      <w:pPr>
        <w:tabs>
          <w:tab w:val="right" w:leader="dot" w:pos="9072"/>
        </w:tabs>
        <w:ind w:firstLine="709"/>
        <w:rPr>
          <w:sz w:val="12"/>
          <w:szCs w:val="12"/>
        </w:rPr>
      </w:pPr>
    </w:p>
    <w:tbl>
      <w:tblPr>
        <w:tblW w:w="5209" w:type="pct"/>
        <w:tblInd w:w="-142" w:type="dxa"/>
        <w:tblCellMar>
          <w:left w:w="70" w:type="dxa"/>
          <w:right w:w="70" w:type="dxa"/>
        </w:tblCellMar>
        <w:tblLook w:val="04A0" w:firstRow="1" w:lastRow="0" w:firstColumn="1" w:lastColumn="0" w:noHBand="0" w:noVBand="1"/>
      </w:tblPr>
      <w:tblGrid>
        <w:gridCol w:w="2692"/>
        <w:gridCol w:w="2843"/>
        <w:gridCol w:w="1908"/>
        <w:gridCol w:w="3190"/>
      </w:tblGrid>
      <w:tr w:rsidR="00287B1B" w:rsidRPr="00AC0E24" w14:paraId="023456F8" w14:textId="77777777" w:rsidTr="00287B1B">
        <w:trPr>
          <w:trHeight w:hRule="exact" w:val="340"/>
        </w:trPr>
        <w:tc>
          <w:tcPr>
            <w:tcW w:w="1266" w:type="pct"/>
            <w:shd w:val="clear" w:color="auto" w:fill="auto"/>
            <w:vAlign w:val="center"/>
            <w:hideMark/>
          </w:tcPr>
          <w:p w14:paraId="731CC7AA" w14:textId="77777777" w:rsidR="00E40C19" w:rsidRPr="00AC0E24" w:rsidRDefault="00E40C19" w:rsidP="0085106D">
            <w:pPr>
              <w:rPr>
                <w:szCs w:val="22"/>
                <w:u w:val="single"/>
              </w:rPr>
            </w:pPr>
            <w:r w:rsidRPr="00E40C19">
              <w:rPr>
                <w:b/>
                <w:szCs w:val="22"/>
              </w:rPr>
              <w:t>Code Postal</w:t>
            </w:r>
          </w:p>
        </w:tc>
        <w:tc>
          <w:tcPr>
            <w:tcW w:w="1337" w:type="pct"/>
            <w:shd w:val="clear" w:color="000000" w:fill="D9D9D9"/>
            <w:vAlign w:val="center"/>
            <w:hideMark/>
          </w:tcPr>
          <w:p w14:paraId="3224AE42" w14:textId="77777777" w:rsidR="00E40C19" w:rsidRPr="00AC0E24" w:rsidRDefault="00E40C19" w:rsidP="0085106D">
            <w:pPr>
              <w:rPr>
                <w:szCs w:val="22"/>
              </w:rPr>
            </w:pPr>
            <w:r w:rsidRPr="00AC0E24">
              <w:rPr>
                <w:szCs w:val="22"/>
              </w:rPr>
              <w:t> </w:t>
            </w:r>
          </w:p>
        </w:tc>
        <w:tc>
          <w:tcPr>
            <w:tcW w:w="897" w:type="pct"/>
            <w:shd w:val="clear" w:color="auto" w:fill="auto"/>
            <w:vAlign w:val="center"/>
            <w:hideMark/>
          </w:tcPr>
          <w:p w14:paraId="443DEA3A" w14:textId="3FC909AB" w:rsidR="00E40C19" w:rsidRPr="00AC0E24" w:rsidRDefault="00E40C19" w:rsidP="00E40C19">
            <w:pPr>
              <w:jc w:val="center"/>
              <w:rPr>
                <w:szCs w:val="22"/>
                <w:u w:val="single"/>
              </w:rPr>
            </w:pPr>
            <w:r w:rsidRPr="00E40C19">
              <w:rPr>
                <w:b/>
                <w:szCs w:val="22"/>
              </w:rPr>
              <w:t>Commune</w:t>
            </w:r>
          </w:p>
        </w:tc>
        <w:tc>
          <w:tcPr>
            <w:tcW w:w="1500" w:type="pct"/>
            <w:shd w:val="clear" w:color="000000" w:fill="D9D9D9"/>
            <w:vAlign w:val="center"/>
            <w:hideMark/>
          </w:tcPr>
          <w:p w14:paraId="164F7B27" w14:textId="77777777" w:rsidR="00E40C19" w:rsidRPr="00AC0E24" w:rsidRDefault="00E40C19" w:rsidP="0085106D">
            <w:pPr>
              <w:rPr>
                <w:szCs w:val="22"/>
              </w:rPr>
            </w:pPr>
            <w:r w:rsidRPr="00AC0E24">
              <w:rPr>
                <w:szCs w:val="22"/>
              </w:rPr>
              <w:t> </w:t>
            </w:r>
          </w:p>
        </w:tc>
      </w:tr>
    </w:tbl>
    <w:p w14:paraId="0991587C" w14:textId="77777777" w:rsidR="00CA58E7" w:rsidRPr="00E40C19" w:rsidRDefault="00CA58E7" w:rsidP="00C94703">
      <w:pPr>
        <w:tabs>
          <w:tab w:val="right" w:leader="dot" w:pos="9072"/>
        </w:tabs>
        <w:rPr>
          <w:sz w:val="12"/>
          <w:szCs w:val="12"/>
        </w:rPr>
      </w:pPr>
    </w:p>
    <w:tbl>
      <w:tblPr>
        <w:tblW w:w="5209" w:type="pct"/>
        <w:tblInd w:w="-142" w:type="dxa"/>
        <w:tblCellMar>
          <w:left w:w="70" w:type="dxa"/>
          <w:right w:w="70" w:type="dxa"/>
        </w:tblCellMar>
        <w:tblLook w:val="04A0" w:firstRow="1" w:lastRow="0" w:firstColumn="1" w:lastColumn="0" w:noHBand="0" w:noVBand="1"/>
      </w:tblPr>
      <w:tblGrid>
        <w:gridCol w:w="2692"/>
        <w:gridCol w:w="2843"/>
        <w:gridCol w:w="1908"/>
        <w:gridCol w:w="3190"/>
      </w:tblGrid>
      <w:tr w:rsidR="00E40C19" w:rsidRPr="00AC0E24" w14:paraId="3BD72B2D" w14:textId="77777777" w:rsidTr="00287B1B">
        <w:trPr>
          <w:trHeight w:hRule="exact" w:val="340"/>
        </w:trPr>
        <w:tc>
          <w:tcPr>
            <w:tcW w:w="1266" w:type="pct"/>
            <w:shd w:val="clear" w:color="auto" w:fill="auto"/>
            <w:vAlign w:val="center"/>
            <w:hideMark/>
          </w:tcPr>
          <w:p w14:paraId="275643E7" w14:textId="77777777" w:rsidR="00E40C19" w:rsidRPr="00AC0E24" w:rsidRDefault="00E40C19" w:rsidP="0085106D">
            <w:pPr>
              <w:rPr>
                <w:szCs w:val="22"/>
                <w:u w:val="single"/>
              </w:rPr>
            </w:pPr>
            <w:r w:rsidRPr="00E40C19">
              <w:rPr>
                <w:b/>
                <w:szCs w:val="22"/>
              </w:rPr>
              <w:t>N° de tél</w:t>
            </w:r>
          </w:p>
        </w:tc>
        <w:tc>
          <w:tcPr>
            <w:tcW w:w="1337" w:type="pct"/>
            <w:shd w:val="clear" w:color="000000" w:fill="D9D9D9"/>
            <w:vAlign w:val="center"/>
            <w:hideMark/>
          </w:tcPr>
          <w:p w14:paraId="3377B356" w14:textId="77777777" w:rsidR="00E40C19" w:rsidRPr="00AC0E24" w:rsidRDefault="00E40C19" w:rsidP="0085106D">
            <w:pPr>
              <w:rPr>
                <w:b/>
                <w:bCs/>
                <w:szCs w:val="22"/>
              </w:rPr>
            </w:pPr>
            <w:r w:rsidRPr="00AC0E24">
              <w:rPr>
                <w:b/>
                <w:bCs/>
                <w:szCs w:val="22"/>
              </w:rPr>
              <w:t> </w:t>
            </w:r>
          </w:p>
        </w:tc>
        <w:tc>
          <w:tcPr>
            <w:tcW w:w="897" w:type="pct"/>
            <w:shd w:val="clear" w:color="auto" w:fill="auto"/>
            <w:vAlign w:val="center"/>
            <w:hideMark/>
          </w:tcPr>
          <w:p w14:paraId="1227A97C" w14:textId="1E84C39C" w:rsidR="00E40C19" w:rsidRPr="00AC0E24" w:rsidRDefault="00E40C19" w:rsidP="00E40C19">
            <w:pPr>
              <w:jc w:val="center"/>
              <w:rPr>
                <w:szCs w:val="22"/>
                <w:u w:val="single"/>
              </w:rPr>
            </w:pPr>
            <w:r w:rsidRPr="00E40C19">
              <w:rPr>
                <w:b/>
                <w:szCs w:val="22"/>
              </w:rPr>
              <w:t>N° de portable</w:t>
            </w:r>
          </w:p>
        </w:tc>
        <w:tc>
          <w:tcPr>
            <w:tcW w:w="1500" w:type="pct"/>
            <w:shd w:val="clear" w:color="000000" w:fill="D9D9D9"/>
            <w:vAlign w:val="center"/>
            <w:hideMark/>
          </w:tcPr>
          <w:p w14:paraId="169DB937" w14:textId="77777777" w:rsidR="00E40C19" w:rsidRPr="00AC0E24" w:rsidRDefault="00E40C19" w:rsidP="0085106D">
            <w:pPr>
              <w:rPr>
                <w:b/>
                <w:bCs/>
                <w:szCs w:val="22"/>
              </w:rPr>
            </w:pPr>
          </w:p>
        </w:tc>
      </w:tr>
    </w:tbl>
    <w:p w14:paraId="27FC4625" w14:textId="77777777" w:rsidR="00CA58E7" w:rsidRDefault="00CA58E7" w:rsidP="00C94703">
      <w:pPr>
        <w:tabs>
          <w:tab w:val="right" w:leader="dot" w:pos="9072"/>
        </w:tabs>
        <w:rPr>
          <w:sz w:val="12"/>
          <w:szCs w:val="12"/>
        </w:rPr>
      </w:pPr>
    </w:p>
    <w:tbl>
      <w:tblPr>
        <w:tblW w:w="5209" w:type="pct"/>
        <w:tblInd w:w="-142" w:type="dxa"/>
        <w:tblCellMar>
          <w:left w:w="70" w:type="dxa"/>
          <w:right w:w="70" w:type="dxa"/>
        </w:tblCellMar>
        <w:tblLook w:val="04A0" w:firstRow="1" w:lastRow="0" w:firstColumn="1" w:lastColumn="0" w:noHBand="0" w:noVBand="1"/>
      </w:tblPr>
      <w:tblGrid>
        <w:gridCol w:w="2692"/>
        <w:gridCol w:w="2843"/>
        <w:gridCol w:w="1908"/>
        <w:gridCol w:w="3190"/>
      </w:tblGrid>
      <w:tr w:rsidR="00E40C19" w:rsidRPr="00AC0E24" w14:paraId="2A5BF1D4" w14:textId="77777777" w:rsidTr="00287B1B">
        <w:trPr>
          <w:trHeight w:hRule="exact" w:val="340"/>
        </w:trPr>
        <w:tc>
          <w:tcPr>
            <w:tcW w:w="1266" w:type="pct"/>
            <w:shd w:val="clear" w:color="auto" w:fill="auto"/>
            <w:vAlign w:val="center"/>
            <w:hideMark/>
          </w:tcPr>
          <w:p w14:paraId="511BA364" w14:textId="77777777" w:rsidR="00E40C19" w:rsidRPr="00AC0E24" w:rsidRDefault="00E40C19" w:rsidP="0085106D">
            <w:pPr>
              <w:rPr>
                <w:szCs w:val="22"/>
                <w:u w:val="single"/>
              </w:rPr>
            </w:pPr>
            <w:r w:rsidRPr="00E40C19">
              <w:rPr>
                <w:b/>
                <w:szCs w:val="22"/>
              </w:rPr>
              <w:t>N° de télécopie</w:t>
            </w:r>
          </w:p>
        </w:tc>
        <w:tc>
          <w:tcPr>
            <w:tcW w:w="1337" w:type="pct"/>
            <w:shd w:val="clear" w:color="000000" w:fill="D9D9D9"/>
            <w:vAlign w:val="center"/>
            <w:hideMark/>
          </w:tcPr>
          <w:p w14:paraId="2C5817A9" w14:textId="77777777" w:rsidR="00E40C19" w:rsidRPr="00AC0E24" w:rsidRDefault="00E40C19" w:rsidP="0085106D">
            <w:pPr>
              <w:rPr>
                <w:b/>
                <w:bCs/>
                <w:szCs w:val="22"/>
              </w:rPr>
            </w:pPr>
            <w:r w:rsidRPr="00AC0E24">
              <w:rPr>
                <w:b/>
                <w:bCs/>
                <w:szCs w:val="22"/>
              </w:rPr>
              <w:t> </w:t>
            </w:r>
          </w:p>
        </w:tc>
        <w:tc>
          <w:tcPr>
            <w:tcW w:w="897" w:type="pct"/>
            <w:shd w:val="clear" w:color="auto" w:fill="auto"/>
            <w:vAlign w:val="center"/>
            <w:hideMark/>
          </w:tcPr>
          <w:p w14:paraId="4A906A30" w14:textId="6650ED05" w:rsidR="00E40C19" w:rsidRPr="00AC0E24" w:rsidRDefault="00E40C19" w:rsidP="00E40C19">
            <w:pPr>
              <w:jc w:val="center"/>
              <w:rPr>
                <w:szCs w:val="22"/>
                <w:u w:val="single"/>
              </w:rPr>
            </w:pPr>
            <w:r w:rsidRPr="009A5FBA">
              <w:rPr>
                <w:b/>
                <w:szCs w:val="22"/>
              </w:rPr>
              <w:t>E-mail</w:t>
            </w:r>
          </w:p>
        </w:tc>
        <w:tc>
          <w:tcPr>
            <w:tcW w:w="1500" w:type="pct"/>
            <w:shd w:val="clear" w:color="000000" w:fill="D9D9D9"/>
            <w:vAlign w:val="center"/>
            <w:hideMark/>
          </w:tcPr>
          <w:p w14:paraId="21468B55" w14:textId="77777777" w:rsidR="00E40C19" w:rsidRPr="00AC0E24" w:rsidRDefault="00E40C19" w:rsidP="0085106D">
            <w:pPr>
              <w:rPr>
                <w:b/>
                <w:bCs/>
                <w:szCs w:val="22"/>
              </w:rPr>
            </w:pPr>
          </w:p>
        </w:tc>
      </w:tr>
    </w:tbl>
    <w:p w14:paraId="23733447" w14:textId="77777777" w:rsidR="00E40C19" w:rsidRDefault="00E40C19" w:rsidP="00C94703">
      <w:pPr>
        <w:tabs>
          <w:tab w:val="right" w:leader="dot" w:pos="9072"/>
        </w:tabs>
        <w:rPr>
          <w:sz w:val="12"/>
          <w:szCs w:val="12"/>
        </w:rPr>
      </w:pPr>
    </w:p>
    <w:tbl>
      <w:tblPr>
        <w:tblW w:w="5209" w:type="pct"/>
        <w:tblInd w:w="-142" w:type="dxa"/>
        <w:tblCellMar>
          <w:left w:w="70" w:type="dxa"/>
          <w:right w:w="70" w:type="dxa"/>
        </w:tblCellMar>
        <w:tblLook w:val="04A0" w:firstRow="1" w:lastRow="0" w:firstColumn="1" w:lastColumn="0" w:noHBand="0" w:noVBand="1"/>
      </w:tblPr>
      <w:tblGrid>
        <w:gridCol w:w="2692"/>
        <w:gridCol w:w="7941"/>
      </w:tblGrid>
      <w:tr w:rsidR="009A5FBA" w:rsidRPr="00AC0E24" w14:paraId="5DE6736C" w14:textId="77777777" w:rsidTr="00287B1B">
        <w:trPr>
          <w:trHeight w:hRule="exact" w:val="567"/>
        </w:trPr>
        <w:tc>
          <w:tcPr>
            <w:tcW w:w="1266" w:type="pct"/>
            <w:shd w:val="clear" w:color="auto" w:fill="auto"/>
            <w:vAlign w:val="center"/>
            <w:hideMark/>
          </w:tcPr>
          <w:p w14:paraId="136023A7" w14:textId="77777777" w:rsidR="009A5FBA" w:rsidRPr="00AC0E24" w:rsidRDefault="009A5FBA" w:rsidP="0085106D">
            <w:pPr>
              <w:rPr>
                <w:szCs w:val="22"/>
                <w:u w:val="single"/>
              </w:rPr>
            </w:pPr>
            <w:r w:rsidRPr="009A5FBA">
              <w:rPr>
                <w:b/>
                <w:szCs w:val="22"/>
              </w:rPr>
              <w:t>Adresse de correspondance si différente</w:t>
            </w:r>
          </w:p>
        </w:tc>
        <w:tc>
          <w:tcPr>
            <w:tcW w:w="3734" w:type="pct"/>
            <w:shd w:val="clear" w:color="000000" w:fill="D9D9D9"/>
            <w:vAlign w:val="center"/>
            <w:hideMark/>
          </w:tcPr>
          <w:p w14:paraId="6A446BBF" w14:textId="77777777" w:rsidR="009A5FBA" w:rsidRPr="00AC0E24" w:rsidRDefault="009A5FBA" w:rsidP="0085106D">
            <w:pPr>
              <w:rPr>
                <w:b/>
                <w:bCs/>
                <w:szCs w:val="22"/>
              </w:rPr>
            </w:pPr>
          </w:p>
        </w:tc>
      </w:tr>
    </w:tbl>
    <w:p w14:paraId="1249AB81" w14:textId="77777777" w:rsidR="00287B1B" w:rsidRDefault="00287B1B" w:rsidP="00C94703">
      <w:pPr>
        <w:tabs>
          <w:tab w:val="right" w:leader="dot" w:pos="9072"/>
        </w:tabs>
        <w:rPr>
          <w:sz w:val="12"/>
          <w:szCs w:val="12"/>
        </w:rPr>
      </w:pPr>
    </w:p>
    <w:p w14:paraId="0B7F53A7" w14:textId="77777777" w:rsidR="00FB5C93" w:rsidRDefault="00FB5C93" w:rsidP="00C94703">
      <w:pPr>
        <w:tabs>
          <w:tab w:val="right" w:leader="dot" w:pos="9072"/>
        </w:tabs>
        <w:rPr>
          <w:sz w:val="12"/>
          <w:szCs w:val="12"/>
        </w:rPr>
      </w:pPr>
    </w:p>
    <w:p w14:paraId="45B23DD7" w14:textId="77777777" w:rsidR="00FB5C93" w:rsidRDefault="00FB5C93" w:rsidP="00C94703">
      <w:pPr>
        <w:tabs>
          <w:tab w:val="right" w:leader="dot" w:pos="9072"/>
        </w:tabs>
        <w:rPr>
          <w:sz w:val="12"/>
          <w:szCs w:val="12"/>
        </w:rPr>
      </w:pPr>
    </w:p>
    <w:tbl>
      <w:tblPr>
        <w:tblW w:w="5217" w:type="pct"/>
        <w:tblInd w:w="-147" w:type="dxa"/>
        <w:tblCellMar>
          <w:left w:w="70" w:type="dxa"/>
          <w:right w:w="70" w:type="dxa"/>
        </w:tblCellMar>
        <w:tblLook w:val="04A0" w:firstRow="1" w:lastRow="0" w:firstColumn="1" w:lastColumn="0" w:noHBand="0" w:noVBand="1"/>
      </w:tblPr>
      <w:tblGrid>
        <w:gridCol w:w="2039"/>
        <w:gridCol w:w="1070"/>
        <w:gridCol w:w="1055"/>
        <w:gridCol w:w="2629"/>
        <w:gridCol w:w="1765"/>
        <w:gridCol w:w="2060"/>
      </w:tblGrid>
      <w:tr w:rsidR="009A760D" w:rsidRPr="002000FB" w14:paraId="3E567967" w14:textId="77777777" w:rsidTr="00FB5C93">
        <w:trPr>
          <w:trHeight w:hRule="exact" w:val="383"/>
        </w:trPr>
        <w:tc>
          <w:tcPr>
            <w:tcW w:w="5000" w:type="pct"/>
            <w:gridSpan w:val="6"/>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bookmarkEnd w:id="1"/>
          <w:p w14:paraId="5DB33072" w14:textId="7D4E3DA2" w:rsidR="009A760D" w:rsidRPr="00287B1B" w:rsidRDefault="00287B1B" w:rsidP="009A760D">
            <w:pPr>
              <w:jc w:val="center"/>
              <w:rPr>
                <w:b/>
                <w:szCs w:val="22"/>
              </w:rPr>
            </w:pPr>
            <w:r w:rsidRPr="00287B1B">
              <w:rPr>
                <w:b/>
                <w:szCs w:val="22"/>
              </w:rPr>
              <w:t>IDENTIFICATION DES RESPONSABLES DE L’ASSOCIATION (MEMBRES DU BUREAU)</w:t>
            </w:r>
          </w:p>
        </w:tc>
      </w:tr>
      <w:tr w:rsidR="00E456FA" w:rsidRPr="002000FB" w14:paraId="03B61B94" w14:textId="77777777" w:rsidTr="00FB5C93">
        <w:tblPrEx>
          <w:tblLook w:val="0000" w:firstRow="0" w:lastRow="0" w:firstColumn="0" w:lastColumn="0" w:noHBand="0" w:noVBand="0"/>
        </w:tblPrEx>
        <w:trPr>
          <w:trHeight w:val="397"/>
        </w:trPr>
        <w:tc>
          <w:tcPr>
            <w:tcW w:w="96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167C4527" w14:textId="77777777" w:rsidR="0092728F" w:rsidRPr="00AC0E24" w:rsidRDefault="0092728F" w:rsidP="009A760D">
            <w:pPr>
              <w:jc w:val="center"/>
              <w:rPr>
                <w:szCs w:val="22"/>
              </w:rPr>
            </w:pPr>
            <w:r w:rsidRPr="00AC0E24">
              <w:rPr>
                <w:szCs w:val="22"/>
              </w:rPr>
              <w:t>Fonction</w:t>
            </w:r>
          </w:p>
        </w:tc>
        <w:tc>
          <w:tcPr>
            <w:tcW w:w="1001" w:type="pct"/>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3875AFC0" w14:textId="77777777" w:rsidR="0092728F" w:rsidRPr="00AC0E24" w:rsidRDefault="0092728F" w:rsidP="009A760D">
            <w:pPr>
              <w:jc w:val="center"/>
              <w:rPr>
                <w:szCs w:val="22"/>
              </w:rPr>
            </w:pPr>
            <w:r w:rsidRPr="00AC0E24">
              <w:rPr>
                <w:szCs w:val="22"/>
              </w:rPr>
              <w:t>Nom – prénom</w:t>
            </w:r>
          </w:p>
        </w:tc>
        <w:tc>
          <w:tcPr>
            <w:tcW w:w="1238"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15E436A3" w14:textId="77777777" w:rsidR="0092728F" w:rsidRPr="00AC0E24" w:rsidRDefault="0092728F" w:rsidP="009A760D">
            <w:pPr>
              <w:jc w:val="center"/>
              <w:rPr>
                <w:szCs w:val="22"/>
              </w:rPr>
            </w:pPr>
            <w:r w:rsidRPr="00AC0E24">
              <w:rPr>
                <w:szCs w:val="22"/>
              </w:rPr>
              <w:t>Adresse</w:t>
            </w:r>
          </w:p>
        </w:tc>
        <w:tc>
          <w:tcPr>
            <w:tcW w:w="831"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6F10D58B" w14:textId="77777777" w:rsidR="0092728F" w:rsidRPr="00AC0E24" w:rsidRDefault="0092728F" w:rsidP="009A760D">
            <w:pPr>
              <w:jc w:val="center"/>
              <w:rPr>
                <w:szCs w:val="22"/>
              </w:rPr>
            </w:pPr>
            <w:r w:rsidRPr="00AC0E24">
              <w:rPr>
                <w:szCs w:val="22"/>
              </w:rPr>
              <w:t>Téléphone fixe / mobile</w:t>
            </w:r>
          </w:p>
        </w:tc>
        <w:tc>
          <w:tcPr>
            <w:tcW w:w="97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73DD1687" w14:textId="77777777" w:rsidR="0092728F" w:rsidRPr="00AC0E24" w:rsidRDefault="0092728F" w:rsidP="009A760D">
            <w:pPr>
              <w:jc w:val="center"/>
              <w:rPr>
                <w:szCs w:val="22"/>
              </w:rPr>
            </w:pPr>
            <w:r w:rsidRPr="00AC0E24">
              <w:rPr>
                <w:szCs w:val="22"/>
              </w:rPr>
              <w:t>Courriel</w:t>
            </w:r>
          </w:p>
        </w:tc>
      </w:tr>
      <w:tr w:rsidR="00E456FA" w:rsidRPr="002000FB" w14:paraId="73C2759E" w14:textId="77777777" w:rsidTr="00FB5C93">
        <w:tblPrEx>
          <w:tblLook w:val="0000" w:firstRow="0" w:lastRow="0" w:firstColumn="0" w:lastColumn="0" w:noHBand="0" w:noVBand="0"/>
        </w:tblPrEx>
        <w:trPr>
          <w:trHeight w:val="397"/>
        </w:trPr>
        <w:tc>
          <w:tcPr>
            <w:tcW w:w="96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7C4CAAD8" w14:textId="77777777" w:rsidR="0092728F" w:rsidRPr="00AC0E24" w:rsidRDefault="0092728F" w:rsidP="009A760D">
            <w:pPr>
              <w:jc w:val="center"/>
              <w:rPr>
                <w:szCs w:val="22"/>
              </w:rPr>
            </w:pPr>
            <w:r w:rsidRPr="00AC0E24">
              <w:rPr>
                <w:szCs w:val="22"/>
              </w:rPr>
              <w:t>Président</w:t>
            </w:r>
          </w:p>
        </w:tc>
        <w:tc>
          <w:tcPr>
            <w:tcW w:w="1001" w:type="pct"/>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24431582" w14:textId="77777777" w:rsidR="0092728F" w:rsidRPr="00AC0E24" w:rsidRDefault="0092728F" w:rsidP="00ED4AB2">
            <w:pPr>
              <w:jc w:val="center"/>
              <w:rPr>
                <w:szCs w:val="22"/>
              </w:rPr>
            </w:pPr>
          </w:p>
        </w:tc>
        <w:tc>
          <w:tcPr>
            <w:tcW w:w="1238"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3C9CEB93" w14:textId="77777777" w:rsidR="0092728F" w:rsidRPr="00AC0E24" w:rsidRDefault="0092728F" w:rsidP="00ED4AB2">
            <w:pPr>
              <w:jc w:val="center"/>
              <w:rPr>
                <w:szCs w:val="22"/>
              </w:rPr>
            </w:pPr>
          </w:p>
        </w:tc>
        <w:tc>
          <w:tcPr>
            <w:tcW w:w="831"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6B064DF3" w14:textId="77777777" w:rsidR="0092728F" w:rsidRPr="00AC0E24" w:rsidRDefault="0092728F" w:rsidP="00ED4AB2">
            <w:pPr>
              <w:jc w:val="center"/>
              <w:rPr>
                <w:szCs w:val="22"/>
              </w:rPr>
            </w:pPr>
          </w:p>
        </w:tc>
        <w:tc>
          <w:tcPr>
            <w:tcW w:w="97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6BE96487" w14:textId="77777777" w:rsidR="0092728F" w:rsidRPr="00AC0E24" w:rsidRDefault="0092728F" w:rsidP="00ED4AB2">
            <w:pPr>
              <w:jc w:val="center"/>
              <w:rPr>
                <w:szCs w:val="22"/>
              </w:rPr>
            </w:pPr>
          </w:p>
        </w:tc>
      </w:tr>
      <w:tr w:rsidR="00E456FA" w:rsidRPr="002000FB" w14:paraId="0F3F9B01" w14:textId="77777777" w:rsidTr="00FB5C93">
        <w:tblPrEx>
          <w:tblLook w:val="0000" w:firstRow="0" w:lastRow="0" w:firstColumn="0" w:lastColumn="0" w:noHBand="0" w:noVBand="0"/>
        </w:tblPrEx>
        <w:trPr>
          <w:trHeight w:val="397"/>
        </w:trPr>
        <w:tc>
          <w:tcPr>
            <w:tcW w:w="96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062721DE" w14:textId="77777777" w:rsidR="0092728F" w:rsidRPr="00AC0E24" w:rsidRDefault="0092728F" w:rsidP="009A760D">
            <w:pPr>
              <w:jc w:val="center"/>
              <w:rPr>
                <w:szCs w:val="22"/>
              </w:rPr>
            </w:pPr>
            <w:r w:rsidRPr="00AC0E24">
              <w:rPr>
                <w:szCs w:val="22"/>
              </w:rPr>
              <w:t>Vice-président</w:t>
            </w:r>
          </w:p>
        </w:tc>
        <w:tc>
          <w:tcPr>
            <w:tcW w:w="1001" w:type="pct"/>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264AF1AE" w14:textId="77777777" w:rsidR="0092728F" w:rsidRPr="00AC0E24" w:rsidRDefault="0092728F" w:rsidP="00ED4AB2">
            <w:pPr>
              <w:jc w:val="center"/>
              <w:rPr>
                <w:szCs w:val="22"/>
              </w:rPr>
            </w:pPr>
          </w:p>
        </w:tc>
        <w:tc>
          <w:tcPr>
            <w:tcW w:w="1238"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2426643F" w14:textId="77777777" w:rsidR="0092728F" w:rsidRPr="00AC0E24" w:rsidRDefault="0092728F" w:rsidP="00ED4AB2">
            <w:pPr>
              <w:jc w:val="center"/>
              <w:rPr>
                <w:szCs w:val="22"/>
              </w:rPr>
            </w:pPr>
          </w:p>
        </w:tc>
        <w:tc>
          <w:tcPr>
            <w:tcW w:w="831"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6FE09C07" w14:textId="77777777" w:rsidR="0092728F" w:rsidRPr="00AC0E24" w:rsidRDefault="0092728F" w:rsidP="00ED4AB2">
            <w:pPr>
              <w:jc w:val="center"/>
              <w:rPr>
                <w:szCs w:val="22"/>
              </w:rPr>
            </w:pPr>
          </w:p>
        </w:tc>
        <w:tc>
          <w:tcPr>
            <w:tcW w:w="97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16CE9BE7" w14:textId="77777777" w:rsidR="0092728F" w:rsidRPr="00AC0E24" w:rsidRDefault="0092728F" w:rsidP="00ED4AB2">
            <w:pPr>
              <w:jc w:val="center"/>
              <w:rPr>
                <w:szCs w:val="22"/>
              </w:rPr>
            </w:pPr>
          </w:p>
        </w:tc>
      </w:tr>
      <w:tr w:rsidR="00E456FA" w:rsidRPr="002000FB" w14:paraId="0DFEB6FE" w14:textId="77777777" w:rsidTr="00FB5C93">
        <w:tblPrEx>
          <w:tblLook w:val="0000" w:firstRow="0" w:lastRow="0" w:firstColumn="0" w:lastColumn="0" w:noHBand="0" w:noVBand="0"/>
        </w:tblPrEx>
        <w:trPr>
          <w:trHeight w:val="397"/>
        </w:trPr>
        <w:tc>
          <w:tcPr>
            <w:tcW w:w="96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162A1DAD" w14:textId="77777777" w:rsidR="0092728F" w:rsidRPr="00AC0E24" w:rsidRDefault="0092728F" w:rsidP="009A760D">
            <w:pPr>
              <w:jc w:val="center"/>
              <w:rPr>
                <w:szCs w:val="22"/>
              </w:rPr>
            </w:pPr>
            <w:r w:rsidRPr="00AC0E24">
              <w:rPr>
                <w:szCs w:val="22"/>
              </w:rPr>
              <w:t>Trésorier</w:t>
            </w:r>
          </w:p>
        </w:tc>
        <w:tc>
          <w:tcPr>
            <w:tcW w:w="1001" w:type="pct"/>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68C1450B" w14:textId="77777777" w:rsidR="0092728F" w:rsidRPr="00AC0E24" w:rsidRDefault="0092728F" w:rsidP="00ED4AB2">
            <w:pPr>
              <w:jc w:val="center"/>
              <w:rPr>
                <w:szCs w:val="22"/>
              </w:rPr>
            </w:pPr>
          </w:p>
        </w:tc>
        <w:tc>
          <w:tcPr>
            <w:tcW w:w="1238"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5982B6F9" w14:textId="77777777" w:rsidR="0092728F" w:rsidRPr="00AC0E24" w:rsidRDefault="0092728F" w:rsidP="00ED4AB2">
            <w:pPr>
              <w:jc w:val="center"/>
              <w:rPr>
                <w:szCs w:val="22"/>
              </w:rPr>
            </w:pPr>
          </w:p>
        </w:tc>
        <w:tc>
          <w:tcPr>
            <w:tcW w:w="831"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06B25197" w14:textId="77777777" w:rsidR="0092728F" w:rsidRPr="00AC0E24" w:rsidRDefault="0092728F" w:rsidP="00ED4AB2">
            <w:pPr>
              <w:jc w:val="center"/>
              <w:rPr>
                <w:szCs w:val="22"/>
              </w:rPr>
            </w:pPr>
          </w:p>
        </w:tc>
        <w:tc>
          <w:tcPr>
            <w:tcW w:w="97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01F0CD40" w14:textId="77777777" w:rsidR="0092728F" w:rsidRPr="00AC0E24" w:rsidRDefault="0092728F" w:rsidP="00ED4AB2">
            <w:pPr>
              <w:jc w:val="center"/>
              <w:rPr>
                <w:szCs w:val="22"/>
              </w:rPr>
            </w:pPr>
          </w:p>
        </w:tc>
      </w:tr>
      <w:tr w:rsidR="00E456FA" w:rsidRPr="002000FB" w14:paraId="2E10A8D8" w14:textId="77777777" w:rsidTr="00FB5C93">
        <w:tblPrEx>
          <w:tblLook w:val="0000" w:firstRow="0" w:lastRow="0" w:firstColumn="0" w:lastColumn="0" w:noHBand="0" w:noVBand="0"/>
        </w:tblPrEx>
        <w:trPr>
          <w:trHeight w:val="397"/>
        </w:trPr>
        <w:tc>
          <w:tcPr>
            <w:tcW w:w="96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7FBEDE3A" w14:textId="77777777" w:rsidR="0092728F" w:rsidRPr="00AC0E24" w:rsidRDefault="0092728F" w:rsidP="009A760D">
            <w:pPr>
              <w:jc w:val="center"/>
              <w:rPr>
                <w:szCs w:val="22"/>
              </w:rPr>
            </w:pPr>
            <w:r w:rsidRPr="00AC0E24">
              <w:rPr>
                <w:szCs w:val="22"/>
              </w:rPr>
              <w:t>Secrétaire</w:t>
            </w:r>
          </w:p>
        </w:tc>
        <w:tc>
          <w:tcPr>
            <w:tcW w:w="1001" w:type="pct"/>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58605181" w14:textId="77777777" w:rsidR="0092728F" w:rsidRPr="00AC0E24" w:rsidRDefault="0092728F" w:rsidP="00ED4AB2">
            <w:pPr>
              <w:jc w:val="center"/>
              <w:rPr>
                <w:szCs w:val="22"/>
              </w:rPr>
            </w:pPr>
          </w:p>
        </w:tc>
        <w:tc>
          <w:tcPr>
            <w:tcW w:w="1238"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02239437" w14:textId="77777777" w:rsidR="0092728F" w:rsidRPr="00AC0E24" w:rsidRDefault="0092728F" w:rsidP="00ED4AB2">
            <w:pPr>
              <w:jc w:val="center"/>
              <w:rPr>
                <w:szCs w:val="22"/>
              </w:rPr>
            </w:pPr>
          </w:p>
        </w:tc>
        <w:tc>
          <w:tcPr>
            <w:tcW w:w="831"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29F9A6FF" w14:textId="77777777" w:rsidR="0092728F" w:rsidRPr="00AC0E24" w:rsidRDefault="0092728F" w:rsidP="00ED4AB2">
            <w:pPr>
              <w:jc w:val="center"/>
              <w:rPr>
                <w:szCs w:val="22"/>
              </w:rPr>
            </w:pPr>
          </w:p>
        </w:tc>
        <w:tc>
          <w:tcPr>
            <w:tcW w:w="970" w:type="pc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vAlign w:val="center"/>
          </w:tcPr>
          <w:p w14:paraId="69885423" w14:textId="77777777" w:rsidR="0092728F" w:rsidRPr="00AC0E24" w:rsidRDefault="0092728F" w:rsidP="00ED4AB2">
            <w:pPr>
              <w:jc w:val="center"/>
              <w:rPr>
                <w:szCs w:val="22"/>
              </w:rPr>
            </w:pPr>
          </w:p>
        </w:tc>
      </w:tr>
      <w:tr w:rsidR="00E456FA" w:rsidRPr="002000FB" w14:paraId="7D82246E" w14:textId="77777777" w:rsidTr="00FB5C93">
        <w:tblPrEx>
          <w:tblLook w:val="0000" w:firstRow="0" w:lastRow="0" w:firstColumn="0" w:lastColumn="0" w:noHBand="0" w:noVBand="0"/>
        </w:tblPrEx>
        <w:trPr>
          <w:trHeight w:val="584"/>
        </w:trPr>
        <w:tc>
          <w:tcPr>
            <w:tcW w:w="1464" w:type="pct"/>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764214CF" w14:textId="32BDE99A" w:rsidR="00E456FA" w:rsidRPr="00ED4AB2" w:rsidRDefault="00FB5C93" w:rsidP="00E456FA">
            <w:pPr>
              <w:rPr>
                <w:b/>
                <w:szCs w:val="22"/>
              </w:rPr>
            </w:pPr>
            <w:proofErr w:type="gramStart"/>
            <w:r w:rsidRPr="00ED4AB2">
              <w:rPr>
                <w:b/>
                <w:szCs w:val="22"/>
              </w:rPr>
              <w:t>personne</w:t>
            </w:r>
            <w:proofErr w:type="gramEnd"/>
            <w:r w:rsidRPr="00ED4AB2">
              <w:rPr>
                <w:b/>
                <w:szCs w:val="22"/>
              </w:rPr>
              <w:t xml:space="preserve"> à contacter dans le cadre de l’instruction de ce dossier</w:t>
            </w:r>
            <w:r>
              <w:rPr>
                <w:b/>
                <w:szCs w:val="22"/>
              </w:rPr>
              <w:t> :</w:t>
            </w:r>
          </w:p>
        </w:tc>
        <w:tc>
          <w:tcPr>
            <w:tcW w:w="3536" w:type="pct"/>
            <w:gridSpan w:val="4"/>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14:paraId="0CD02DB1" w14:textId="4DD3D803" w:rsidR="00E456FA" w:rsidRDefault="00E456FA" w:rsidP="00FB5C93">
            <w:pPr>
              <w:spacing w:before="120" w:after="120"/>
              <w:rPr>
                <w:szCs w:val="22"/>
                <w:shd w:val="clear" w:color="auto" w:fill="D9D9D9" w:themeFill="background1" w:themeFillShade="D9"/>
              </w:rPr>
            </w:pPr>
            <w:r w:rsidRPr="00AC0E24">
              <w:rPr>
                <w:szCs w:val="22"/>
              </w:rPr>
              <w:t xml:space="preserve">Nom : </w:t>
            </w:r>
            <w:r w:rsidRPr="00ED4AB2">
              <w:rPr>
                <w:szCs w:val="22"/>
                <w:highlight w:val="lightGray"/>
              </w:rPr>
              <w:t>_____________________</w:t>
            </w:r>
            <w:proofErr w:type="gramStart"/>
            <w:r w:rsidRPr="00ED4AB2">
              <w:rPr>
                <w:szCs w:val="22"/>
                <w:highlight w:val="lightGray"/>
              </w:rPr>
              <w:t>_</w:t>
            </w:r>
            <w:r>
              <w:rPr>
                <w:szCs w:val="22"/>
              </w:rPr>
              <w:t xml:space="preserve"> </w:t>
            </w:r>
            <w:r w:rsidR="00FB5C93">
              <w:rPr>
                <w:szCs w:val="22"/>
              </w:rPr>
              <w:t xml:space="preserve"> </w:t>
            </w:r>
            <w:r w:rsidRPr="00AC0E24">
              <w:rPr>
                <w:szCs w:val="22"/>
              </w:rPr>
              <w:t>Coordonnées</w:t>
            </w:r>
            <w:proofErr w:type="gramEnd"/>
            <w:r w:rsidRPr="00AC0E24">
              <w:rPr>
                <w:szCs w:val="22"/>
              </w:rPr>
              <w:t xml:space="preserve"> téléphoniques : </w:t>
            </w:r>
            <w:r w:rsidR="00FB5C93">
              <w:rPr>
                <w:szCs w:val="22"/>
                <w:highlight w:val="lightGray"/>
              </w:rPr>
              <w:t>_____________________</w:t>
            </w:r>
            <w:r w:rsidRPr="00ED4AB2">
              <w:rPr>
                <w:szCs w:val="22"/>
                <w:shd w:val="clear" w:color="auto" w:fill="D9D9D9" w:themeFill="background1" w:themeFillShade="D9"/>
              </w:rPr>
              <w:t xml:space="preserve"> </w:t>
            </w:r>
          </w:p>
          <w:p w14:paraId="502A300C" w14:textId="29759DB8" w:rsidR="00E456FA" w:rsidRPr="00ED4AB2" w:rsidRDefault="00E456FA" w:rsidP="00FB5C93">
            <w:pPr>
              <w:spacing w:before="120" w:after="120"/>
              <w:rPr>
                <w:b/>
                <w:szCs w:val="22"/>
              </w:rPr>
            </w:pPr>
            <w:r w:rsidRPr="00AC0E24">
              <w:rPr>
                <w:szCs w:val="22"/>
              </w:rPr>
              <w:t>Courriel :</w:t>
            </w:r>
            <w:r>
              <w:rPr>
                <w:szCs w:val="22"/>
              </w:rPr>
              <w:t xml:space="preserve"> </w:t>
            </w:r>
            <w:r w:rsidRPr="00ED4AB2">
              <w:rPr>
                <w:szCs w:val="22"/>
                <w:highlight w:val="lightGray"/>
              </w:rPr>
              <w:t>______________________</w:t>
            </w:r>
            <w:r w:rsidRPr="00AC0E24">
              <w:rPr>
                <w:szCs w:val="22"/>
              </w:rPr>
              <w:t xml:space="preserve">     </w:t>
            </w:r>
          </w:p>
        </w:tc>
      </w:tr>
    </w:tbl>
    <w:p w14:paraId="1C69EFF9" w14:textId="77777777" w:rsidR="00E456FA" w:rsidRPr="004946D8" w:rsidRDefault="00E456FA" w:rsidP="00E456FA">
      <w:pPr>
        <w:jc w:val="both"/>
        <w:rPr>
          <w:sz w:val="12"/>
          <w:szCs w:val="12"/>
        </w:rPr>
      </w:pPr>
    </w:p>
    <w:tbl>
      <w:tblPr>
        <w:tblStyle w:val="Grilledutableau"/>
        <w:tblW w:w="10632"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87B1B" w14:paraId="2FEA8209" w14:textId="77777777" w:rsidTr="006E3AE8">
        <w:trPr>
          <w:trHeight w:val="462"/>
        </w:trPr>
        <w:tc>
          <w:tcPr>
            <w:tcW w:w="10632" w:type="dxa"/>
            <w:tcBorders>
              <w:bottom w:val="single" w:sz="18" w:space="0" w:color="4472C4" w:themeColor="accent5"/>
            </w:tcBorders>
            <w:shd w:val="clear" w:color="auto" w:fill="9CC2E5" w:themeFill="accent1" w:themeFillTint="99"/>
            <w:vAlign w:val="center"/>
          </w:tcPr>
          <w:p w14:paraId="59626C88" w14:textId="0EDFCD8A" w:rsidR="00287B1B" w:rsidRDefault="004946D8" w:rsidP="0085106D">
            <w:pPr>
              <w:rPr>
                <w:b/>
                <w:caps/>
                <w:sz w:val="24"/>
              </w:rPr>
            </w:pPr>
            <w:r>
              <w:rPr>
                <w:b/>
                <w:caps/>
                <w:sz w:val="32"/>
              </w:rPr>
              <w:lastRenderedPageBreak/>
              <w:t xml:space="preserve">AUTRES </w:t>
            </w:r>
            <w:r w:rsidR="00287B1B" w:rsidRPr="00287B1B">
              <w:rPr>
                <w:b/>
                <w:caps/>
                <w:sz w:val="32"/>
              </w:rPr>
              <w:t>RENSEIGNEME</w:t>
            </w:r>
            <w:r>
              <w:rPr>
                <w:b/>
                <w:caps/>
                <w:sz w:val="32"/>
              </w:rPr>
              <w:t>NTS ADMINISTRATIFS</w:t>
            </w:r>
          </w:p>
        </w:tc>
      </w:tr>
    </w:tbl>
    <w:p w14:paraId="2EA60019" w14:textId="77777777" w:rsidR="003D6A38" w:rsidRDefault="003D6A38" w:rsidP="003D6A38">
      <w:pPr>
        <w:tabs>
          <w:tab w:val="right" w:leader="dot" w:pos="9072"/>
        </w:tabs>
        <w:rPr>
          <w:sz w:val="12"/>
          <w:szCs w:val="12"/>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4110"/>
        <w:gridCol w:w="6522"/>
      </w:tblGrid>
      <w:tr w:rsidR="003D6A38" w:rsidRPr="002000FB" w14:paraId="0C9754EA" w14:textId="77777777" w:rsidTr="006E3AE8">
        <w:trPr>
          <w:trHeight w:val="567"/>
        </w:trPr>
        <w:tc>
          <w:tcPr>
            <w:tcW w:w="1933" w:type="pct"/>
            <w:shd w:val="clear" w:color="auto" w:fill="auto"/>
            <w:vAlign w:val="center"/>
          </w:tcPr>
          <w:p w14:paraId="315E85F7" w14:textId="77777777" w:rsidR="003D6A38" w:rsidRPr="003D6A38" w:rsidRDefault="003D6A38" w:rsidP="0085106D">
            <w:pPr>
              <w:rPr>
                <w:b/>
                <w:szCs w:val="22"/>
              </w:rPr>
            </w:pPr>
            <w:r w:rsidRPr="003D6A38">
              <w:rPr>
                <w:b/>
                <w:szCs w:val="22"/>
              </w:rPr>
              <w:t xml:space="preserve">Votre association est-elle d’utilité publique ? </w:t>
            </w:r>
          </w:p>
        </w:tc>
        <w:tc>
          <w:tcPr>
            <w:tcW w:w="3067" w:type="pct"/>
            <w:shd w:val="clear" w:color="auto" w:fill="D9D9D9" w:themeFill="background1" w:themeFillShade="D9"/>
            <w:vAlign w:val="center"/>
          </w:tcPr>
          <w:p w14:paraId="12462821" w14:textId="1194DD75" w:rsidR="003D6A38" w:rsidRDefault="003D6A38" w:rsidP="0085106D">
            <w:pPr>
              <w:rPr>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sidRPr="00AC0E24">
              <w:rPr>
                <w:szCs w:val="22"/>
              </w:rPr>
              <w:t>oui</w:t>
            </w:r>
            <w:proofErr w:type="gramEnd"/>
            <w:r w:rsidRPr="00AC0E24">
              <w:rPr>
                <w:szCs w:val="22"/>
              </w:rPr>
              <w:t xml:space="preserve">  </w:t>
            </w:r>
            <w:r>
              <w:rPr>
                <w:szCs w:val="22"/>
              </w:rPr>
              <w:t xml:space="preserve">            </w:t>
            </w:r>
            <w:r w:rsidRPr="00AC0E24">
              <w:rPr>
                <w:szCs w:val="22"/>
              </w:rPr>
              <w:t xml:space="preserv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non</w:t>
            </w:r>
          </w:p>
          <w:p w14:paraId="287E33D6" w14:textId="77777777" w:rsidR="003D6A38" w:rsidRPr="003D6A38" w:rsidRDefault="003D6A38" w:rsidP="0085106D">
            <w:pPr>
              <w:rPr>
                <w:szCs w:val="22"/>
                <w:u w:val="single"/>
              </w:rPr>
            </w:pPr>
            <w:r w:rsidRPr="00AC0E24">
              <w:rPr>
                <w:szCs w:val="22"/>
                <w:u w:val="single"/>
              </w:rPr>
              <w:t xml:space="preserve"> Si oui Date de pu</w:t>
            </w:r>
            <w:r>
              <w:rPr>
                <w:szCs w:val="22"/>
                <w:u w:val="single"/>
              </w:rPr>
              <w:t>blication au Journal Officiel :</w:t>
            </w:r>
          </w:p>
        </w:tc>
      </w:tr>
    </w:tbl>
    <w:p w14:paraId="4DADD989" w14:textId="79E27EED" w:rsidR="008F5E28" w:rsidRDefault="008F5E28" w:rsidP="008F5E28">
      <w:pPr>
        <w:pStyle w:val="Default"/>
        <w:rPr>
          <w:rFonts w:eastAsia="Times New Roman"/>
          <w:b/>
          <w:color w:val="auto"/>
          <w:sz w:val="12"/>
          <w:szCs w:val="12"/>
          <w:lang w:eastAsia="fr-FR"/>
        </w:rPr>
      </w:pPr>
    </w:p>
    <w:p w14:paraId="012C497B" w14:textId="77777777" w:rsidR="0066689E" w:rsidRPr="003D6A38" w:rsidRDefault="0066689E" w:rsidP="008F5E28">
      <w:pPr>
        <w:pStyle w:val="Default"/>
        <w:rPr>
          <w:rFonts w:eastAsia="Times New Roman"/>
          <w:b/>
          <w:color w:val="auto"/>
          <w:sz w:val="12"/>
          <w:szCs w:val="12"/>
          <w:lang w:eastAsia="fr-FR"/>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5814"/>
        <w:gridCol w:w="4818"/>
      </w:tblGrid>
      <w:tr w:rsidR="008F5E28" w:rsidRPr="003D6A38" w14:paraId="6D04607B" w14:textId="77777777" w:rsidTr="003C7E9F">
        <w:trPr>
          <w:trHeight w:val="567"/>
        </w:trPr>
        <w:tc>
          <w:tcPr>
            <w:tcW w:w="2734" w:type="pct"/>
            <w:shd w:val="clear" w:color="auto" w:fill="auto"/>
            <w:vAlign w:val="center"/>
          </w:tcPr>
          <w:p w14:paraId="217F321D" w14:textId="77777777" w:rsidR="008F5E28" w:rsidRPr="003D6A38" w:rsidRDefault="008F5E28" w:rsidP="003C7E9F">
            <w:pPr>
              <w:rPr>
                <w:b/>
                <w:szCs w:val="22"/>
              </w:rPr>
            </w:pPr>
            <w:r w:rsidRPr="003D6A38">
              <w:rPr>
                <w:b/>
                <w:szCs w:val="22"/>
              </w:rPr>
              <w:t xml:space="preserve">Votre association est-elle affiliée à une </w:t>
            </w:r>
            <w:r w:rsidRPr="00452819">
              <w:rPr>
                <w:b/>
                <w:szCs w:val="22"/>
              </w:rPr>
              <w:t>fédération, union ou réseau</w:t>
            </w:r>
          </w:p>
        </w:tc>
        <w:tc>
          <w:tcPr>
            <w:tcW w:w="2266" w:type="pct"/>
            <w:shd w:val="clear" w:color="auto" w:fill="D9D9D9" w:themeFill="background1" w:themeFillShade="D9"/>
            <w:vAlign w:val="center"/>
          </w:tcPr>
          <w:p w14:paraId="27B2581B" w14:textId="77777777" w:rsidR="008F5E28" w:rsidRDefault="008F5E28" w:rsidP="003C7E9F">
            <w:pPr>
              <w:rPr>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sidRPr="00AC0E24">
              <w:rPr>
                <w:szCs w:val="22"/>
              </w:rPr>
              <w:t>oui</w:t>
            </w:r>
            <w:proofErr w:type="gramEnd"/>
            <w:r w:rsidRPr="00AC0E24">
              <w:rPr>
                <w:szCs w:val="22"/>
              </w:rPr>
              <w:t xml:space="preserve">  </w:t>
            </w:r>
            <w:r>
              <w:rPr>
                <w:szCs w:val="22"/>
              </w:rPr>
              <w:t xml:space="preserve">            </w:t>
            </w:r>
            <w:r w:rsidRPr="00AC0E24">
              <w:rPr>
                <w:szCs w:val="22"/>
              </w:rPr>
              <w:t xml:space="preserv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non</w:t>
            </w:r>
          </w:p>
          <w:p w14:paraId="7FEAC7EA" w14:textId="77777777" w:rsidR="008F5E28" w:rsidRPr="003D6A38" w:rsidRDefault="008F5E28" w:rsidP="003C7E9F">
            <w:pPr>
              <w:pStyle w:val="Default"/>
              <w:rPr>
                <w:b/>
                <w:bCs/>
                <w:color w:val="auto"/>
                <w:sz w:val="22"/>
                <w:szCs w:val="22"/>
              </w:rPr>
            </w:pPr>
            <w:r w:rsidRPr="00AC0E24">
              <w:rPr>
                <w:color w:val="auto"/>
                <w:sz w:val="22"/>
                <w:szCs w:val="22"/>
              </w:rPr>
              <w:t>Si OUI nom</w:t>
            </w:r>
            <w:r>
              <w:rPr>
                <w:color w:val="auto"/>
                <w:sz w:val="22"/>
                <w:szCs w:val="22"/>
              </w:rPr>
              <w:t xml:space="preserve"> </w:t>
            </w:r>
            <w:r w:rsidRPr="00AC0E24">
              <w:rPr>
                <w:color w:val="auto"/>
                <w:sz w:val="22"/>
                <w:szCs w:val="22"/>
              </w:rPr>
              <w:t>: _______________________________</w:t>
            </w:r>
          </w:p>
        </w:tc>
      </w:tr>
    </w:tbl>
    <w:p w14:paraId="1D4A7D19" w14:textId="1B0B9F12" w:rsidR="008F5E28" w:rsidRDefault="008F5E28" w:rsidP="003D6A38">
      <w:pPr>
        <w:tabs>
          <w:tab w:val="right" w:leader="dot" w:pos="9072"/>
        </w:tabs>
        <w:rPr>
          <w:sz w:val="12"/>
          <w:szCs w:val="12"/>
        </w:rPr>
      </w:pPr>
    </w:p>
    <w:p w14:paraId="27E22F89" w14:textId="77777777" w:rsidR="0066689E" w:rsidRDefault="0066689E" w:rsidP="003D6A38">
      <w:pPr>
        <w:tabs>
          <w:tab w:val="right" w:leader="dot" w:pos="9072"/>
        </w:tabs>
        <w:rPr>
          <w:sz w:val="12"/>
          <w:szCs w:val="12"/>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5814"/>
        <w:gridCol w:w="4818"/>
      </w:tblGrid>
      <w:tr w:rsidR="003D6A38" w:rsidRPr="002000FB" w14:paraId="2B65A739" w14:textId="77777777" w:rsidTr="006E3AE8">
        <w:trPr>
          <w:trHeight w:val="567"/>
        </w:trPr>
        <w:tc>
          <w:tcPr>
            <w:tcW w:w="2734" w:type="pct"/>
            <w:shd w:val="clear" w:color="auto" w:fill="auto"/>
            <w:vAlign w:val="center"/>
          </w:tcPr>
          <w:p w14:paraId="5994B829" w14:textId="5251DFEB" w:rsidR="003D6A38" w:rsidRPr="003D6A38" w:rsidRDefault="003D6A38" w:rsidP="0085106D">
            <w:pPr>
              <w:rPr>
                <w:b/>
                <w:szCs w:val="22"/>
              </w:rPr>
            </w:pPr>
            <w:r w:rsidRPr="003D6A38">
              <w:rPr>
                <w:b/>
                <w:szCs w:val="22"/>
              </w:rPr>
              <w:t>Votre association dispose-t-elle d’agrément(s) administratif(s) ?</w:t>
            </w:r>
          </w:p>
        </w:tc>
        <w:tc>
          <w:tcPr>
            <w:tcW w:w="2266" w:type="pct"/>
            <w:shd w:val="clear" w:color="auto" w:fill="D9D9D9" w:themeFill="background1" w:themeFillShade="D9"/>
            <w:vAlign w:val="center"/>
          </w:tcPr>
          <w:p w14:paraId="3969D037" w14:textId="2A080AD9" w:rsidR="003D6A38" w:rsidRPr="003D6A38" w:rsidRDefault="003D6A38" w:rsidP="0085106D">
            <w:pPr>
              <w:jc w:val="center"/>
              <w:rPr>
                <w:szCs w:val="22"/>
                <w:u w:val="single"/>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sidRPr="00AC0E24">
              <w:rPr>
                <w:szCs w:val="22"/>
              </w:rPr>
              <w:t>oui</w:t>
            </w:r>
            <w:proofErr w:type="gramEnd"/>
            <w:r w:rsidRPr="00AC0E24">
              <w:rPr>
                <w:szCs w:val="22"/>
              </w:rPr>
              <w:t xml:space="preserve">  </w:t>
            </w:r>
            <w:r>
              <w:rPr>
                <w:szCs w:val="22"/>
              </w:rPr>
              <w:t xml:space="preserve">             </w:t>
            </w:r>
            <w:r w:rsidRPr="00AC0E24">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non</w:t>
            </w:r>
          </w:p>
        </w:tc>
      </w:tr>
      <w:tr w:rsidR="003D6A38" w:rsidRPr="002000FB" w14:paraId="7D5CAC86" w14:textId="77777777" w:rsidTr="0066689E">
        <w:trPr>
          <w:trHeight w:val="1734"/>
        </w:trPr>
        <w:tc>
          <w:tcPr>
            <w:tcW w:w="5000" w:type="pct"/>
            <w:gridSpan w:val="2"/>
            <w:shd w:val="clear" w:color="auto" w:fill="auto"/>
            <w:vAlign w:val="center"/>
          </w:tcPr>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79"/>
              <w:gridCol w:w="2526"/>
              <w:gridCol w:w="283"/>
              <w:gridCol w:w="2390"/>
            </w:tblGrid>
            <w:tr w:rsidR="003D6A38" w:rsidRPr="00AC0E24" w14:paraId="33DB5AB9" w14:textId="77777777" w:rsidTr="0085106D">
              <w:trPr>
                <w:jc w:val="center"/>
              </w:trPr>
              <w:tc>
                <w:tcPr>
                  <w:tcW w:w="2646" w:type="dxa"/>
                  <w:vAlign w:val="center"/>
                </w:tcPr>
                <w:p w14:paraId="75CCF5FE" w14:textId="77777777" w:rsidR="003D6A38" w:rsidRPr="00AC0E24" w:rsidRDefault="003D6A38" w:rsidP="0085106D">
                  <w:pPr>
                    <w:tabs>
                      <w:tab w:val="left" w:pos="7371"/>
                    </w:tabs>
                    <w:jc w:val="center"/>
                    <w:rPr>
                      <w:b/>
                      <w:sz w:val="22"/>
                      <w:szCs w:val="22"/>
                    </w:rPr>
                  </w:pPr>
                  <w:r w:rsidRPr="00AC0E24">
                    <w:rPr>
                      <w:rFonts w:eastAsiaTheme="minorHAnsi"/>
                      <w:sz w:val="22"/>
                      <w:szCs w:val="22"/>
                      <w:lang w:eastAsia="en-US"/>
                    </w:rPr>
                    <w:t>Type d’agrément (*)</w:t>
                  </w:r>
                </w:p>
              </w:tc>
              <w:tc>
                <w:tcPr>
                  <w:tcW w:w="279" w:type="dxa"/>
                  <w:shd w:val="clear" w:color="auto" w:fill="auto"/>
                </w:tcPr>
                <w:p w14:paraId="53060BA1" w14:textId="77777777" w:rsidR="003D6A38" w:rsidRPr="00AC0E24" w:rsidRDefault="003D6A38" w:rsidP="0085106D">
                  <w:pPr>
                    <w:tabs>
                      <w:tab w:val="left" w:pos="7371"/>
                    </w:tabs>
                    <w:jc w:val="center"/>
                    <w:rPr>
                      <w:rFonts w:eastAsiaTheme="minorHAnsi"/>
                      <w:sz w:val="22"/>
                      <w:szCs w:val="22"/>
                      <w:lang w:eastAsia="en-US"/>
                    </w:rPr>
                  </w:pPr>
                </w:p>
              </w:tc>
              <w:tc>
                <w:tcPr>
                  <w:tcW w:w="2526" w:type="dxa"/>
                  <w:vAlign w:val="center"/>
                </w:tcPr>
                <w:p w14:paraId="29F91128" w14:textId="77777777" w:rsidR="003D6A38" w:rsidRPr="00AC0E24" w:rsidRDefault="003D6A38" w:rsidP="0085106D">
                  <w:pPr>
                    <w:tabs>
                      <w:tab w:val="left" w:pos="7371"/>
                    </w:tabs>
                    <w:jc w:val="center"/>
                    <w:rPr>
                      <w:b/>
                      <w:sz w:val="22"/>
                      <w:szCs w:val="22"/>
                    </w:rPr>
                  </w:pPr>
                  <w:r w:rsidRPr="00AC0E24">
                    <w:rPr>
                      <w:rFonts w:eastAsiaTheme="minorHAnsi"/>
                      <w:sz w:val="22"/>
                      <w:szCs w:val="22"/>
                      <w:lang w:eastAsia="en-US"/>
                    </w:rPr>
                    <w:t>Attribué par</w:t>
                  </w:r>
                </w:p>
              </w:tc>
              <w:tc>
                <w:tcPr>
                  <w:tcW w:w="283" w:type="dxa"/>
                  <w:shd w:val="clear" w:color="auto" w:fill="auto"/>
                </w:tcPr>
                <w:p w14:paraId="5313F410" w14:textId="77777777" w:rsidR="003D6A38" w:rsidRPr="00AC0E24" w:rsidRDefault="003D6A38" w:rsidP="0085106D">
                  <w:pPr>
                    <w:tabs>
                      <w:tab w:val="left" w:pos="7371"/>
                    </w:tabs>
                    <w:jc w:val="center"/>
                    <w:rPr>
                      <w:rFonts w:eastAsiaTheme="minorHAnsi"/>
                      <w:sz w:val="22"/>
                      <w:szCs w:val="22"/>
                      <w:lang w:eastAsia="en-US"/>
                    </w:rPr>
                  </w:pPr>
                </w:p>
              </w:tc>
              <w:tc>
                <w:tcPr>
                  <w:tcW w:w="2390" w:type="dxa"/>
                  <w:vAlign w:val="center"/>
                </w:tcPr>
                <w:p w14:paraId="3F86DD0F" w14:textId="77777777" w:rsidR="003D6A38" w:rsidRPr="00AC0E24" w:rsidRDefault="003D6A38" w:rsidP="0085106D">
                  <w:pPr>
                    <w:tabs>
                      <w:tab w:val="left" w:pos="7371"/>
                    </w:tabs>
                    <w:jc w:val="center"/>
                    <w:rPr>
                      <w:b/>
                      <w:sz w:val="22"/>
                      <w:szCs w:val="22"/>
                    </w:rPr>
                  </w:pPr>
                  <w:r w:rsidRPr="00AC0E24">
                    <w:rPr>
                      <w:rFonts w:eastAsiaTheme="minorHAnsi"/>
                      <w:sz w:val="22"/>
                      <w:szCs w:val="22"/>
                      <w:lang w:eastAsia="en-US"/>
                    </w:rPr>
                    <w:t>En date du</w:t>
                  </w:r>
                </w:p>
              </w:tc>
            </w:tr>
            <w:tr w:rsidR="003D6A38" w:rsidRPr="00AC0E24" w14:paraId="5D761B16" w14:textId="77777777" w:rsidTr="00ED4AB2">
              <w:trPr>
                <w:trHeight w:val="283"/>
                <w:jc w:val="center"/>
              </w:trPr>
              <w:tc>
                <w:tcPr>
                  <w:tcW w:w="2646" w:type="dxa"/>
                  <w:tcBorders>
                    <w:bottom w:val="single" w:sz="4" w:space="0" w:color="auto"/>
                  </w:tcBorders>
                  <w:shd w:val="clear" w:color="auto" w:fill="D9D9D9" w:themeFill="background1" w:themeFillShade="D9"/>
                </w:tcPr>
                <w:p w14:paraId="01342F9F" w14:textId="77777777" w:rsidR="003D6A38" w:rsidRPr="00AC0E24" w:rsidRDefault="003D6A38" w:rsidP="0085106D">
                  <w:pPr>
                    <w:tabs>
                      <w:tab w:val="left" w:pos="7371"/>
                    </w:tabs>
                    <w:jc w:val="center"/>
                    <w:rPr>
                      <w:b/>
                      <w:sz w:val="22"/>
                      <w:szCs w:val="22"/>
                    </w:rPr>
                  </w:pPr>
                </w:p>
              </w:tc>
              <w:tc>
                <w:tcPr>
                  <w:tcW w:w="279" w:type="dxa"/>
                  <w:shd w:val="clear" w:color="auto" w:fill="D9D9D9" w:themeFill="background1" w:themeFillShade="D9"/>
                </w:tcPr>
                <w:p w14:paraId="4A139405" w14:textId="77777777" w:rsidR="003D6A38" w:rsidRPr="00AC0E24" w:rsidRDefault="003D6A38" w:rsidP="0085106D">
                  <w:pPr>
                    <w:tabs>
                      <w:tab w:val="left" w:pos="7371"/>
                    </w:tabs>
                    <w:jc w:val="center"/>
                    <w:rPr>
                      <w:b/>
                      <w:sz w:val="22"/>
                      <w:szCs w:val="22"/>
                    </w:rPr>
                  </w:pPr>
                </w:p>
              </w:tc>
              <w:tc>
                <w:tcPr>
                  <w:tcW w:w="2526" w:type="dxa"/>
                  <w:tcBorders>
                    <w:bottom w:val="single" w:sz="4" w:space="0" w:color="auto"/>
                  </w:tcBorders>
                  <w:shd w:val="clear" w:color="auto" w:fill="D9D9D9" w:themeFill="background1" w:themeFillShade="D9"/>
                </w:tcPr>
                <w:p w14:paraId="6C225291" w14:textId="77777777" w:rsidR="003D6A38" w:rsidRPr="00AC0E24" w:rsidRDefault="003D6A38" w:rsidP="0085106D">
                  <w:pPr>
                    <w:tabs>
                      <w:tab w:val="left" w:pos="7371"/>
                    </w:tabs>
                    <w:jc w:val="center"/>
                    <w:rPr>
                      <w:b/>
                      <w:sz w:val="22"/>
                      <w:szCs w:val="22"/>
                    </w:rPr>
                  </w:pPr>
                </w:p>
              </w:tc>
              <w:tc>
                <w:tcPr>
                  <w:tcW w:w="283" w:type="dxa"/>
                  <w:shd w:val="clear" w:color="auto" w:fill="D9D9D9" w:themeFill="background1" w:themeFillShade="D9"/>
                </w:tcPr>
                <w:p w14:paraId="7BC6664E" w14:textId="77777777" w:rsidR="003D6A38" w:rsidRPr="00AC0E24" w:rsidRDefault="003D6A38" w:rsidP="0085106D">
                  <w:pPr>
                    <w:tabs>
                      <w:tab w:val="left" w:pos="7371"/>
                    </w:tabs>
                    <w:jc w:val="center"/>
                    <w:rPr>
                      <w:b/>
                      <w:sz w:val="22"/>
                      <w:szCs w:val="22"/>
                    </w:rPr>
                  </w:pPr>
                </w:p>
              </w:tc>
              <w:tc>
                <w:tcPr>
                  <w:tcW w:w="2390" w:type="dxa"/>
                  <w:tcBorders>
                    <w:bottom w:val="single" w:sz="4" w:space="0" w:color="auto"/>
                  </w:tcBorders>
                  <w:shd w:val="clear" w:color="auto" w:fill="D9D9D9" w:themeFill="background1" w:themeFillShade="D9"/>
                </w:tcPr>
                <w:p w14:paraId="054FB241" w14:textId="77777777" w:rsidR="003D6A38" w:rsidRPr="00AC0E24" w:rsidRDefault="003D6A38" w:rsidP="0085106D">
                  <w:pPr>
                    <w:tabs>
                      <w:tab w:val="left" w:pos="7371"/>
                    </w:tabs>
                    <w:jc w:val="center"/>
                    <w:rPr>
                      <w:b/>
                      <w:sz w:val="22"/>
                      <w:szCs w:val="22"/>
                    </w:rPr>
                  </w:pPr>
                </w:p>
              </w:tc>
            </w:tr>
            <w:tr w:rsidR="003D6A38" w:rsidRPr="00AC0E24" w14:paraId="29515D7E" w14:textId="77777777" w:rsidTr="00ED4AB2">
              <w:trPr>
                <w:trHeight w:val="283"/>
                <w:jc w:val="center"/>
              </w:trPr>
              <w:tc>
                <w:tcPr>
                  <w:tcW w:w="2646" w:type="dxa"/>
                  <w:tcBorders>
                    <w:top w:val="single" w:sz="4" w:space="0" w:color="auto"/>
                    <w:bottom w:val="single" w:sz="4" w:space="0" w:color="auto"/>
                  </w:tcBorders>
                  <w:shd w:val="clear" w:color="auto" w:fill="D9D9D9" w:themeFill="background1" w:themeFillShade="D9"/>
                </w:tcPr>
                <w:p w14:paraId="16FA1308" w14:textId="77777777" w:rsidR="003D6A38" w:rsidRPr="00AC0E24" w:rsidRDefault="003D6A38" w:rsidP="0085106D">
                  <w:pPr>
                    <w:tabs>
                      <w:tab w:val="left" w:pos="7371"/>
                    </w:tabs>
                    <w:jc w:val="center"/>
                    <w:rPr>
                      <w:b/>
                      <w:sz w:val="22"/>
                      <w:szCs w:val="22"/>
                    </w:rPr>
                  </w:pPr>
                </w:p>
              </w:tc>
              <w:tc>
                <w:tcPr>
                  <w:tcW w:w="279" w:type="dxa"/>
                  <w:shd w:val="clear" w:color="auto" w:fill="D9D9D9" w:themeFill="background1" w:themeFillShade="D9"/>
                </w:tcPr>
                <w:p w14:paraId="12B8CCEF" w14:textId="77777777" w:rsidR="003D6A38" w:rsidRPr="00AC0E24" w:rsidRDefault="003D6A38" w:rsidP="0085106D">
                  <w:pPr>
                    <w:tabs>
                      <w:tab w:val="left" w:pos="7371"/>
                    </w:tabs>
                    <w:jc w:val="center"/>
                    <w:rPr>
                      <w:b/>
                      <w:sz w:val="22"/>
                      <w:szCs w:val="22"/>
                    </w:rPr>
                  </w:pPr>
                </w:p>
              </w:tc>
              <w:tc>
                <w:tcPr>
                  <w:tcW w:w="2526" w:type="dxa"/>
                  <w:tcBorders>
                    <w:top w:val="single" w:sz="4" w:space="0" w:color="auto"/>
                    <w:bottom w:val="single" w:sz="4" w:space="0" w:color="auto"/>
                  </w:tcBorders>
                  <w:shd w:val="clear" w:color="auto" w:fill="D9D9D9" w:themeFill="background1" w:themeFillShade="D9"/>
                </w:tcPr>
                <w:p w14:paraId="569ABB0C" w14:textId="77777777" w:rsidR="003D6A38" w:rsidRPr="00AC0E24" w:rsidRDefault="003D6A38" w:rsidP="0085106D">
                  <w:pPr>
                    <w:tabs>
                      <w:tab w:val="left" w:pos="7371"/>
                    </w:tabs>
                    <w:jc w:val="center"/>
                    <w:rPr>
                      <w:b/>
                      <w:sz w:val="22"/>
                      <w:szCs w:val="22"/>
                    </w:rPr>
                  </w:pPr>
                </w:p>
              </w:tc>
              <w:tc>
                <w:tcPr>
                  <w:tcW w:w="283" w:type="dxa"/>
                  <w:shd w:val="clear" w:color="auto" w:fill="D9D9D9" w:themeFill="background1" w:themeFillShade="D9"/>
                </w:tcPr>
                <w:p w14:paraId="0906AD7B" w14:textId="77777777" w:rsidR="003D6A38" w:rsidRPr="00AC0E24" w:rsidRDefault="003D6A38" w:rsidP="0085106D">
                  <w:pPr>
                    <w:tabs>
                      <w:tab w:val="left" w:pos="7371"/>
                    </w:tabs>
                    <w:jc w:val="center"/>
                    <w:rPr>
                      <w:b/>
                      <w:sz w:val="22"/>
                      <w:szCs w:val="22"/>
                    </w:rPr>
                  </w:pPr>
                </w:p>
              </w:tc>
              <w:tc>
                <w:tcPr>
                  <w:tcW w:w="2390" w:type="dxa"/>
                  <w:tcBorders>
                    <w:top w:val="single" w:sz="4" w:space="0" w:color="auto"/>
                    <w:bottom w:val="single" w:sz="4" w:space="0" w:color="auto"/>
                  </w:tcBorders>
                  <w:shd w:val="clear" w:color="auto" w:fill="D9D9D9" w:themeFill="background1" w:themeFillShade="D9"/>
                </w:tcPr>
                <w:p w14:paraId="6039ED4C" w14:textId="77777777" w:rsidR="003D6A38" w:rsidRPr="00AC0E24" w:rsidRDefault="003D6A38" w:rsidP="0085106D">
                  <w:pPr>
                    <w:tabs>
                      <w:tab w:val="left" w:pos="7371"/>
                    </w:tabs>
                    <w:jc w:val="center"/>
                    <w:rPr>
                      <w:b/>
                      <w:sz w:val="22"/>
                      <w:szCs w:val="22"/>
                    </w:rPr>
                  </w:pPr>
                </w:p>
              </w:tc>
            </w:tr>
            <w:tr w:rsidR="003D6A38" w:rsidRPr="00AC0E24" w14:paraId="0A5F7800" w14:textId="77777777" w:rsidTr="00ED4AB2">
              <w:trPr>
                <w:trHeight w:val="283"/>
                <w:jc w:val="center"/>
              </w:trPr>
              <w:tc>
                <w:tcPr>
                  <w:tcW w:w="2646" w:type="dxa"/>
                  <w:tcBorders>
                    <w:top w:val="single" w:sz="4" w:space="0" w:color="auto"/>
                    <w:bottom w:val="single" w:sz="4" w:space="0" w:color="auto"/>
                  </w:tcBorders>
                  <w:shd w:val="clear" w:color="auto" w:fill="D9D9D9" w:themeFill="background1" w:themeFillShade="D9"/>
                </w:tcPr>
                <w:p w14:paraId="317C7F4B" w14:textId="77777777" w:rsidR="003D6A38" w:rsidRPr="00AC0E24" w:rsidRDefault="003D6A38" w:rsidP="0085106D">
                  <w:pPr>
                    <w:tabs>
                      <w:tab w:val="left" w:pos="7371"/>
                    </w:tabs>
                    <w:jc w:val="center"/>
                    <w:rPr>
                      <w:b/>
                      <w:sz w:val="22"/>
                      <w:szCs w:val="22"/>
                    </w:rPr>
                  </w:pPr>
                </w:p>
              </w:tc>
              <w:tc>
                <w:tcPr>
                  <w:tcW w:w="279" w:type="dxa"/>
                  <w:shd w:val="clear" w:color="auto" w:fill="D9D9D9" w:themeFill="background1" w:themeFillShade="D9"/>
                </w:tcPr>
                <w:p w14:paraId="102C35E4" w14:textId="77777777" w:rsidR="003D6A38" w:rsidRPr="00AC0E24" w:rsidRDefault="003D6A38" w:rsidP="0085106D">
                  <w:pPr>
                    <w:tabs>
                      <w:tab w:val="left" w:pos="7371"/>
                    </w:tabs>
                    <w:jc w:val="center"/>
                    <w:rPr>
                      <w:b/>
                      <w:sz w:val="22"/>
                      <w:szCs w:val="22"/>
                    </w:rPr>
                  </w:pPr>
                </w:p>
              </w:tc>
              <w:tc>
                <w:tcPr>
                  <w:tcW w:w="2526" w:type="dxa"/>
                  <w:tcBorders>
                    <w:top w:val="single" w:sz="4" w:space="0" w:color="auto"/>
                    <w:bottom w:val="single" w:sz="4" w:space="0" w:color="auto"/>
                  </w:tcBorders>
                  <w:shd w:val="clear" w:color="auto" w:fill="D9D9D9" w:themeFill="background1" w:themeFillShade="D9"/>
                </w:tcPr>
                <w:p w14:paraId="0B1C36E9" w14:textId="77777777" w:rsidR="003D6A38" w:rsidRPr="00AC0E24" w:rsidRDefault="003D6A38" w:rsidP="0085106D">
                  <w:pPr>
                    <w:tabs>
                      <w:tab w:val="left" w:pos="7371"/>
                    </w:tabs>
                    <w:jc w:val="center"/>
                    <w:rPr>
                      <w:b/>
                      <w:sz w:val="22"/>
                      <w:szCs w:val="22"/>
                    </w:rPr>
                  </w:pPr>
                </w:p>
              </w:tc>
              <w:tc>
                <w:tcPr>
                  <w:tcW w:w="283" w:type="dxa"/>
                  <w:shd w:val="clear" w:color="auto" w:fill="D9D9D9" w:themeFill="background1" w:themeFillShade="D9"/>
                </w:tcPr>
                <w:p w14:paraId="54733C45" w14:textId="77777777" w:rsidR="003D6A38" w:rsidRPr="00AC0E24" w:rsidRDefault="003D6A38" w:rsidP="0085106D">
                  <w:pPr>
                    <w:tabs>
                      <w:tab w:val="left" w:pos="7371"/>
                    </w:tabs>
                    <w:jc w:val="center"/>
                    <w:rPr>
                      <w:b/>
                      <w:sz w:val="22"/>
                      <w:szCs w:val="22"/>
                    </w:rPr>
                  </w:pPr>
                </w:p>
              </w:tc>
              <w:tc>
                <w:tcPr>
                  <w:tcW w:w="2390" w:type="dxa"/>
                  <w:tcBorders>
                    <w:top w:val="single" w:sz="4" w:space="0" w:color="auto"/>
                    <w:bottom w:val="single" w:sz="4" w:space="0" w:color="auto"/>
                  </w:tcBorders>
                  <w:shd w:val="clear" w:color="auto" w:fill="D9D9D9" w:themeFill="background1" w:themeFillShade="D9"/>
                </w:tcPr>
                <w:p w14:paraId="63DC02AC" w14:textId="77777777" w:rsidR="003D6A38" w:rsidRPr="00AC0E24" w:rsidRDefault="003D6A38" w:rsidP="0085106D">
                  <w:pPr>
                    <w:tabs>
                      <w:tab w:val="left" w:pos="7371"/>
                    </w:tabs>
                    <w:jc w:val="center"/>
                    <w:rPr>
                      <w:b/>
                      <w:sz w:val="22"/>
                      <w:szCs w:val="22"/>
                    </w:rPr>
                  </w:pPr>
                </w:p>
              </w:tc>
            </w:tr>
            <w:tr w:rsidR="003D6A38" w:rsidRPr="00AC0E24" w14:paraId="1DC16777" w14:textId="77777777" w:rsidTr="00ED4AB2">
              <w:trPr>
                <w:trHeight w:val="283"/>
                <w:jc w:val="center"/>
              </w:trPr>
              <w:tc>
                <w:tcPr>
                  <w:tcW w:w="2646" w:type="dxa"/>
                  <w:tcBorders>
                    <w:top w:val="single" w:sz="4" w:space="0" w:color="auto"/>
                    <w:bottom w:val="single" w:sz="4" w:space="0" w:color="auto"/>
                  </w:tcBorders>
                  <w:shd w:val="clear" w:color="auto" w:fill="D9D9D9" w:themeFill="background1" w:themeFillShade="D9"/>
                </w:tcPr>
                <w:p w14:paraId="0B8B409D" w14:textId="77777777" w:rsidR="003D6A38" w:rsidRPr="00AC0E24" w:rsidRDefault="003D6A38" w:rsidP="0085106D">
                  <w:pPr>
                    <w:tabs>
                      <w:tab w:val="left" w:pos="7371"/>
                    </w:tabs>
                    <w:jc w:val="center"/>
                    <w:rPr>
                      <w:b/>
                      <w:sz w:val="22"/>
                      <w:szCs w:val="22"/>
                    </w:rPr>
                  </w:pPr>
                </w:p>
              </w:tc>
              <w:tc>
                <w:tcPr>
                  <w:tcW w:w="279" w:type="dxa"/>
                  <w:shd w:val="clear" w:color="auto" w:fill="D9D9D9" w:themeFill="background1" w:themeFillShade="D9"/>
                </w:tcPr>
                <w:p w14:paraId="783A8BBE" w14:textId="77777777" w:rsidR="003D6A38" w:rsidRPr="00AC0E24" w:rsidRDefault="003D6A38" w:rsidP="0085106D">
                  <w:pPr>
                    <w:tabs>
                      <w:tab w:val="left" w:pos="7371"/>
                    </w:tabs>
                    <w:jc w:val="center"/>
                    <w:rPr>
                      <w:b/>
                      <w:sz w:val="22"/>
                      <w:szCs w:val="22"/>
                    </w:rPr>
                  </w:pPr>
                </w:p>
              </w:tc>
              <w:tc>
                <w:tcPr>
                  <w:tcW w:w="2526" w:type="dxa"/>
                  <w:tcBorders>
                    <w:top w:val="single" w:sz="4" w:space="0" w:color="auto"/>
                    <w:bottom w:val="single" w:sz="4" w:space="0" w:color="auto"/>
                  </w:tcBorders>
                  <w:shd w:val="clear" w:color="auto" w:fill="D9D9D9" w:themeFill="background1" w:themeFillShade="D9"/>
                </w:tcPr>
                <w:p w14:paraId="790FE783" w14:textId="77777777" w:rsidR="003D6A38" w:rsidRPr="00AC0E24" w:rsidRDefault="003D6A38" w:rsidP="0085106D">
                  <w:pPr>
                    <w:tabs>
                      <w:tab w:val="left" w:pos="7371"/>
                    </w:tabs>
                    <w:jc w:val="center"/>
                    <w:rPr>
                      <w:b/>
                      <w:sz w:val="22"/>
                      <w:szCs w:val="22"/>
                    </w:rPr>
                  </w:pPr>
                </w:p>
              </w:tc>
              <w:tc>
                <w:tcPr>
                  <w:tcW w:w="283" w:type="dxa"/>
                  <w:shd w:val="clear" w:color="auto" w:fill="D9D9D9" w:themeFill="background1" w:themeFillShade="D9"/>
                </w:tcPr>
                <w:p w14:paraId="72319794" w14:textId="77777777" w:rsidR="003D6A38" w:rsidRPr="00AC0E24" w:rsidRDefault="003D6A38" w:rsidP="0085106D">
                  <w:pPr>
                    <w:tabs>
                      <w:tab w:val="left" w:pos="7371"/>
                    </w:tabs>
                    <w:jc w:val="center"/>
                    <w:rPr>
                      <w:b/>
                      <w:sz w:val="22"/>
                      <w:szCs w:val="22"/>
                    </w:rPr>
                  </w:pPr>
                </w:p>
              </w:tc>
              <w:tc>
                <w:tcPr>
                  <w:tcW w:w="2390" w:type="dxa"/>
                  <w:tcBorders>
                    <w:top w:val="single" w:sz="4" w:space="0" w:color="auto"/>
                    <w:bottom w:val="single" w:sz="4" w:space="0" w:color="auto"/>
                  </w:tcBorders>
                  <w:shd w:val="clear" w:color="auto" w:fill="D9D9D9" w:themeFill="background1" w:themeFillShade="D9"/>
                </w:tcPr>
                <w:p w14:paraId="739106DE" w14:textId="77777777" w:rsidR="003D6A38" w:rsidRPr="00AC0E24" w:rsidRDefault="003D6A38" w:rsidP="0085106D">
                  <w:pPr>
                    <w:tabs>
                      <w:tab w:val="left" w:pos="7371"/>
                    </w:tabs>
                    <w:jc w:val="center"/>
                    <w:rPr>
                      <w:b/>
                      <w:sz w:val="22"/>
                      <w:szCs w:val="22"/>
                    </w:rPr>
                  </w:pPr>
                </w:p>
              </w:tc>
            </w:tr>
          </w:tbl>
          <w:p w14:paraId="1FAAFA9A" w14:textId="77777777" w:rsidR="003D6A38" w:rsidRPr="002000FB" w:rsidRDefault="003D6A38" w:rsidP="0085106D">
            <w:pPr>
              <w:jc w:val="center"/>
              <w:rPr>
                <w:highlight w:val="lightGray"/>
              </w:rPr>
            </w:pPr>
          </w:p>
        </w:tc>
      </w:tr>
    </w:tbl>
    <w:p w14:paraId="675394ED" w14:textId="2B467060" w:rsidR="003D6A38" w:rsidRDefault="003D6A38" w:rsidP="003D6A38">
      <w:pPr>
        <w:pStyle w:val="Default"/>
        <w:rPr>
          <w:rFonts w:eastAsia="Times New Roman"/>
          <w:b/>
          <w:color w:val="auto"/>
          <w:sz w:val="12"/>
          <w:szCs w:val="12"/>
          <w:lang w:eastAsia="fr-FR"/>
        </w:rPr>
      </w:pPr>
    </w:p>
    <w:p w14:paraId="4851EDA7" w14:textId="77777777" w:rsidR="0066689E" w:rsidRDefault="0066689E" w:rsidP="003D6A38">
      <w:pPr>
        <w:pStyle w:val="Default"/>
        <w:rPr>
          <w:rFonts w:eastAsia="Times New Roman"/>
          <w:b/>
          <w:color w:val="auto"/>
          <w:sz w:val="12"/>
          <w:szCs w:val="12"/>
          <w:lang w:eastAsia="fr-FR"/>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5814"/>
        <w:gridCol w:w="4818"/>
      </w:tblGrid>
      <w:tr w:rsidR="004946D8" w:rsidRPr="003D6A38" w14:paraId="3AFA4004" w14:textId="77777777" w:rsidTr="006E3AE8">
        <w:trPr>
          <w:trHeight w:val="567"/>
        </w:trPr>
        <w:tc>
          <w:tcPr>
            <w:tcW w:w="2734" w:type="pct"/>
            <w:shd w:val="clear" w:color="auto" w:fill="auto"/>
            <w:vAlign w:val="center"/>
          </w:tcPr>
          <w:p w14:paraId="44ACB8E6" w14:textId="2DD35983" w:rsidR="004946D8" w:rsidRPr="003D6A38" w:rsidRDefault="004946D8" w:rsidP="0085106D">
            <w:pPr>
              <w:rPr>
                <w:b/>
                <w:szCs w:val="22"/>
              </w:rPr>
            </w:pPr>
            <w:r w:rsidRPr="004946D8">
              <w:rPr>
                <w:b/>
                <w:szCs w:val="22"/>
              </w:rPr>
              <w:t>Associations ayant une activité principale liée au spectacle, à l’animation. (</w:t>
            </w:r>
            <w:proofErr w:type="gramStart"/>
            <w:r w:rsidRPr="004946D8">
              <w:rPr>
                <w:b/>
                <w:szCs w:val="22"/>
              </w:rPr>
              <w:t>à</w:t>
            </w:r>
            <w:proofErr w:type="gramEnd"/>
            <w:r w:rsidRPr="004946D8">
              <w:rPr>
                <w:b/>
                <w:szCs w:val="22"/>
              </w:rPr>
              <w:t xml:space="preserve"> renseigner obligatoirement)</w:t>
            </w:r>
          </w:p>
        </w:tc>
        <w:tc>
          <w:tcPr>
            <w:tcW w:w="2266" w:type="pct"/>
            <w:shd w:val="clear" w:color="auto" w:fill="D9D9D9" w:themeFill="background1" w:themeFillShade="D9"/>
            <w:vAlign w:val="center"/>
          </w:tcPr>
          <w:p w14:paraId="12AB9FB7" w14:textId="30C9B433" w:rsidR="00E456FA" w:rsidRDefault="00CC7145" w:rsidP="00E456FA">
            <w:r>
              <w:t xml:space="preserve">Licence d’entrepreneur </w:t>
            </w:r>
            <w:r w:rsidR="004946D8" w:rsidRPr="004946D8">
              <w:t>N°………………………</w:t>
            </w:r>
            <w:r w:rsidR="00FB5C93">
              <w:t>…</w:t>
            </w:r>
            <w:proofErr w:type="gramStart"/>
            <w:r w:rsidR="00FB5C93">
              <w:t>…….</w:t>
            </w:r>
            <w:proofErr w:type="gramEnd"/>
            <w:r w:rsidR="00FB5C93">
              <w:t>.</w:t>
            </w:r>
          </w:p>
          <w:p w14:paraId="313E3815" w14:textId="5D1AD94B" w:rsidR="004946D8" w:rsidRPr="003D6A38" w:rsidRDefault="004946D8" w:rsidP="00E456FA">
            <w:pPr>
              <w:rPr>
                <w:szCs w:val="22"/>
              </w:rPr>
            </w:pPr>
            <w:r w:rsidRPr="004946D8">
              <w:t xml:space="preserve">Code A.P.E. </w:t>
            </w:r>
            <w:r w:rsidR="00CC7145">
              <w:t>__________</w:t>
            </w:r>
          </w:p>
        </w:tc>
      </w:tr>
    </w:tbl>
    <w:p w14:paraId="4416D1DD" w14:textId="49AC2469" w:rsidR="004946D8" w:rsidRDefault="004946D8" w:rsidP="003D6A38">
      <w:pPr>
        <w:pStyle w:val="Default"/>
        <w:rPr>
          <w:rFonts w:eastAsia="Times New Roman"/>
          <w:b/>
          <w:color w:val="auto"/>
          <w:sz w:val="12"/>
          <w:szCs w:val="12"/>
          <w:lang w:eastAsia="fr-FR"/>
        </w:rPr>
      </w:pPr>
    </w:p>
    <w:p w14:paraId="6BFDA410" w14:textId="77777777" w:rsidR="0066689E" w:rsidRPr="003D6A38" w:rsidRDefault="0066689E" w:rsidP="003D6A38">
      <w:pPr>
        <w:pStyle w:val="Default"/>
        <w:rPr>
          <w:rFonts w:eastAsia="Times New Roman"/>
          <w:b/>
          <w:color w:val="auto"/>
          <w:sz w:val="12"/>
          <w:szCs w:val="12"/>
          <w:lang w:eastAsia="fr-FR"/>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5814"/>
        <w:gridCol w:w="4818"/>
      </w:tblGrid>
      <w:tr w:rsidR="003D6A38" w:rsidRPr="003D6A38" w14:paraId="718B21B5" w14:textId="77777777" w:rsidTr="0066689E">
        <w:trPr>
          <w:trHeight w:val="919"/>
        </w:trPr>
        <w:tc>
          <w:tcPr>
            <w:tcW w:w="2734" w:type="pct"/>
            <w:shd w:val="clear" w:color="auto" w:fill="auto"/>
            <w:vAlign w:val="center"/>
          </w:tcPr>
          <w:p w14:paraId="0C1ACA94" w14:textId="77777777" w:rsidR="003D6A38" w:rsidRDefault="003D6A38" w:rsidP="0085106D">
            <w:pPr>
              <w:rPr>
                <w:b/>
                <w:szCs w:val="22"/>
              </w:rPr>
            </w:pPr>
            <w:r w:rsidRPr="003D6A38">
              <w:rPr>
                <w:b/>
                <w:szCs w:val="22"/>
              </w:rPr>
              <w:t>Votre association dispose-t-elle d’un commissaire aux comptes ?</w:t>
            </w:r>
          </w:p>
          <w:p w14:paraId="50F1F3C6" w14:textId="3389B317" w:rsidR="00E456FA" w:rsidRPr="003D6A38" w:rsidRDefault="00E456FA" w:rsidP="00E456FA">
            <w:pPr>
              <w:autoSpaceDE w:val="0"/>
              <w:autoSpaceDN w:val="0"/>
              <w:adjustRightInd w:val="0"/>
              <w:rPr>
                <w:b/>
                <w:szCs w:val="22"/>
              </w:rPr>
            </w:pPr>
            <w:r w:rsidRPr="00E456FA">
              <w:rPr>
                <w:b/>
                <w:sz w:val="14"/>
                <w:szCs w:val="12"/>
              </w:rPr>
              <w:t>(Obligation notamment pour toute association qui reçoit annuellement plus de 153 000 euros de dons ou de</w:t>
            </w:r>
            <w:r>
              <w:rPr>
                <w:b/>
                <w:sz w:val="14"/>
                <w:szCs w:val="12"/>
              </w:rPr>
              <w:t xml:space="preserve"> </w:t>
            </w:r>
            <w:r w:rsidRPr="00E456FA">
              <w:rPr>
                <w:b/>
                <w:sz w:val="14"/>
                <w:szCs w:val="12"/>
              </w:rPr>
              <w:t>subventions, conformément à l’article L 612</w:t>
            </w:r>
            <w:r w:rsidRPr="00E456FA">
              <w:rPr>
                <w:rFonts w:ascii="Cambria Math" w:hAnsi="Cambria Math" w:cs="Cambria Math"/>
                <w:b/>
                <w:sz w:val="14"/>
                <w:szCs w:val="12"/>
              </w:rPr>
              <w:t>‐</w:t>
            </w:r>
            <w:r w:rsidRPr="00E456FA">
              <w:rPr>
                <w:b/>
                <w:sz w:val="14"/>
                <w:szCs w:val="12"/>
              </w:rPr>
              <w:t>4 du code de commerce ou au</w:t>
            </w:r>
            <w:r>
              <w:rPr>
                <w:b/>
                <w:sz w:val="14"/>
                <w:szCs w:val="12"/>
              </w:rPr>
              <w:t xml:space="preserve"> </w:t>
            </w:r>
            <w:r w:rsidRPr="00E456FA">
              <w:rPr>
                <w:b/>
                <w:sz w:val="14"/>
                <w:szCs w:val="12"/>
              </w:rPr>
              <w:t>décret n°2006</w:t>
            </w:r>
            <w:r w:rsidRPr="00E456FA">
              <w:rPr>
                <w:rFonts w:ascii="Cambria Math" w:hAnsi="Cambria Math" w:cs="Cambria Math"/>
                <w:b/>
                <w:sz w:val="14"/>
                <w:szCs w:val="12"/>
              </w:rPr>
              <w:t>‐</w:t>
            </w:r>
            <w:r w:rsidRPr="00E456FA">
              <w:rPr>
                <w:b/>
                <w:sz w:val="14"/>
                <w:szCs w:val="12"/>
              </w:rPr>
              <w:t>335 du 21 mars 2006)</w:t>
            </w:r>
          </w:p>
        </w:tc>
        <w:tc>
          <w:tcPr>
            <w:tcW w:w="2266" w:type="pct"/>
            <w:shd w:val="clear" w:color="auto" w:fill="D9D9D9" w:themeFill="background1" w:themeFillShade="D9"/>
            <w:vAlign w:val="center"/>
          </w:tcPr>
          <w:p w14:paraId="485149DB" w14:textId="0634D999" w:rsidR="003D6A38" w:rsidRPr="003D6A38" w:rsidRDefault="003D6A38" w:rsidP="003D6A38">
            <w:pPr>
              <w:jc w:val="center"/>
              <w:rPr>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sidRPr="00AC0E24">
              <w:rPr>
                <w:szCs w:val="22"/>
              </w:rPr>
              <w:t>oui</w:t>
            </w:r>
            <w:proofErr w:type="gramEnd"/>
            <w:r w:rsidRPr="00AC0E24">
              <w:rPr>
                <w:szCs w:val="22"/>
              </w:rPr>
              <w:t xml:space="preserve">  </w:t>
            </w:r>
            <w:r>
              <w:rPr>
                <w:szCs w:val="22"/>
              </w:rPr>
              <w:t xml:space="preserve">            </w:t>
            </w:r>
            <w:r w:rsidRPr="00AC0E24">
              <w:rPr>
                <w:szCs w:val="22"/>
              </w:rPr>
              <w:t xml:space="preserv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non</w:t>
            </w:r>
          </w:p>
        </w:tc>
      </w:tr>
    </w:tbl>
    <w:p w14:paraId="28F40F58" w14:textId="0A16E88A" w:rsidR="004946D8" w:rsidRDefault="004946D8" w:rsidP="004946D8">
      <w:pPr>
        <w:pStyle w:val="Default"/>
        <w:rPr>
          <w:rFonts w:eastAsia="Times New Roman"/>
          <w:b/>
          <w:color w:val="auto"/>
          <w:sz w:val="12"/>
          <w:szCs w:val="12"/>
          <w:lang w:eastAsia="fr-FR"/>
        </w:rPr>
      </w:pPr>
    </w:p>
    <w:p w14:paraId="2BE3AF3B" w14:textId="77777777" w:rsidR="0066689E" w:rsidRDefault="0066689E" w:rsidP="004946D8">
      <w:pPr>
        <w:pStyle w:val="Default"/>
        <w:rPr>
          <w:rFonts w:eastAsia="Times New Roman"/>
          <w:b/>
          <w:color w:val="auto"/>
          <w:sz w:val="12"/>
          <w:szCs w:val="12"/>
          <w:lang w:eastAsia="fr-FR"/>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10632"/>
      </w:tblGrid>
      <w:tr w:rsidR="00FB5C93" w:rsidRPr="004946D8" w14:paraId="3477FCDB" w14:textId="77777777" w:rsidTr="006E3AE8">
        <w:trPr>
          <w:trHeight w:val="376"/>
        </w:trPr>
        <w:tc>
          <w:tcPr>
            <w:tcW w:w="5000" w:type="pct"/>
            <w:shd w:val="clear" w:color="auto" w:fill="auto"/>
            <w:vAlign w:val="center"/>
          </w:tcPr>
          <w:p w14:paraId="7F4C7D83" w14:textId="77777777" w:rsidR="00FB5C93" w:rsidRPr="004946D8" w:rsidRDefault="00FB5C93" w:rsidP="0085106D">
            <w:pPr>
              <w:jc w:val="center"/>
              <w:rPr>
                <w:b/>
                <w:sz w:val="19"/>
                <w:szCs w:val="19"/>
              </w:rPr>
            </w:pPr>
            <w:r w:rsidRPr="00452819">
              <w:rPr>
                <w:b/>
                <w:szCs w:val="22"/>
              </w:rPr>
              <w:t>RAYONNEMENT DE L'ASSOCIATION</w:t>
            </w:r>
          </w:p>
        </w:tc>
      </w:tr>
      <w:tr w:rsidR="00FB5C93" w:rsidRPr="003D6A38" w14:paraId="0D5BD579" w14:textId="77777777" w:rsidTr="006E3AE8">
        <w:trPr>
          <w:trHeight w:val="422"/>
        </w:trPr>
        <w:tc>
          <w:tcPr>
            <w:tcW w:w="5000" w:type="pct"/>
            <w:shd w:val="clear" w:color="auto" w:fill="D9D9D9" w:themeFill="background1" w:themeFillShade="D9"/>
            <w:vAlign w:val="center"/>
          </w:tcPr>
          <w:p w14:paraId="7A2C378B" w14:textId="77777777" w:rsidR="00FB5C93" w:rsidRPr="003D6A38" w:rsidRDefault="00FB5C93" w:rsidP="0085106D">
            <w:pPr>
              <w:jc w:val="center"/>
              <w:rPr>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w:t>
            </w:r>
            <w:proofErr w:type="gramStart"/>
            <w:r w:rsidRPr="004946D8">
              <w:rPr>
                <w:szCs w:val="22"/>
              </w:rPr>
              <w:t>quartier</w:t>
            </w:r>
            <w:proofErr w:type="gramEnd"/>
            <w:r w:rsidRPr="004946D8">
              <w:rPr>
                <w:szCs w:val="22"/>
              </w:rPr>
              <w:t>(s)</w:t>
            </w:r>
            <w:r>
              <w:rPr>
                <w:szCs w:val="22"/>
              </w:rPr>
              <w:t xml:space="preserve">   </w:t>
            </w:r>
            <w:r w:rsidRPr="004946D8">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4946D8">
              <w:rPr>
                <w:szCs w:val="22"/>
              </w:rPr>
              <w:t xml:space="preserve"> commune</w:t>
            </w:r>
            <w:r>
              <w:rPr>
                <w:szCs w:val="22"/>
              </w:rPr>
              <w:t xml:space="preserve">   </w:t>
            </w:r>
            <w:r w:rsidRPr="004946D8">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Communauté de Commune</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w:t>
            </w:r>
            <w:r w:rsidRPr="004946D8">
              <w:rPr>
                <w:szCs w:val="22"/>
              </w:rPr>
              <w:t>département</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w:t>
            </w:r>
            <w:r w:rsidRPr="004946D8">
              <w:rPr>
                <w:szCs w:val="22"/>
              </w:rPr>
              <w:t xml:space="preserve">région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w:t>
            </w:r>
            <w:r w:rsidRPr="004946D8">
              <w:rPr>
                <w:szCs w:val="22"/>
              </w:rPr>
              <w:t xml:space="preserve">France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t xml:space="preserve"> </w:t>
            </w:r>
            <w:r w:rsidRPr="004946D8">
              <w:rPr>
                <w:szCs w:val="22"/>
              </w:rPr>
              <w:t>Monde</w:t>
            </w:r>
          </w:p>
        </w:tc>
      </w:tr>
    </w:tbl>
    <w:p w14:paraId="28F35A7F" w14:textId="12F6D711" w:rsidR="004946D8" w:rsidRDefault="004946D8" w:rsidP="004946D8">
      <w:pPr>
        <w:pStyle w:val="Default"/>
        <w:rPr>
          <w:rFonts w:eastAsia="Times New Roman"/>
          <w:b/>
          <w:color w:val="auto"/>
          <w:sz w:val="12"/>
          <w:szCs w:val="12"/>
          <w:lang w:eastAsia="fr-FR"/>
        </w:rPr>
      </w:pPr>
    </w:p>
    <w:p w14:paraId="22A56BBD" w14:textId="77777777" w:rsidR="0085106D" w:rsidRPr="0085106D" w:rsidRDefault="0085106D" w:rsidP="004946D8">
      <w:pPr>
        <w:pStyle w:val="Default"/>
        <w:rPr>
          <w:rFonts w:eastAsia="Times New Roman"/>
          <w:b/>
          <w:color w:val="auto"/>
          <w:sz w:val="12"/>
          <w:szCs w:val="12"/>
          <w:lang w:eastAsia="fr-FR"/>
        </w:rPr>
      </w:pPr>
    </w:p>
    <w:p w14:paraId="16D8B725" w14:textId="77777777" w:rsidR="0085106D" w:rsidRPr="0085106D" w:rsidRDefault="0085106D" w:rsidP="004946D8">
      <w:pPr>
        <w:pStyle w:val="Default"/>
        <w:rPr>
          <w:rFonts w:eastAsia="Times New Roman"/>
          <w:b/>
          <w:color w:val="auto"/>
          <w:sz w:val="12"/>
          <w:szCs w:val="12"/>
          <w:lang w:eastAsia="fr-FR"/>
        </w:rPr>
      </w:pPr>
    </w:p>
    <w:tbl>
      <w:tblPr>
        <w:tblStyle w:val="Grilledutableau"/>
        <w:tblW w:w="10632"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4946D8" w14:paraId="24B411E5" w14:textId="77777777" w:rsidTr="006E3AE8">
        <w:trPr>
          <w:trHeight w:val="462"/>
        </w:trPr>
        <w:tc>
          <w:tcPr>
            <w:tcW w:w="10632" w:type="dxa"/>
            <w:tcBorders>
              <w:bottom w:val="single" w:sz="18" w:space="0" w:color="4472C4" w:themeColor="accent5"/>
            </w:tcBorders>
            <w:shd w:val="clear" w:color="auto" w:fill="9CC2E5" w:themeFill="accent1" w:themeFillTint="99"/>
            <w:vAlign w:val="center"/>
          </w:tcPr>
          <w:p w14:paraId="1AE3800C" w14:textId="5A15594C" w:rsidR="004946D8" w:rsidRDefault="004946D8" w:rsidP="004946D8">
            <w:pPr>
              <w:rPr>
                <w:b/>
                <w:caps/>
                <w:sz w:val="24"/>
              </w:rPr>
            </w:pPr>
            <w:r w:rsidRPr="004946D8">
              <w:rPr>
                <w:b/>
                <w:caps/>
                <w:sz w:val="32"/>
              </w:rPr>
              <w:t xml:space="preserve">LES MOYENS HUMAINS DE L’ASSOCIATION   </w:t>
            </w:r>
          </w:p>
        </w:tc>
      </w:tr>
    </w:tbl>
    <w:p w14:paraId="0B05A7CA" w14:textId="77777777" w:rsidR="00804C14" w:rsidRDefault="00804C14" w:rsidP="00804C14">
      <w:pPr>
        <w:jc w:val="both"/>
        <w:rPr>
          <w:sz w:val="12"/>
          <w:szCs w:val="12"/>
        </w:rPr>
      </w:pPr>
    </w:p>
    <w:p w14:paraId="1BB493D4" w14:textId="77777777" w:rsidR="00ED4AB2" w:rsidRPr="00ED4AB2" w:rsidRDefault="00ED4AB2" w:rsidP="00804C14">
      <w:pPr>
        <w:jc w:val="both"/>
        <w:rPr>
          <w:sz w:val="12"/>
          <w:szCs w:val="12"/>
        </w:rPr>
      </w:pPr>
    </w:p>
    <w:tbl>
      <w:tblPr>
        <w:tblW w:w="10632"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CellMar>
          <w:top w:w="55" w:type="dxa"/>
          <w:left w:w="55" w:type="dxa"/>
          <w:bottom w:w="55" w:type="dxa"/>
          <w:right w:w="55" w:type="dxa"/>
        </w:tblCellMar>
        <w:tblLook w:val="0000" w:firstRow="0" w:lastRow="0" w:firstColumn="0" w:lastColumn="0" w:noHBand="0" w:noVBand="0"/>
      </w:tblPr>
      <w:tblGrid>
        <w:gridCol w:w="5200"/>
        <w:gridCol w:w="1764"/>
        <w:gridCol w:w="1764"/>
        <w:gridCol w:w="1904"/>
      </w:tblGrid>
      <w:tr w:rsidR="00452819" w:rsidRPr="002000FB" w14:paraId="76A6003D" w14:textId="77777777" w:rsidTr="006E3AE8">
        <w:trPr>
          <w:trHeight w:val="219"/>
        </w:trPr>
        <w:tc>
          <w:tcPr>
            <w:tcW w:w="10632" w:type="dxa"/>
            <w:gridSpan w:val="4"/>
            <w:shd w:val="clear" w:color="auto" w:fill="auto"/>
            <w:vAlign w:val="center"/>
          </w:tcPr>
          <w:p w14:paraId="18C5C868" w14:textId="0EBC9640" w:rsidR="00452819" w:rsidRPr="00AC0E24" w:rsidRDefault="00452819" w:rsidP="00ED4AB2">
            <w:pPr>
              <w:jc w:val="center"/>
              <w:rPr>
                <w:sz w:val="22"/>
                <w:szCs w:val="22"/>
              </w:rPr>
            </w:pPr>
            <w:r w:rsidRPr="00452819">
              <w:rPr>
                <w:b/>
                <w:szCs w:val="22"/>
              </w:rPr>
              <w:t>LES BENEVOLES</w:t>
            </w:r>
            <w:r w:rsidR="00ED4AB2">
              <w:rPr>
                <w:b/>
                <w:szCs w:val="22"/>
              </w:rPr>
              <w:t xml:space="preserve"> </w:t>
            </w:r>
            <w:r w:rsidR="00ED4AB2" w:rsidRPr="00ED4AB2">
              <w:rPr>
                <w:b/>
                <w:szCs w:val="22"/>
              </w:rPr>
              <w:t xml:space="preserve">AU </w:t>
            </w:r>
            <w:r w:rsidR="00ED4AB2" w:rsidRPr="00C74DA2">
              <w:rPr>
                <w:b/>
                <w:szCs w:val="22"/>
                <w:highlight w:val="lightGray"/>
              </w:rPr>
              <w:t>_____ /_____ / ____</w:t>
            </w:r>
          </w:p>
        </w:tc>
      </w:tr>
      <w:tr w:rsidR="00804C14" w:rsidRPr="002000FB" w14:paraId="6E02E655" w14:textId="77777777" w:rsidTr="006E3AE8">
        <w:tc>
          <w:tcPr>
            <w:tcW w:w="5200" w:type="dxa"/>
            <w:shd w:val="clear" w:color="auto" w:fill="auto"/>
            <w:vAlign w:val="center"/>
          </w:tcPr>
          <w:p w14:paraId="7302A069" w14:textId="77777777" w:rsidR="00804C14" w:rsidRPr="00AC0E24" w:rsidRDefault="00804C14" w:rsidP="00232C30">
            <w:pPr>
              <w:pStyle w:val="Contenudetableau"/>
              <w:tabs>
                <w:tab w:val="right" w:pos="4909"/>
              </w:tabs>
              <w:snapToGrid w:val="0"/>
              <w:jc w:val="center"/>
              <w:rPr>
                <w:sz w:val="22"/>
                <w:szCs w:val="22"/>
              </w:rPr>
            </w:pPr>
          </w:p>
        </w:tc>
        <w:tc>
          <w:tcPr>
            <w:tcW w:w="1764" w:type="dxa"/>
            <w:shd w:val="clear" w:color="auto" w:fill="auto"/>
            <w:vAlign w:val="center"/>
          </w:tcPr>
          <w:p w14:paraId="46D0C68B" w14:textId="77777777" w:rsidR="00804C14" w:rsidRPr="00AC0E24" w:rsidRDefault="00804C14" w:rsidP="00232C30">
            <w:pPr>
              <w:pStyle w:val="Contenudetableau"/>
              <w:tabs>
                <w:tab w:val="right" w:pos="4827"/>
              </w:tabs>
              <w:snapToGrid w:val="0"/>
              <w:jc w:val="center"/>
              <w:rPr>
                <w:sz w:val="22"/>
                <w:szCs w:val="22"/>
              </w:rPr>
            </w:pPr>
            <w:r w:rsidRPr="00AC0E24">
              <w:rPr>
                <w:sz w:val="22"/>
                <w:szCs w:val="22"/>
              </w:rPr>
              <w:t>Hommes</w:t>
            </w:r>
          </w:p>
        </w:tc>
        <w:tc>
          <w:tcPr>
            <w:tcW w:w="1764" w:type="dxa"/>
            <w:shd w:val="clear" w:color="auto" w:fill="auto"/>
            <w:vAlign w:val="center"/>
          </w:tcPr>
          <w:p w14:paraId="525D99A3" w14:textId="77777777" w:rsidR="00804C14" w:rsidRPr="00AC0E24" w:rsidRDefault="00804C14" w:rsidP="00232C30">
            <w:pPr>
              <w:pStyle w:val="Contenudetableau"/>
              <w:tabs>
                <w:tab w:val="right" w:pos="4827"/>
              </w:tabs>
              <w:snapToGrid w:val="0"/>
              <w:jc w:val="center"/>
              <w:rPr>
                <w:sz w:val="22"/>
                <w:szCs w:val="22"/>
              </w:rPr>
            </w:pPr>
            <w:r w:rsidRPr="00AC0E24">
              <w:rPr>
                <w:sz w:val="22"/>
                <w:szCs w:val="22"/>
              </w:rPr>
              <w:t>Femmes</w:t>
            </w:r>
          </w:p>
        </w:tc>
        <w:tc>
          <w:tcPr>
            <w:tcW w:w="1904" w:type="dxa"/>
            <w:shd w:val="clear" w:color="auto" w:fill="auto"/>
            <w:vAlign w:val="center"/>
          </w:tcPr>
          <w:p w14:paraId="6BDBE591" w14:textId="77777777" w:rsidR="00804C14" w:rsidRPr="00AC0E24" w:rsidRDefault="00804C14" w:rsidP="00232C30">
            <w:pPr>
              <w:pStyle w:val="Contenudetableau"/>
              <w:tabs>
                <w:tab w:val="right" w:pos="4827"/>
              </w:tabs>
              <w:snapToGrid w:val="0"/>
              <w:jc w:val="center"/>
              <w:rPr>
                <w:sz w:val="22"/>
                <w:szCs w:val="22"/>
              </w:rPr>
            </w:pPr>
            <w:r w:rsidRPr="00AC0E24">
              <w:rPr>
                <w:sz w:val="22"/>
                <w:szCs w:val="22"/>
              </w:rPr>
              <w:t>Total</w:t>
            </w:r>
          </w:p>
        </w:tc>
      </w:tr>
      <w:tr w:rsidR="00804C14" w:rsidRPr="002000FB" w14:paraId="6DBD47F8" w14:textId="77777777" w:rsidTr="006E3AE8">
        <w:trPr>
          <w:trHeight w:val="516"/>
        </w:trPr>
        <w:tc>
          <w:tcPr>
            <w:tcW w:w="5200" w:type="dxa"/>
            <w:shd w:val="clear" w:color="auto" w:fill="auto"/>
            <w:vAlign w:val="center"/>
          </w:tcPr>
          <w:p w14:paraId="004B320F" w14:textId="66D39F8C" w:rsidR="00804C14" w:rsidRPr="00AC0E24" w:rsidRDefault="00804C14" w:rsidP="00452819">
            <w:pPr>
              <w:pStyle w:val="Contenudetableau"/>
              <w:tabs>
                <w:tab w:val="right" w:pos="4909"/>
              </w:tabs>
              <w:snapToGrid w:val="0"/>
              <w:rPr>
                <w:sz w:val="22"/>
                <w:szCs w:val="22"/>
              </w:rPr>
            </w:pPr>
            <w:r w:rsidRPr="00AC0E24">
              <w:rPr>
                <w:sz w:val="22"/>
                <w:szCs w:val="22"/>
              </w:rPr>
              <w:t xml:space="preserve">Nombre de bénévoles </w:t>
            </w:r>
          </w:p>
        </w:tc>
        <w:tc>
          <w:tcPr>
            <w:tcW w:w="1764" w:type="dxa"/>
            <w:shd w:val="clear" w:color="auto" w:fill="D9D9D9" w:themeFill="background1" w:themeFillShade="D9"/>
            <w:vAlign w:val="center"/>
          </w:tcPr>
          <w:p w14:paraId="5FCC2192" w14:textId="77777777" w:rsidR="00804C14" w:rsidRPr="00AC0E24" w:rsidRDefault="00804C14" w:rsidP="00232C30">
            <w:pPr>
              <w:pStyle w:val="Contenudetableau"/>
              <w:tabs>
                <w:tab w:val="right" w:pos="4827"/>
              </w:tabs>
              <w:snapToGrid w:val="0"/>
              <w:jc w:val="center"/>
              <w:rPr>
                <w:sz w:val="22"/>
                <w:szCs w:val="22"/>
              </w:rPr>
            </w:pPr>
          </w:p>
        </w:tc>
        <w:tc>
          <w:tcPr>
            <w:tcW w:w="1764" w:type="dxa"/>
            <w:shd w:val="clear" w:color="auto" w:fill="D9D9D9" w:themeFill="background1" w:themeFillShade="D9"/>
            <w:vAlign w:val="center"/>
          </w:tcPr>
          <w:p w14:paraId="3530B9C1" w14:textId="77777777" w:rsidR="00804C14" w:rsidRPr="00AC0E24" w:rsidRDefault="00804C14" w:rsidP="00232C30">
            <w:pPr>
              <w:pStyle w:val="Contenudetableau"/>
              <w:tabs>
                <w:tab w:val="right" w:pos="4827"/>
              </w:tabs>
              <w:snapToGrid w:val="0"/>
              <w:jc w:val="center"/>
              <w:rPr>
                <w:sz w:val="22"/>
                <w:szCs w:val="22"/>
              </w:rPr>
            </w:pPr>
          </w:p>
        </w:tc>
        <w:tc>
          <w:tcPr>
            <w:tcW w:w="1904" w:type="dxa"/>
            <w:shd w:val="clear" w:color="auto" w:fill="D9D9D9" w:themeFill="background1" w:themeFillShade="D9"/>
            <w:vAlign w:val="center"/>
          </w:tcPr>
          <w:p w14:paraId="2952EF91" w14:textId="77777777" w:rsidR="00804C14" w:rsidRPr="00AC0E24" w:rsidRDefault="00804C14" w:rsidP="00232C30">
            <w:pPr>
              <w:pStyle w:val="Contenudetableau"/>
              <w:tabs>
                <w:tab w:val="right" w:pos="4827"/>
              </w:tabs>
              <w:snapToGrid w:val="0"/>
              <w:jc w:val="center"/>
              <w:rPr>
                <w:sz w:val="22"/>
                <w:szCs w:val="22"/>
              </w:rPr>
            </w:pPr>
          </w:p>
        </w:tc>
      </w:tr>
    </w:tbl>
    <w:p w14:paraId="24B315B6" w14:textId="77777777" w:rsidR="00804C14" w:rsidRDefault="00804C14" w:rsidP="00804C14">
      <w:pPr>
        <w:jc w:val="both"/>
        <w:rPr>
          <w:sz w:val="12"/>
          <w:szCs w:val="12"/>
        </w:rPr>
      </w:pPr>
    </w:p>
    <w:p w14:paraId="1FF52C63" w14:textId="77777777" w:rsidR="00ED4AB2" w:rsidRPr="00ED4AB2" w:rsidRDefault="00ED4AB2" w:rsidP="00804C14">
      <w:pPr>
        <w:jc w:val="both"/>
        <w:rPr>
          <w:sz w:val="12"/>
          <w:szCs w:val="12"/>
        </w:rPr>
      </w:pPr>
    </w:p>
    <w:tbl>
      <w:tblPr>
        <w:tblW w:w="10642"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CellMar>
          <w:top w:w="55" w:type="dxa"/>
          <w:left w:w="55" w:type="dxa"/>
          <w:bottom w:w="55" w:type="dxa"/>
          <w:right w:w="55" w:type="dxa"/>
        </w:tblCellMar>
        <w:tblLook w:val="0000" w:firstRow="0" w:lastRow="0" w:firstColumn="0" w:lastColumn="0" w:noHBand="0" w:noVBand="0"/>
      </w:tblPr>
      <w:tblGrid>
        <w:gridCol w:w="3686"/>
        <w:gridCol w:w="1134"/>
        <w:gridCol w:w="1418"/>
        <w:gridCol w:w="1417"/>
        <w:gridCol w:w="992"/>
        <w:gridCol w:w="993"/>
        <w:gridCol w:w="1002"/>
      </w:tblGrid>
      <w:tr w:rsidR="00ED4AB2" w:rsidRPr="002000FB" w14:paraId="05A19A46" w14:textId="77777777" w:rsidTr="006E3AE8">
        <w:tc>
          <w:tcPr>
            <w:tcW w:w="10642" w:type="dxa"/>
            <w:gridSpan w:val="7"/>
            <w:shd w:val="clear" w:color="auto" w:fill="auto"/>
            <w:vAlign w:val="center"/>
          </w:tcPr>
          <w:p w14:paraId="51460102" w14:textId="1074DF78" w:rsidR="00ED4AB2" w:rsidRPr="00ED4AB2" w:rsidRDefault="00ED4AB2" w:rsidP="00ED4AB2">
            <w:pPr>
              <w:jc w:val="center"/>
              <w:rPr>
                <w:b/>
                <w:sz w:val="22"/>
                <w:szCs w:val="22"/>
              </w:rPr>
            </w:pPr>
            <w:r w:rsidRPr="00ED4AB2">
              <w:rPr>
                <w:b/>
                <w:szCs w:val="22"/>
              </w:rPr>
              <w:t xml:space="preserve">LES SALARIES DE L’ASSOCIATION AU </w:t>
            </w:r>
            <w:r w:rsidRPr="00C74DA2">
              <w:rPr>
                <w:b/>
                <w:szCs w:val="22"/>
                <w:highlight w:val="lightGray"/>
              </w:rPr>
              <w:t>_____ /_____ / ____</w:t>
            </w:r>
          </w:p>
        </w:tc>
      </w:tr>
      <w:tr w:rsidR="00804C14" w:rsidRPr="002000FB" w14:paraId="0A47C831" w14:textId="77777777" w:rsidTr="008F5E28">
        <w:trPr>
          <w:trHeight w:val="231"/>
        </w:trPr>
        <w:tc>
          <w:tcPr>
            <w:tcW w:w="3686" w:type="dxa"/>
            <w:vMerge w:val="restart"/>
            <w:shd w:val="clear" w:color="auto" w:fill="auto"/>
            <w:vAlign w:val="center"/>
          </w:tcPr>
          <w:p w14:paraId="0554A8E8" w14:textId="77777777" w:rsidR="00804C14" w:rsidRPr="00AC0E24" w:rsidRDefault="00804C14" w:rsidP="00232C30">
            <w:pPr>
              <w:pStyle w:val="Contenudetableau"/>
              <w:jc w:val="center"/>
              <w:rPr>
                <w:sz w:val="22"/>
                <w:szCs w:val="22"/>
              </w:rPr>
            </w:pPr>
          </w:p>
          <w:p w14:paraId="1BE09231" w14:textId="77777777" w:rsidR="00804C14" w:rsidRPr="00AC0E24" w:rsidRDefault="00804C14" w:rsidP="00232C30">
            <w:pPr>
              <w:pStyle w:val="Contenudetableau"/>
              <w:jc w:val="center"/>
              <w:rPr>
                <w:sz w:val="22"/>
                <w:szCs w:val="22"/>
              </w:rPr>
            </w:pPr>
            <w:r w:rsidRPr="00AC0E24">
              <w:rPr>
                <w:sz w:val="22"/>
                <w:szCs w:val="22"/>
              </w:rPr>
              <w:t>En nombre de personnes</w:t>
            </w:r>
          </w:p>
        </w:tc>
        <w:tc>
          <w:tcPr>
            <w:tcW w:w="4961" w:type="dxa"/>
            <w:gridSpan w:val="4"/>
            <w:shd w:val="clear" w:color="auto" w:fill="auto"/>
            <w:vAlign w:val="center"/>
          </w:tcPr>
          <w:p w14:paraId="11552756" w14:textId="77777777" w:rsidR="00804C14" w:rsidRPr="00AC0E24" w:rsidRDefault="00804C14" w:rsidP="00232C30">
            <w:pPr>
              <w:pStyle w:val="Contenudetableau"/>
              <w:jc w:val="center"/>
              <w:rPr>
                <w:sz w:val="22"/>
                <w:szCs w:val="22"/>
              </w:rPr>
            </w:pPr>
            <w:r w:rsidRPr="00AC0E24">
              <w:rPr>
                <w:sz w:val="22"/>
                <w:szCs w:val="22"/>
              </w:rPr>
              <w:t>Salariés</w:t>
            </w:r>
          </w:p>
        </w:tc>
        <w:tc>
          <w:tcPr>
            <w:tcW w:w="993" w:type="dxa"/>
            <w:vMerge w:val="restart"/>
            <w:shd w:val="clear" w:color="auto" w:fill="auto"/>
            <w:vAlign w:val="center"/>
          </w:tcPr>
          <w:p w14:paraId="559A5C45" w14:textId="77777777" w:rsidR="00804C14" w:rsidRPr="00AC0E24" w:rsidRDefault="00804C14" w:rsidP="00232C30">
            <w:pPr>
              <w:pStyle w:val="Contenudetableau"/>
              <w:jc w:val="center"/>
              <w:rPr>
                <w:sz w:val="22"/>
                <w:szCs w:val="22"/>
              </w:rPr>
            </w:pPr>
            <w:r w:rsidRPr="00AC0E24">
              <w:rPr>
                <w:sz w:val="22"/>
                <w:szCs w:val="22"/>
              </w:rPr>
              <w:t>Hommes</w:t>
            </w:r>
          </w:p>
        </w:tc>
        <w:tc>
          <w:tcPr>
            <w:tcW w:w="1002" w:type="dxa"/>
            <w:vMerge w:val="restart"/>
            <w:shd w:val="clear" w:color="auto" w:fill="auto"/>
            <w:vAlign w:val="center"/>
          </w:tcPr>
          <w:p w14:paraId="3424FE97" w14:textId="77777777" w:rsidR="00804C14" w:rsidRPr="00AC0E24" w:rsidRDefault="00804C14" w:rsidP="00232C30">
            <w:pPr>
              <w:pStyle w:val="Contenudetableau"/>
              <w:jc w:val="center"/>
              <w:rPr>
                <w:sz w:val="22"/>
                <w:szCs w:val="22"/>
              </w:rPr>
            </w:pPr>
            <w:r w:rsidRPr="00AC0E24">
              <w:rPr>
                <w:sz w:val="22"/>
                <w:szCs w:val="22"/>
              </w:rPr>
              <w:t>Femmes</w:t>
            </w:r>
          </w:p>
        </w:tc>
      </w:tr>
      <w:tr w:rsidR="00804C14" w:rsidRPr="002000FB" w14:paraId="16348F12" w14:textId="77777777" w:rsidTr="008F5E28">
        <w:tc>
          <w:tcPr>
            <w:tcW w:w="3686" w:type="dxa"/>
            <w:vMerge/>
            <w:shd w:val="clear" w:color="auto" w:fill="auto"/>
            <w:vAlign w:val="center"/>
          </w:tcPr>
          <w:p w14:paraId="7ED7B166" w14:textId="77777777" w:rsidR="00804C14" w:rsidRPr="00AC0E24" w:rsidRDefault="00804C14" w:rsidP="00232C30">
            <w:pPr>
              <w:jc w:val="center"/>
              <w:rPr>
                <w:sz w:val="22"/>
                <w:szCs w:val="22"/>
              </w:rPr>
            </w:pPr>
          </w:p>
        </w:tc>
        <w:tc>
          <w:tcPr>
            <w:tcW w:w="1134" w:type="dxa"/>
            <w:shd w:val="clear" w:color="auto" w:fill="auto"/>
            <w:vAlign w:val="center"/>
          </w:tcPr>
          <w:p w14:paraId="33BD9FB3" w14:textId="77777777" w:rsidR="00804C14" w:rsidRPr="00AC0E24" w:rsidRDefault="00804C14" w:rsidP="00232C30">
            <w:pPr>
              <w:pStyle w:val="Contenudetableau"/>
              <w:jc w:val="center"/>
              <w:rPr>
                <w:sz w:val="22"/>
                <w:szCs w:val="22"/>
              </w:rPr>
            </w:pPr>
            <w:r w:rsidRPr="00AC0E24">
              <w:rPr>
                <w:sz w:val="22"/>
                <w:szCs w:val="22"/>
              </w:rPr>
              <w:t>CDI</w:t>
            </w:r>
          </w:p>
        </w:tc>
        <w:tc>
          <w:tcPr>
            <w:tcW w:w="1418" w:type="dxa"/>
            <w:shd w:val="clear" w:color="auto" w:fill="auto"/>
            <w:vAlign w:val="center"/>
          </w:tcPr>
          <w:p w14:paraId="19873ECB" w14:textId="3874B45E" w:rsidR="00804C14" w:rsidRPr="00AC0E24" w:rsidRDefault="00804C14" w:rsidP="00ED4AB2">
            <w:pPr>
              <w:pStyle w:val="Contenudetableau"/>
              <w:jc w:val="center"/>
              <w:rPr>
                <w:sz w:val="22"/>
                <w:szCs w:val="22"/>
              </w:rPr>
            </w:pPr>
            <w:r w:rsidRPr="00AC0E24">
              <w:rPr>
                <w:sz w:val="22"/>
                <w:szCs w:val="22"/>
              </w:rPr>
              <w:t>CDD</w:t>
            </w:r>
            <w:r w:rsidR="00ED4AB2">
              <w:rPr>
                <w:sz w:val="22"/>
                <w:szCs w:val="22"/>
              </w:rPr>
              <w:t xml:space="preserve"> </w:t>
            </w:r>
            <w:r w:rsidRPr="00AC0E24">
              <w:rPr>
                <w:sz w:val="22"/>
                <w:szCs w:val="22"/>
              </w:rPr>
              <w:t>et autres</w:t>
            </w:r>
          </w:p>
        </w:tc>
        <w:tc>
          <w:tcPr>
            <w:tcW w:w="1417" w:type="dxa"/>
            <w:shd w:val="clear" w:color="auto" w:fill="auto"/>
            <w:vAlign w:val="center"/>
          </w:tcPr>
          <w:p w14:paraId="74809E53" w14:textId="77777777" w:rsidR="00804C14" w:rsidRPr="00AC0E24" w:rsidRDefault="00804C14" w:rsidP="00232C30">
            <w:pPr>
              <w:pStyle w:val="Contenudetableau"/>
              <w:jc w:val="center"/>
              <w:rPr>
                <w:sz w:val="22"/>
                <w:szCs w:val="22"/>
              </w:rPr>
            </w:pPr>
            <w:r w:rsidRPr="00AC0E24">
              <w:rPr>
                <w:sz w:val="22"/>
                <w:szCs w:val="22"/>
              </w:rPr>
              <w:t>Emplois aidés</w:t>
            </w:r>
          </w:p>
        </w:tc>
        <w:tc>
          <w:tcPr>
            <w:tcW w:w="992" w:type="dxa"/>
            <w:shd w:val="clear" w:color="auto" w:fill="auto"/>
            <w:vAlign w:val="center"/>
          </w:tcPr>
          <w:p w14:paraId="0546D948" w14:textId="77777777" w:rsidR="00804C14" w:rsidRPr="00AC0E24" w:rsidRDefault="00804C14" w:rsidP="00232C30">
            <w:pPr>
              <w:pStyle w:val="Contenudetableau"/>
              <w:jc w:val="center"/>
              <w:rPr>
                <w:sz w:val="22"/>
                <w:szCs w:val="22"/>
              </w:rPr>
            </w:pPr>
            <w:r w:rsidRPr="00AC0E24">
              <w:rPr>
                <w:sz w:val="22"/>
                <w:szCs w:val="22"/>
              </w:rPr>
              <w:t>Total</w:t>
            </w:r>
          </w:p>
        </w:tc>
        <w:tc>
          <w:tcPr>
            <w:tcW w:w="993" w:type="dxa"/>
            <w:vMerge/>
            <w:shd w:val="clear" w:color="auto" w:fill="auto"/>
            <w:vAlign w:val="center"/>
          </w:tcPr>
          <w:p w14:paraId="0A0A4DD7" w14:textId="77777777" w:rsidR="00804C14" w:rsidRPr="00AC0E24" w:rsidRDefault="00804C14" w:rsidP="00232C30">
            <w:pPr>
              <w:jc w:val="center"/>
              <w:rPr>
                <w:sz w:val="22"/>
                <w:szCs w:val="22"/>
              </w:rPr>
            </w:pPr>
          </w:p>
        </w:tc>
        <w:tc>
          <w:tcPr>
            <w:tcW w:w="1002" w:type="dxa"/>
            <w:vMerge/>
            <w:shd w:val="clear" w:color="auto" w:fill="auto"/>
            <w:vAlign w:val="center"/>
          </w:tcPr>
          <w:p w14:paraId="4858EACD" w14:textId="77777777" w:rsidR="00804C14" w:rsidRPr="00AC0E24" w:rsidRDefault="00804C14" w:rsidP="00232C30">
            <w:pPr>
              <w:jc w:val="center"/>
              <w:rPr>
                <w:sz w:val="22"/>
                <w:szCs w:val="22"/>
              </w:rPr>
            </w:pPr>
          </w:p>
        </w:tc>
      </w:tr>
      <w:tr w:rsidR="00804C14" w:rsidRPr="002000FB" w14:paraId="27A79834" w14:textId="77777777" w:rsidTr="008F5E28">
        <w:trPr>
          <w:trHeight w:val="285"/>
        </w:trPr>
        <w:tc>
          <w:tcPr>
            <w:tcW w:w="3686" w:type="dxa"/>
            <w:shd w:val="clear" w:color="auto" w:fill="auto"/>
            <w:vAlign w:val="center"/>
          </w:tcPr>
          <w:p w14:paraId="79615BC9" w14:textId="77777777" w:rsidR="00804C14" w:rsidRPr="00AC0E24" w:rsidRDefault="00804C14" w:rsidP="00232C30">
            <w:pPr>
              <w:pStyle w:val="Contenudetableau"/>
              <w:jc w:val="center"/>
              <w:rPr>
                <w:sz w:val="22"/>
                <w:szCs w:val="22"/>
              </w:rPr>
            </w:pPr>
            <w:r w:rsidRPr="00AC0E24">
              <w:rPr>
                <w:sz w:val="22"/>
                <w:szCs w:val="22"/>
              </w:rPr>
              <w:t>Salariés permanents</w:t>
            </w:r>
          </w:p>
        </w:tc>
        <w:tc>
          <w:tcPr>
            <w:tcW w:w="1134" w:type="dxa"/>
            <w:shd w:val="clear" w:color="auto" w:fill="D9D9D9" w:themeFill="background1" w:themeFillShade="D9"/>
            <w:vAlign w:val="center"/>
          </w:tcPr>
          <w:p w14:paraId="270B1B57" w14:textId="77777777" w:rsidR="00804C14" w:rsidRPr="00AC0E24" w:rsidRDefault="00804C14" w:rsidP="00232C30">
            <w:pPr>
              <w:pStyle w:val="Contenudetableau"/>
              <w:jc w:val="center"/>
              <w:rPr>
                <w:sz w:val="22"/>
                <w:szCs w:val="22"/>
              </w:rPr>
            </w:pPr>
          </w:p>
        </w:tc>
        <w:tc>
          <w:tcPr>
            <w:tcW w:w="1418" w:type="dxa"/>
            <w:shd w:val="clear" w:color="auto" w:fill="D9D9D9" w:themeFill="background1" w:themeFillShade="D9"/>
            <w:vAlign w:val="center"/>
          </w:tcPr>
          <w:p w14:paraId="7024B30B" w14:textId="77777777" w:rsidR="00804C14" w:rsidRPr="00AC0E24" w:rsidRDefault="00804C14" w:rsidP="00232C30">
            <w:pPr>
              <w:pStyle w:val="Contenudetableau"/>
              <w:jc w:val="center"/>
              <w:rPr>
                <w:sz w:val="22"/>
                <w:szCs w:val="22"/>
              </w:rPr>
            </w:pPr>
          </w:p>
        </w:tc>
        <w:tc>
          <w:tcPr>
            <w:tcW w:w="1417" w:type="dxa"/>
            <w:shd w:val="clear" w:color="auto" w:fill="D9D9D9" w:themeFill="background1" w:themeFillShade="D9"/>
            <w:vAlign w:val="center"/>
          </w:tcPr>
          <w:p w14:paraId="4AF5900D" w14:textId="77777777" w:rsidR="00804C14" w:rsidRPr="00AC0E24" w:rsidRDefault="00804C14" w:rsidP="00232C30">
            <w:pPr>
              <w:pStyle w:val="Contenudetableau"/>
              <w:jc w:val="center"/>
              <w:rPr>
                <w:sz w:val="22"/>
                <w:szCs w:val="22"/>
              </w:rPr>
            </w:pPr>
          </w:p>
        </w:tc>
        <w:tc>
          <w:tcPr>
            <w:tcW w:w="992" w:type="dxa"/>
            <w:shd w:val="clear" w:color="auto" w:fill="D9D9D9" w:themeFill="background1" w:themeFillShade="D9"/>
            <w:vAlign w:val="center"/>
          </w:tcPr>
          <w:p w14:paraId="49A421A8" w14:textId="77777777" w:rsidR="00804C14" w:rsidRPr="00AC0E24" w:rsidRDefault="00804C14" w:rsidP="00232C30">
            <w:pPr>
              <w:pStyle w:val="Contenudetableau"/>
              <w:jc w:val="center"/>
              <w:rPr>
                <w:sz w:val="22"/>
                <w:szCs w:val="22"/>
              </w:rPr>
            </w:pPr>
          </w:p>
        </w:tc>
        <w:tc>
          <w:tcPr>
            <w:tcW w:w="993" w:type="dxa"/>
            <w:shd w:val="clear" w:color="auto" w:fill="D9D9D9" w:themeFill="background1" w:themeFillShade="D9"/>
            <w:vAlign w:val="center"/>
          </w:tcPr>
          <w:p w14:paraId="38AC0931" w14:textId="77777777" w:rsidR="00804C14" w:rsidRPr="00AC0E24" w:rsidRDefault="00804C14" w:rsidP="00232C30">
            <w:pPr>
              <w:pStyle w:val="Contenudetableau"/>
              <w:jc w:val="center"/>
              <w:rPr>
                <w:sz w:val="22"/>
                <w:szCs w:val="22"/>
              </w:rPr>
            </w:pPr>
          </w:p>
        </w:tc>
        <w:tc>
          <w:tcPr>
            <w:tcW w:w="1002" w:type="dxa"/>
            <w:shd w:val="clear" w:color="auto" w:fill="D9D9D9" w:themeFill="background1" w:themeFillShade="D9"/>
            <w:vAlign w:val="center"/>
          </w:tcPr>
          <w:p w14:paraId="3AE96A81" w14:textId="77777777" w:rsidR="00804C14" w:rsidRPr="00AC0E24" w:rsidRDefault="00804C14" w:rsidP="00232C30">
            <w:pPr>
              <w:pStyle w:val="Contenudetableau"/>
              <w:jc w:val="center"/>
              <w:rPr>
                <w:sz w:val="22"/>
                <w:szCs w:val="22"/>
              </w:rPr>
            </w:pPr>
          </w:p>
        </w:tc>
      </w:tr>
      <w:tr w:rsidR="00804C14" w:rsidRPr="002000FB" w14:paraId="00E44D1D" w14:textId="77777777" w:rsidTr="008F5E28">
        <w:trPr>
          <w:trHeight w:val="292"/>
        </w:trPr>
        <w:tc>
          <w:tcPr>
            <w:tcW w:w="3686" w:type="dxa"/>
            <w:shd w:val="clear" w:color="auto" w:fill="auto"/>
            <w:vAlign w:val="center"/>
          </w:tcPr>
          <w:p w14:paraId="444DEBF5" w14:textId="38D5A8FD" w:rsidR="00804C14" w:rsidRPr="00AC0E24" w:rsidRDefault="00ED4AB2" w:rsidP="00ED4AB2">
            <w:pPr>
              <w:pStyle w:val="Contenudetableau"/>
              <w:jc w:val="center"/>
              <w:rPr>
                <w:sz w:val="22"/>
                <w:szCs w:val="22"/>
              </w:rPr>
            </w:pPr>
            <w:r>
              <w:rPr>
                <w:sz w:val="22"/>
                <w:szCs w:val="22"/>
              </w:rPr>
              <w:t>Salariés non permanents</w:t>
            </w:r>
            <w:r w:rsidR="008F5E28">
              <w:rPr>
                <w:sz w:val="22"/>
                <w:szCs w:val="22"/>
              </w:rPr>
              <w:t xml:space="preserve"> ou saisonniers</w:t>
            </w:r>
          </w:p>
        </w:tc>
        <w:tc>
          <w:tcPr>
            <w:tcW w:w="1134" w:type="dxa"/>
            <w:shd w:val="clear" w:color="auto" w:fill="D9D9D9" w:themeFill="background1" w:themeFillShade="D9"/>
            <w:vAlign w:val="center"/>
          </w:tcPr>
          <w:p w14:paraId="7C61DCCF" w14:textId="77777777" w:rsidR="00804C14" w:rsidRPr="00AC0E24" w:rsidRDefault="00804C14" w:rsidP="00232C30">
            <w:pPr>
              <w:pStyle w:val="Contenudetableau"/>
              <w:jc w:val="center"/>
              <w:rPr>
                <w:sz w:val="22"/>
                <w:szCs w:val="22"/>
              </w:rPr>
            </w:pPr>
          </w:p>
        </w:tc>
        <w:tc>
          <w:tcPr>
            <w:tcW w:w="1418" w:type="dxa"/>
            <w:shd w:val="clear" w:color="auto" w:fill="D9D9D9" w:themeFill="background1" w:themeFillShade="D9"/>
            <w:vAlign w:val="center"/>
          </w:tcPr>
          <w:p w14:paraId="5160E3FD" w14:textId="77777777" w:rsidR="00804C14" w:rsidRPr="00AC0E24" w:rsidRDefault="00804C14" w:rsidP="00232C30">
            <w:pPr>
              <w:pStyle w:val="Contenudetableau"/>
              <w:jc w:val="center"/>
              <w:rPr>
                <w:sz w:val="22"/>
                <w:szCs w:val="22"/>
              </w:rPr>
            </w:pPr>
          </w:p>
        </w:tc>
        <w:tc>
          <w:tcPr>
            <w:tcW w:w="1417" w:type="dxa"/>
            <w:shd w:val="clear" w:color="auto" w:fill="D9D9D9" w:themeFill="background1" w:themeFillShade="D9"/>
            <w:vAlign w:val="center"/>
          </w:tcPr>
          <w:p w14:paraId="0D17453E" w14:textId="77777777" w:rsidR="00804C14" w:rsidRPr="00AC0E24" w:rsidRDefault="00804C14" w:rsidP="00232C30">
            <w:pPr>
              <w:pStyle w:val="Contenudetableau"/>
              <w:shd w:val="clear" w:color="auto" w:fill="CCCCCC"/>
              <w:jc w:val="center"/>
              <w:rPr>
                <w:sz w:val="22"/>
                <w:szCs w:val="22"/>
              </w:rPr>
            </w:pPr>
          </w:p>
        </w:tc>
        <w:tc>
          <w:tcPr>
            <w:tcW w:w="992" w:type="dxa"/>
            <w:shd w:val="clear" w:color="auto" w:fill="D9D9D9" w:themeFill="background1" w:themeFillShade="D9"/>
            <w:vAlign w:val="center"/>
          </w:tcPr>
          <w:p w14:paraId="50C81751" w14:textId="77777777" w:rsidR="00804C14" w:rsidRPr="00AC0E24" w:rsidRDefault="00804C14" w:rsidP="00232C30">
            <w:pPr>
              <w:pStyle w:val="Contenudetableau"/>
              <w:jc w:val="center"/>
              <w:rPr>
                <w:sz w:val="22"/>
                <w:szCs w:val="22"/>
              </w:rPr>
            </w:pPr>
          </w:p>
        </w:tc>
        <w:tc>
          <w:tcPr>
            <w:tcW w:w="993" w:type="dxa"/>
            <w:shd w:val="clear" w:color="auto" w:fill="D9D9D9" w:themeFill="background1" w:themeFillShade="D9"/>
            <w:vAlign w:val="center"/>
          </w:tcPr>
          <w:p w14:paraId="27335652" w14:textId="77777777" w:rsidR="00804C14" w:rsidRPr="00AC0E24" w:rsidRDefault="00804C14" w:rsidP="00232C30">
            <w:pPr>
              <w:pStyle w:val="Contenudetableau"/>
              <w:jc w:val="center"/>
              <w:rPr>
                <w:sz w:val="22"/>
                <w:szCs w:val="22"/>
              </w:rPr>
            </w:pPr>
          </w:p>
        </w:tc>
        <w:tc>
          <w:tcPr>
            <w:tcW w:w="1002" w:type="dxa"/>
            <w:shd w:val="clear" w:color="auto" w:fill="D9D9D9" w:themeFill="background1" w:themeFillShade="D9"/>
            <w:vAlign w:val="center"/>
          </w:tcPr>
          <w:p w14:paraId="77833DBC" w14:textId="77777777" w:rsidR="00804C14" w:rsidRPr="00AC0E24" w:rsidRDefault="00804C14" w:rsidP="00232C30">
            <w:pPr>
              <w:pStyle w:val="Contenudetableau"/>
              <w:jc w:val="center"/>
              <w:rPr>
                <w:sz w:val="22"/>
                <w:szCs w:val="22"/>
              </w:rPr>
            </w:pPr>
          </w:p>
        </w:tc>
      </w:tr>
      <w:tr w:rsidR="00804C14" w:rsidRPr="002000FB" w14:paraId="46D1AA2D" w14:textId="77777777" w:rsidTr="008F5E28">
        <w:trPr>
          <w:trHeight w:val="283"/>
        </w:trPr>
        <w:tc>
          <w:tcPr>
            <w:tcW w:w="3686" w:type="dxa"/>
            <w:shd w:val="clear" w:color="auto" w:fill="auto"/>
            <w:vAlign w:val="center"/>
          </w:tcPr>
          <w:p w14:paraId="516EEFBB" w14:textId="77777777" w:rsidR="00804C14" w:rsidRPr="00AC0E24" w:rsidRDefault="00804C14" w:rsidP="00232C30">
            <w:pPr>
              <w:pStyle w:val="Contenudetableau"/>
              <w:jc w:val="center"/>
              <w:rPr>
                <w:sz w:val="22"/>
                <w:szCs w:val="22"/>
              </w:rPr>
            </w:pPr>
            <w:r w:rsidRPr="00AC0E24">
              <w:rPr>
                <w:sz w:val="22"/>
                <w:szCs w:val="22"/>
              </w:rPr>
              <w:t>Nombre total</w:t>
            </w:r>
          </w:p>
        </w:tc>
        <w:tc>
          <w:tcPr>
            <w:tcW w:w="1134" w:type="dxa"/>
            <w:shd w:val="clear" w:color="auto" w:fill="D9D9D9" w:themeFill="background1" w:themeFillShade="D9"/>
            <w:vAlign w:val="center"/>
          </w:tcPr>
          <w:p w14:paraId="27EFBA7E" w14:textId="77777777" w:rsidR="00804C14" w:rsidRPr="00AC0E24" w:rsidRDefault="00804C14" w:rsidP="00232C30">
            <w:pPr>
              <w:pStyle w:val="Contenudetableau"/>
              <w:jc w:val="center"/>
              <w:rPr>
                <w:sz w:val="22"/>
                <w:szCs w:val="22"/>
              </w:rPr>
            </w:pPr>
          </w:p>
        </w:tc>
        <w:tc>
          <w:tcPr>
            <w:tcW w:w="1418" w:type="dxa"/>
            <w:shd w:val="clear" w:color="auto" w:fill="D9D9D9" w:themeFill="background1" w:themeFillShade="D9"/>
            <w:vAlign w:val="center"/>
          </w:tcPr>
          <w:p w14:paraId="32D245BF" w14:textId="77777777" w:rsidR="00804C14" w:rsidRPr="00AC0E24" w:rsidRDefault="00804C14" w:rsidP="00232C30">
            <w:pPr>
              <w:pStyle w:val="Contenudetableau"/>
              <w:jc w:val="center"/>
              <w:rPr>
                <w:sz w:val="22"/>
                <w:szCs w:val="22"/>
              </w:rPr>
            </w:pPr>
          </w:p>
        </w:tc>
        <w:tc>
          <w:tcPr>
            <w:tcW w:w="1417" w:type="dxa"/>
            <w:shd w:val="clear" w:color="auto" w:fill="D9D9D9" w:themeFill="background1" w:themeFillShade="D9"/>
            <w:vAlign w:val="center"/>
          </w:tcPr>
          <w:p w14:paraId="47CA7F49" w14:textId="77777777" w:rsidR="00804C14" w:rsidRPr="00AC0E24" w:rsidRDefault="00804C14" w:rsidP="00232C30">
            <w:pPr>
              <w:pStyle w:val="Contenudetableau"/>
              <w:jc w:val="center"/>
              <w:rPr>
                <w:sz w:val="22"/>
                <w:szCs w:val="22"/>
              </w:rPr>
            </w:pPr>
          </w:p>
        </w:tc>
        <w:tc>
          <w:tcPr>
            <w:tcW w:w="992" w:type="dxa"/>
            <w:shd w:val="clear" w:color="auto" w:fill="D9D9D9" w:themeFill="background1" w:themeFillShade="D9"/>
            <w:vAlign w:val="center"/>
          </w:tcPr>
          <w:p w14:paraId="3E81F7A0" w14:textId="77777777" w:rsidR="00804C14" w:rsidRPr="00AC0E24" w:rsidRDefault="00804C14" w:rsidP="00232C30">
            <w:pPr>
              <w:pStyle w:val="Contenudetableau"/>
              <w:jc w:val="center"/>
              <w:rPr>
                <w:sz w:val="22"/>
                <w:szCs w:val="22"/>
              </w:rPr>
            </w:pPr>
          </w:p>
        </w:tc>
        <w:tc>
          <w:tcPr>
            <w:tcW w:w="993" w:type="dxa"/>
            <w:shd w:val="clear" w:color="auto" w:fill="D9D9D9" w:themeFill="background1" w:themeFillShade="D9"/>
            <w:vAlign w:val="center"/>
          </w:tcPr>
          <w:p w14:paraId="1B058261" w14:textId="77777777" w:rsidR="00804C14" w:rsidRPr="00AC0E24" w:rsidRDefault="00804C14" w:rsidP="00232C30">
            <w:pPr>
              <w:pStyle w:val="Contenudetableau"/>
              <w:jc w:val="center"/>
              <w:rPr>
                <w:sz w:val="22"/>
                <w:szCs w:val="22"/>
              </w:rPr>
            </w:pPr>
          </w:p>
        </w:tc>
        <w:tc>
          <w:tcPr>
            <w:tcW w:w="1002" w:type="dxa"/>
            <w:shd w:val="clear" w:color="auto" w:fill="D9D9D9" w:themeFill="background1" w:themeFillShade="D9"/>
            <w:vAlign w:val="center"/>
          </w:tcPr>
          <w:p w14:paraId="3D678121" w14:textId="77777777" w:rsidR="00804C14" w:rsidRPr="00AC0E24" w:rsidRDefault="00804C14" w:rsidP="00232C30">
            <w:pPr>
              <w:pStyle w:val="Contenudetableau"/>
              <w:jc w:val="center"/>
              <w:rPr>
                <w:sz w:val="22"/>
                <w:szCs w:val="22"/>
              </w:rPr>
            </w:pPr>
          </w:p>
        </w:tc>
      </w:tr>
      <w:tr w:rsidR="00804C14" w:rsidRPr="002000FB" w14:paraId="3AFB3D05" w14:textId="77777777" w:rsidTr="008F5E28">
        <w:trPr>
          <w:trHeight w:val="275"/>
        </w:trPr>
        <w:tc>
          <w:tcPr>
            <w:tcW w:w="3686" w:type="dxa"/>
            <w:shd w:val="clear" w:color="auto" w:fill="auto"/>
            <w:vAlign w:val="center"/>
          </w:tcPr>
          <w:p w14:paraId="747A5C5B" w14:textId="77777777" w:rsidR="00804C14" w:rsidRPr="00AC0E24" w:rsidRDefault="00804C14" w:rsidP="00232C30">
            <w:pPr>
              <w:pStyle w:val="Contenudetableau"/>
              <w:jc w:val="center"/>
              <w:rPr>
                <w:sz w:val="22"/>
                <w:szCs w:val="22"/>
              </w:rPr>
            </w:pPr>
            <w:r w:rsidRPr="00AC0E24">
              <w:rPr>
                <w:sz w:val="22"/>
                <w:szCs w:val="22"/>
              </w:rPr>
              <w:t>En équivalent temps plein</w:t>
            </w:r>
          </w:p>
        </w:tc>
        <w:tc>
          <w:tcPr>
            <w:tcW w:w="1134" w:type="dxa"/>
            <w:shd w:val="clear" w:color="auto" w:fill="D9D9D9" w:themeFill="background1" w:themeFillShade="D9"/>
            <w:vAlign w:val="center"/>
          </w:tcPr>
          <w:p w14:paraId="1536115D" w14:textId="77777777" w:rsidR="00804C14" w:rsidRPr="00AC0E24" w:rsidRDefault="00804C14" w:rsidP="00232C30">
            <w:pPr>
              <w:pStyle w:val="Contenudetableau"/>
              <w:jc w:val="center"/>
              <w:rPr>
                <w:sz w:val="22"/>
                <w:szCs w:val="22"/>
              </w:rPr>
            </w:pPr>
          </w:p>
        </w:tc>
        <w:tc>
          <w:tcPr>
            <w:tcW w:w="1418" w:type="dxa"/>
            <w:shd w:val="clear" w:color="auto" w:fill="D9D9D9" w:themeFill="background1" w:themeFillShade="D9"/>
            <w:vAlign w:val="center"/>
          </w:tcPr>
          <w:p w14:paraId="5644CB77" w14:textId="77777777" w:rsidR="00804C14" w:rsidRPr="00AC0E24" w:rsidRDefault="00804C14" w:rsidP="00232C30">
            <w:pPr>
              <w:pStyle w:val="Contenudetableau"/>
              <w:jc w:val="center"/>
              <w:rPr>
                <w:sz w:val="22"/>
                <w:szCs w:val="22"/>
              </w:rPr>
            </w:pPr>
          </w:p>
        </w:tc>
        <w:tc>
          <w:tcPr>
            <w:tcW w:w="1417" w:type="dxa"/>
            <w:shd w:val="clear" w:color="auto" w:fill="D9D9D9" w:themeFill="background1" w:themeFillShade="D9"/>
            <w:vAlign w:val="center"/>
          </w:tcPr>
          <w:p w14:paraId="283E744A" w14:textId="77777777" w:rsidR="00804C14" w:rsidRPr="00AC0E24" w:rsidRDefault="00804C14" w:rsidP="00232C30">
            <w:pPr>
              <w:pStyle w:val="Contenudetableau"/>
              <w:jc w:val="center"/>
              <w:rPr>
                <w:sz w:val="22"/>
                <w:szCs w:val="22"/>
              </w:rPr>
            </w:pPr>
          </w:p>
        </w:tc>
        <w:tc>
          <w:tcPr>
            <w:tcW w:w="992" w:type="dxa"/>
            <w:shd w:val="clear" w:color="auto" w:fill="D9D9D9" w:themeFill="background1" w:themeFillShade="D9"/>
            <w:vAlign w:val="center"/>
          </w:tcPr>
          <w:p w14:paraId="7F000F79" w14:textId="77777777" w:rsidR="00804C14" w:rsidRPr="00AC0E24" w:rsidRDefault="00804C14" w:rsidP="00232C30">
            <w:pPr>
              <w:pStyle w:val="Contenudetableau"/>
              <w:jc w:val="center"/>
              <w:rPr>
                <w:sz w:val="22"/>
                <w:szCs w:val="22"/>
              </w:rPr>
            </w:pPr>
          </w:p>
        </w:tc>
        <w:tc>
          <w:tcPr>
            <w:tcW w:w="993" w:type="dxa"/>
            <w:shd w:val="clear" w:color="auto" w:fill="D9D9D9" w:themeFill="background1" w:themeFillShade="D9"/>
            <w:vAlign w:val="center"/>
          </w:tcPr>
          <w:p w14:paraId="405E97EF" w14:textId="77777777" w:rsidR="00804C14" w:rsidRPr="00AC0E24" w:rsidRDefault="00804C14" w:rsidP="00232C30">
            <w:pPr>
              <w:pStyle w:val="Contenudetableau"/>
              <w:jc w:val="center"/>
              <w:rPr>
                <w:sz w:val="22"/>
                <w:szCs w:val="22"/>
              </w:rPr>
            </w:pPr>
          </w:p>
        </w:tc>
        <w:tc>
          <w:tcPr>
            <w:tcW w:w="1002" w:type="dxa"/>
            <w:shd w:val="clear" w:color="auto" w:fill="D9D9D9" w:themeFill="background1" w:themeFillShade="D9"/>
            <w:vAlign w:val="center"/>
          </w:tcPr>
          <w:p w14:paraId="07F772C9" w14:textId="77777777" w:rsidR="00804C14" w:rsidRPr="00AC0E24" w:rsidRDefault="00804C14" w:rsidP="00232C30">
            <w:pPr>
              <w:pStyle w:val="Contenudetableau"/>
              <w:jc w:val="center"/>
              <w:rPr>
                <w:sz w:val="22"/>
                <w:szCs w:val="22"/>
              </w:rPr>
            </w:pPr>
          </w:p>
        </w:tc>
      </w:tr>
    </w:tbl>
    <w:p w14:paraId="5360C4E7" w14:textId="0AF11803" w:rsidR="00804C14" w:rsidRDefault="00804C14" w:rsidP="00804C14">
      <w:pPr>
        <w:tabs>
          <w:tab w:val="right" w:pos="7890"/>
        </w:tabs>
        <w:ind w:left="525" w:right="8"/>
        <w:rPr>
          <w:sz w:val="12"/>
          <w:szCs w:val="12"/>
        </w:rPr>
      </w:pPr>
    </w:p>
    <w:p w14:paraId="5E32F03F" w14:textId="633793D3" w:rsidR="0066689E" w:rsidRDefault="0066689E" w:rsidP="00804C14">
      <w:pPr>
        <w:tabs>
          <w:tab w:val="right" w:pos="7890"/>
        </w:tabs>
        <w:ind w:left="525" w:right="8"/>
        <w:rPr>
          <w:sz w:val="12"/>
          <w:szCs w:val="12"/>
        </w:rPr>
      </w:pPr>
    </w:p>
    <w:p w14:paraId="662EF7EA" w14:textId="32E9CC49" w:rsidR="0066689E" w:rsidRDefault="0066689E" w:rsidP="00804C14">
      <w:pPr>
        <w:tabs>
          <w:tab w:val="right" w:pos="7890"/>
        </w:tabs>
        <w:ind w:left="525" w:right="8"/>
        <w:rPr>
          <w:sz w:val="12"/>
          <w:szCs w:val="12"/>
        </w:rPr>
      </w:pPr>
    </w:p>
    <w:p w14:paraId="4E4EE529" w14:textId="43BA2B2A" w:rsidR="0066689E" w:rsidRDefault="0066689E" w:rsidP="00804C14">
      <w:pPr>
        <w:tabs>
          <w:tab w:val="right" w:pos="7890"/>
        </w:tabs>
        <w:ind w:left="525" w:right="8"/>
        <w:rPr>
          <w:sz w:val="12"/>
          <w:szCs w:val="12"/>
        </w:rPr>
      </w:pPr>
    </w:p>
    <w:p w14:paraId="5816B8DB" w14:textId="7ABE9826" w:rsidR="0066689E" w:rsidRDefault="0066689E" w:rsidP="00804C14">
      <w:pPr>
        <w:tabs>
          <w:tab w:val="right" w:pos="7890"/>
        </w:tabs>
        <w:ind w:left="525" w:right="8"/>
        <w:rPr>
          <w:sz w:val="12"/>
          <w:szCs w:val="12"/>
        </w:rPr>
      </w:pPr>
    </w:p>
    <w:p w14:paraId="7CDFEDE6" w14:textId="35B699C0" w:rsidR="0066689E" w:rsidRDefault="0066689E" w:rsidP="00804C14">
      <w:pPr>
        <w:tabs>
          <w:tab w:val="right" w:pos="7890"/>
        </w:tabs>
        <w:ind w:left="525" w:right="8"/>
        <w:rPr>
          <w:sz w:val="12"/>
          <w:szCs w:val="12"/>
        </w:rPr>
      </w:pPr>
    </w:p>
    <w:p w14:paraId="393524B4" w14:textId="46CDF1F2" w:rsidR="0066689E" w:rsidRDefault="0066689E" w:rsidP="00804C14">
      <w:pPr>
        <w:tabs>
          <w:tab w:val="right" w:pos="7890"/>
        </w:tabs>
        <w:ind w:left="525" w:right="8"/>
        <w:rPr>
          <w:sz w:val="12"/>
          <w:szCs w:val="12"/>
        </w:rPr>
      </w:pPr>
    </w:p>
    <w:p w14:paraId="65C7A19C" w14:textId="368FCF90" w:rsidR="0066689E" w:rsidRDefault="0066689E" w:rsidP="00804C14">
      <w:pPr>
        <w:tabs>
          <w:tab w:val="right" w:pos="7890"/>
        </w:tabs>
        <w:ind w:left="525" w:right="8"/>
        <w:rPr>
          <w:sz w:val="12"/>
          <w:szCs w:val="12"/>
        </w:rPr>
      </w:pPr>
    </w:p>
    <w:p w14:paraId="461AA4BF" w14:textId="072F20A3" w:rsidR="0066689E" w:rsidRDefault="0066689E" w:rsidP="00804C14">
      <w:pPr>
        <w:tabs>
          <w:tab w:val="right" w:pos="7890"/>
        </w:tabs>
        <w:ind w:left="525" w:right="8"/>
        <w:rPr>
          <w:sz w:val="12"/>
          <w:szCs w:val="12"/>
        </w:rPr>
      </w:pPr>
    </w:p>
    <w:p w14:paraId="3603BA3F" w14:textId="480CE318" w:rsidR="0066689E" w:rsidRDefault="0066689E" w:rsidP="00804C14">
      <w:pPr>
        <w:tabs>
          <w:tab w:val="right" w:pos="7890"/>
        </w:tabs>
        <w:ind w:left="525" w:right="8"/>
        <w:rPr>
          <w:sz w:val="12"/>
          <w:szCs w:val="12"/>
        </w:rPr>
      </w:pPr>
    </w:p>
    <w:tbl>
      <w:tblPr>
        <w:tblW w:w="10632"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CellMar>
          <w:top w:w="55" w:type="dxa"/>
          <w:left w:w="55" w:type="dxa"/>
          <w:bottom w:w="55" w:type="dxa"/>
          <w:right w:w="55" w:type="dxa"/>
        </w:tblCellMar>
        <w:tblLook w:val="0000" w:firstRow="0" w:lastRow="0" w:firstColumn="0" w:lastColumn="0" w:noHBand="0" w:noVBand="0"/>
      </w:tblPr>
      <w:tblGrid>
        <w:gridCol w:w="2836"/>
        <w:gridCol w:w="1113"/>
        <w:gridCol w:w="1114"/>
        <w:gridCol w:w="1114"/>
        <w:gridCol w:w="1113"/>
        <w:gridCol w:w="1216"/>
        <w:gridCol w:w="1012"/>
        <w:gridCol w:w="1114"/>
      </w:tblGrid>
      <w:tr w:rsidR="00452819" w:rsidRPr="002000FB" w14:paraId="07E0571C" w14:textId="77777777" w:rsidTr="001C3CF0">
        <w:trPr>
          <w:trHeight w:val="253"/>
        </w:trPr>
        <w:tc>
          <w:tcPr>
            <w:tcW w:w="10632" w:type="dxa"/>
            <w:gridSpan w:val="8"/>
            <w:vAlign w:val="center"/>
          </w:tcPr>
          <w:p w14:paraId="0B243A61" w14:textId="288B6AC8" w:rsidR="00452819" w:rsidRPr="00452819" w:rsidRDefault="00684942" w:rsidP="00452819">
            <w:pPr>
              <w:pStyle w:val="Default"/>
              <w:jc w:val="center"/>
              <w:rPr>
                <w:sz w:val="23"/>
                <w:szCs w:val="23"/>
              </w:rPr>
            </w:pPr>
            <w:r w:rsidRPr="000E2DA2">
              <w:rPr>
                <w:b/>
                <w:bCs/>
                <w:color w:val="auto"/>
                <w:sz w:val="22"/>
                <w:szCs w:val="22"/>
              </w:rPr>
              <w:lastRenderedPageBreak/>
              <w:t>LES ADHERENTS / LICENCIES</w:t>
            </w:r>
            <w:r w:rsidR="000E2DA2" w:rsidRPr="000E2DA2">
              <w:rPr>
                <w:b/>
                <w:bCs/>
                <w:color w:val="auto"/>
                <w:sz w:val="22"/>
                <w:szCs w:val="22"/>
              </w:rPr>
              <w:t xml:space="preserve"> (répartitions obligatoires)</w:t>
            </w:r>
          </w:p>
        </w:tc>
      </w:tr>
      <w:tr w:rsidR="001E628E" w:rsidRPr="002000FB" w14:paraId="4734F06F" w14:textId="77777777" w:rsidTr="00976D98">
        <w:trPr>
          <w:trHeight w:val="331"/>
        </w:trPr>
        <w:tc>
          <w:tcPr>
            <w:tcW w:w="2836" w:type="dxa"/>
            <w:vAlign w:val="center"/>
          </w:tcPr>
          <w:p w14:paraId="366A5185" w14:textId="77777777" w:rsidR="001E628E" w:rsidRPr="00AC0E24" w:rsidRDefault="001E628E" w:rsidP="001E628E">
            <w:pPr>
              <w:tabs>
                <w:tab w:val="left" w:pos="4935"/>
              </w:tabs>
              <w:rPr>
                <w:b/>
                <w:bCs/>
                <w:sz w:val="22"/>
                <w:szCs w:val="22"/>
              </w:rPr>
            </w:pPr>
          </w:p>
        </w:tc>
        <w:tc>
          <w:tcPr>
            <w:tcW w:w="1113" w:type="dxa"/>
            <w:vAlign w:val="center"/>
          </w:tcPr>
          <w:p w14:paraId="27C62054" w14:textId="286D6B64" w:rsidR="001E628E" w:rsidRPr="001C3CF0" w:rsidRDefault="001E628E" w:rsidP="001E628E">
            <w:pPr>
              <w:tabs>
                <w:tab w:val="left" w:pos="4935"/>
              </w:tabs>
              <w:jc w:val="center"/>
              <w:rPr>
                <w:sz w:val="18"/>
                <w:szCs w:val="22"/>
              </w:rPr>
            </w:pPr>
            <w:r w:rsidRPr="001C3CF0">
              <w:rPr>
                <w:rFonts w:eastAsiaTheme="majorEastAsia"/>
                <w:sz w:val="18"/>
              </w:rPr>
              <w:t>HOMMES</w:t>
            </w:r>
          </w:p>
        </w:tc>
        <w:tc>
          <w:tcPr>
            <w:tcW w:w="1114" w:type="dxa"/>
            <w:vAlign w:val="center"/>
          </w:tcPr>
          <w:p w14:paraId="76D2F527" w14:textId="3BBEF9B3" w:rsidR="001E628E" w:rsidRPr="001C3CF0" w:rsidRDefault="001E628E" w:rsidP="001E628E">
            <w:pPr>
              <w:tabs>
                <w:tab w:val="left" w:pos="4935"/>
              </w:tabs>
              <w:jc w:val="center"/>
              <w:rPr>
                <w:sz w:val="18"/>
                <w:szCs w:val="22"/>
              </w:rPr>
            </w:pPr>
            <w:r w:rsidRPr="001C3CF0">
              <w:rPr>
                <w:rFonts w:eastAsiaTheme="majorEastAsia"/>
                <w:sz w:val="18"/>
              </w:rPr>
              <w:t>FEMMES</w:t>
            </w:r>
          </w:p>
        </w:tc>
        <w:tc>
          <w:tcPr>
            <w:tcW w:w="1114" w:type="dxa"/>
            <w:shd w:val="clear" w:color="auto" w:fill="auto"/>
            <w:vAlign w:val="center"/>
          </w:tcPr>
          <w:p w14:paraId="1613D3AE" w14:textId="07485175" w:rsidR="001E628E" w:rsidRPr="00684942" w:rsidRDefault="001E628E" w:rsidP="001E628E">
            <w:pPr>
              <w:tabs>
                <w:tab w:val="left" w:pos="4935"/>
              </w:tabs>
              <w:jc w:val="center"/>
              <w:rPr>
                <w:b/>
                <w:sz w:val="18"/>
                <w:szCs w:val="22"/>
              </w:rPr>
            </w:pPr>
            <w:r w:rsidRPr="00684942">
              <w:rPr>
                <w:b/>
                <w:sz w:val="18"/>
                <w:szCs w:val="22"/>
              </w:rPr>
              <w:t>TOTAL</w:t>
            </w:r>
          </w:p>
        </w:tc>
        <w:tc>
          <w:tcPr>
            <w:tcW w:w="1113" w:type="dxa"/>
            <w:shd w:val="clear" w:color="auto" w:fill="auto"/>
            <w:vAlign w:val="center"/>
          </w:tcPr>
          <w:p w14:paraId="11AC6D17" w14:textId="2961815D" w:rsidR="001E628E" w:rsidRPr="001C3CF0" w:rsidRDefault="001E628E" w:rsidP="001E628E">
            <w:pPr>
              <w:tabs>
                <w:tab w:val="left" w:pos="4935"/>
              </w:tabs>
              <w:jc w:val="center"/>
              <w:rPr>
                <w:sz w:val="18"/>
                <w:szCs w:val="22"/>
              </w:rPr>
            </w:pPr>
            <w:r w:rsidRPr="001C3CF0">
              <w:rPr>
                <w:sz w:val="18"/>
                <w:szCs w:val="22"/>
              </w:rPr>
              <w:t>L’ISLOIS</w:t>
            </w:r>
          </w:p>
        </w:tc>
        <w:tc>
          <w:tcPr>
            <w:tcW w:w="1216" w:type="dxa"/>
            <w:shd w:val="clear" w:color="auto" w:fill="auto"/>
            <w:vAlign w:val="center"/>
          </w:tcPr>
          <w:p w14:paraId="1EE1CBA5" w14:textId="22342B55" w:rsidR="001E628E" w:rsidRPr="001C3CF0" w:rsidRDefault="001E628E" w:rsidP="001E628E">
            <w:pPr>
              <w:tabs>
                <w:tab w:val="left" w:pos="4935"/>
              </w:tabs>
              <w:jc w:val="center"/>
              <w:rPr>
                <w:sz w:val="18"/>
                <w:szCs w:val="22"/>
              </w:rPr>
            </w:pPr>
            <w:r w:rsidRPr="001C3CF0">
              <w:rPr>
                <w:sz w:val="18"/>
                <w:szCs w:val="22"/>
              </w:rPr>
              <w:t>HABITANTS CCGT</w:t>
            </w:r>
          </w:p>
        </w:tc>
        <w:tc>
          <w:tcPr>
            <w:tcW w:w="1012" w:type="dxa"/>
            <w:shd w:val="clear" w:color="auto" w:fill="auto"/>
            <w:vAlign w:val="center"/>
          </w:tcPr>
          <w:p w14:paraId="574E4CEF" w14:textId="2E6D7F11" w:rsidR="001E628E" w:rsidRPr="001C3CF0" w:rsidRDefault="001E628E" w:rsidP="001E628E">
            <w:pPr>
              <w:tabs>
                <w:tab w:val="left" w:pos="4935"/>
              </w:tabs>
              <w:jc w:val="center"/>
              <w:rPr>
                <w:sz w:val="18"/>
                <w:szCs w:val="22"/>
              </w:rPr>
            </w:pPr>
            <w:r w:rsidRPr="001C3CF0">
              <w:rPr>
                <w:sz w:val="18"/>
                <w:szCs w:val="22"/>
              </w:rPr>
              <w:t>AUTRES</w:t>
            </w:r>
          </w:p>
        </w:tc>
        <w:tc>
          <w:tcPr>
            <w:tcW w:w="1114" w:type="dxa"/>
            <w:shd w:val="clear" w:color="auto" w:fill="auto"/>
            <w:vAlign w:val="center"/>
          </w:tcPr>
          <w:p w14:paraId="71EA5E6A" w14:textId="43519DF7" w:rsidR="001E628E" w:rsidRPr="00684942" w:rsidRDefault="001E628E" w:rsidP="001E628E">
            <w:pPr>
              <w:tabs>
                <w:tab w:val="left" w:pos="4935"/>
              </w:tabs>
              <w:jc w:val="center"/>
              <w:rPr>
                <w:b/>
                <w:sz w:val="18"/>
                <w:szCs w:val="22"/>
              </w:rPr>
            </w:pPr>
            <w:r w:rsidRPr="00684942">
              <w:rPr>
                <w:b/>
                <w:sz w:val="18"/>
                <w:szCs w:val="22"/>
              </w:rPr>
              <w:t>TOTAL</w:t>
            </w:r>
          </w:p>
        </w:tc>
      </w:tr>
      <w:tr w:rsidR="008F5E28" w:rsidRPr="002000FB" w14:paraId="04E099D8" w14:textId="77777777" w:rsidTr="00976D98">
        <w:trPr>
          <w:trHeight w:val="57"/>
        </w:trPr>
        <w:tc>
          <w:tcPr>
            <w:tcW w:w="2836" w:type="dxa"/>
            <w:vAlign w:val="center"/>
          </w:tcPr>
          <w:p w14:paraId="38C7554C" w14:textId="6C27FC30" w:rsidR="008F5E28" w:rsidRDefault="008F5E28" w:rsidP="001C3CF0">
            <w:pPr>
              <w:tabs>
                <w:tab w:val="left" w:pos="4935"/>
              </w:tabs>
              <w:jc w:val="center"/>
              <w:rPr>
                <w:szCs w:val="22"/>
              </w:rPr>
            </w:pPr>
            <w:r>
              <w:rPr>
                <w:szCs w:val="22"/>
              </w:rPr>
              <w:t>Jusqu’à 5 ans</w:t>
            </w:r>
          </w:p>
        </w:tc>
        <w:tc>
          <w:tcPr>
            <w:tcW w:w="1113" w:type="dxa"/>
            <w:shd w:val="clear" w:color="auto" w:fill="D9D9D9" w:themeFill="background1" w:themeFillShade="D9"/>
            <w:vAlign w:val="center"/>
          </w:tcPr>
          <w:p w14:paraId="52201C80" w14:textId="77777777" w:rsidR="008F5E28" w:rsidRPr="00AC0E24" w:rsidRDefault="008F5E28" w:rsidP="001C3CF0">
            <w:pPr>
              <w:tabs>
                <w:tab w:val="left" w:pos="4935"/>
              </w:tabs>
              <w:jc w:val="center"/>
              <w:rPr>
                <w:sz w:val="22"/>
                <w:szCs w:val="22"/>
              </w:rPr>
            </w:pPr>
          </w:p>
        </w:tc>
        <w:tc>
          <w:tcPr>
            <w:tcW w:w="1114" w:type="dxa"/>
            <w:shd w:val="clear" w:color="auto" w:fill="D9D9D9" w:themeFill="background1" w:themeFillShade="D9"/>
            <w:vAlign w:val="center"/>
          </w:tcPr>
          <w:p w14:paraId="34F236D0" w14:textId="77777777" w:rsidR="008F5E28" w:rsidRPr="00AC0E24" w:rsidRDefault="008F5E28" w:rsidP="001C3CF0">
            <w:pPr>
              <w:tabs>
                <w:tab w:val="left" w:pos="4935"/>
              </w:tabs>
              <w:jc w:val="center"/>
              <w:rPr>
                <w:sz w:val="22"/>
                <w:szCs w:val="22"/>
              </w:rPr>
            </w:pPr>
          </w:p>
        </w:tc>
        <w:tc>
          <w:tcPr>
            <w:tcW w:w="1114" w:type="dxa"/>
            <w:shd w:val="clear" w:color="auto" w:fill="BFBFBF" w:themeFill="background1" w:themeFillShade="BF"/>
            <w:vAlign w:val="center"/>
          </w:tcPr>
          <w:p w14:paraId="4B2D9B02" w14:textId="77777777" w:rsidR="008F5E28" w:rsidRPr="00684942" w:rsidRDefault="008F5E28" w:rsidP="001C3CF0">
            <w:pPr>
              <w:tabs>
                <w:tab w:val="left" w:pos="4935"/>
              </w:tabs>
              <w:jc w:val="center"/>
              <w:rPr>
                <w:b/>
                <w:sz w:val="22"/>
                <w:szCs w:val="22"/>
              </w:rPr>
            </w:pPr>
          </w:p>
        </w:tc>
        <w:tc>
          <w:tcPr>
            <w:tcW w:w="1113" w:type="dxa"/>
            <w:shd w:val="clear" w:color="auto" w:fill="D9D9D9" w:themeFill="background1" w:themeFillShade="D9"/>
            <w:vAlign w:val="center"/>
          </w:tcPr>
          <w:p w14:paraId="2FA08693" w14:textId="77777777" w:rsidR="008F5E28" w:rsidRPr="00AC0E24" w:rsidRDefault="008F5E28" w:rsidP="001C3CF0">
            <w:pPr>
              <w:tabs>
                <w:tab w:val="left" w:pos="4935"/>
              </w:tabs>
              <w:jc w:val="center"/>
              <w:rPr>
                <w:sz w:val="22"/>
                <w:szCs w:val="22"/>
              </w:rPr>
            </w:pPr>
          </w:p>
        </w:tc>
        <w:tc>
          <w:tcPr>
            <w:tcW w:w="1216" w:type="dxa"/>
            <w:shd w:val="clear" w:color="auto" w:fill="D9D9D9" w:themeFill="background1" w:themeFillShade="D9"/>
            <w:vAlign w:val="center"/>
          </w:tcPr>
          <w:p w14:paraId="3C578FFE" w14:textId="77777777" w:rsidR="008F5E28" w:rsidRPr="00AC0E24" w:rsidRDefault="008F5E28" w:rsidP="001C3CF0">
            <w:pPr>
              <w:tabs>
                <w:tab w:val="left" w:pos="4935"/>
              </w:tabs>
              <w:jc w:val="center"/>
              <w:rPr>
                <w:sz w:val="22"/>
                <w:szCs w:val="22"/>
              </w:rPr>
            </w:pPr>
          </w:p>
        </w:tc>
        <w:tc>
          <w:tcPr>
            <w:tcW w:w="1012" w:type="dxa"/>
            <w:shd w:val="clear" w:color="auto" w:fill="D9D9D9" w:themeFill="background1" w:themeFillShade="D9"/>
            <w:vAlign w:val="center"/>
          </w:tcPr>
          <w:p w14:paraId="063BCDE8" w14:textId="77777777" w:rsidR="008F5E28" w:rsidRPr="00AC0E24" w:rsidRDefault="008F5E28" w:rsidP="001C3CF0">
            <w:pPr>
              <w:tabs>
                <w:tab w:val="left" w:pos="4935"/>
              </w:tabs>
              <w:jc w:val="center"/>
              <w:rPr>
                <w:sz w:val="22"/>
                <w:szCs w:val="22"/>
              </w:rPr>
            </w:pPr>
          </w:p>
        </w:tc>
        <w:tc>
          <w:tcPr>
            <w:tcW w:w="1114" w:type="dxa"/>
            <w:shd w:val="clear" w:color="auto" w:fill="BFBFBF" w:themeFill="background1" w:themeFillShade="BF"/>
            <w:vAlign w:val="center"/>
          </w:tcPr>
          <w:p w14:paraId="3F56ED76" w14:textId="77777777" w:rsidR="008F5E28" w:rsidRPr="00684942" w:rsidRDefault="008F5E28" w:rsidP="001C3CF0">
            <w:pPr>
              <w:tabs>
                <w:tab w:val="left" w:pos="4935"/>
              </w:tabs>
              <w:jc w:val="center"/>
              <w:rPr>
                <w:b/>
                <w:sz w:val="22"/>
                <w:szCs w:val="22"/>
              </w:rPr>
            </w:pPr>
          </w:p>
        </w:tc>
      </w:tr>
      <w:tr w:rsidR="005A76E1" w:rsidRPr="002000FB" w14:paraId="3E723102" w14:textId="77777777" w:rsidTr="00976D98">
        <w:trPr>
          <w:trHeight w:val="57"/>
        </w:trPr>
        <w:tc>
          <w:tcPr>
            <w:tcW w:w="2836" w:type="dxa"/>
            <w:vAlign w:val="center"/>
          </w:tcPr>
          <w:p w14:paraId="1E230B48" w14:textId="38E25CCB" w:rsidR="005A76E1" w:rsidRPr="001C3CF0" w:rsidRDefault="008F5E28" w:rsidP="001C3CF0">
            <w:pPr>
              <w:tabs>
                <w:tab w:val="left" w:pos="4935"/>
              </w:tabs>
              <w:jc w:val="center"/>
              <w:rPr>
                <w:szCs w:val="22"/>
              </w:rPr>
            </w:pPr>
            <w:r>
              <w:rPr>
                <w:szCs w:val="22"/>
              </w:rPr>
              <w:t xml:space="preserve">De 6 ans à </w:t>
            </w:r>
            <w:r w:rsidR="009B77BA" w:rsidRPr="001C3CF0">
              <w:rPr>
                <w:szCs w:val="22"/>
              </w:rPr>
              <w:t>1</w:t>
            </w:r>
            <w:r>
              <w:rPr>
                <w:szCs w:val="22"/>
              </w:rPr>
              <w:t>8</w:t>
            </w:r>
            <w:r w:rsidR="009B77BA" w:rsidRPr="001C3CF0">
              <w:rPr>
                <w:szCs w:val="22"/>
              </w:rPr>
              <w:t xml:space="preserve"> </w:t>
            </w:r>
            <w:r w:rsidR="005A76E1" w:rsidRPr="001C3CF0">
              <w:rPr>
                <w:szCs w:val="22"/>
              </w:rPr>
              <w:t>ans</w:t>
            </w:r>
          </w:p>
        </w:tc>
        <w:tc>
          <w:tcPr>
            <w:tcW w:w="1113" w:type="dxa"/>
            <w:shd w:val="clear" w:color="auto" w:fill="D9D9D9" w:themeFill="background1" w:themeFillShade="D9"/>
            <w:vAlign w:val="center"/>
          </w:tcPr>
          <w:p w14:paraId="41748BEB" w14:textId="77777777" w:rsidR="005A76E1" w:rsidRPr="00AC0E24" w:rsidRDefault="005A76E1" w:rsidP="001C3CF0">
            <w:pPr>
              <w:tabs>
                <w:tab w:val="left" w:pos="4935"/>
              </w:tabs>
              <w:jc w:val="center"/>
              <w:rPr>
                <w:sz w:val="22"/>
                <w:szCs w:val="22"/>
              </w:rPr>
            </w:pPr>
          </w:p>
        </w:tc>
        <w:tc>
          <w:tcPr>
            <w:tcW w:w="1114" w:type="dxa"/>
            <w:shd w:val="clear" w:color="auto" w:fill="D9D9D9" w:themeFill="background1" w:themeFillShade="D9"/>
            <w:vAlign w:val="center"/>
          </w:tcPr>
          <w:p w14:paraId="2F288A24" w14:textId="77777777" w:rsidR="005A76E1" w:rsidRPr="00AC0E24" w:rsidRDefault="005A76E1" w:rsidP="001C3CF0">
            <w:pPr>
              <w:tabs>
                <w:tab w:val="left" w:pos="4935"/>
              </w:tabs>
              <w:jc w:val="center"/>
              <w:rPr>
                <w:sz w:val="22"/>
                <w:szCs w:val="22"/>
              </w:rPr>
            </w:pPr>
          </w:p>
        </w:tc>
        <w:tc>
          <w:tcPr>
            <w:tcW w:w="1114" w:type="dxa"/>
            <w:shd w:val="clear" w:color="auto" w:fill="BFBFBF" w:themeFill="background1" w:themeFillShade="BF"/>
            <w:vAlign w:val="center"/>
          </w:tcPr>
          <w:p w14:paraId="414863C4" w14:textId="77777777" w:rsidR="005A76E1" w:rsidRPr="00684942" w:rsidRDefault="005A76E1" w:rsidP="001C3CF0">
            <w:pPr>
              <w:tabs>
                <w:tab w:val="left" w:pos="4935"/>
              </w:tabs>
              <w:jc w:val="center"/>
              <w:rPr>
                <w:b/>
                <w:sz w:val="22"/>
                <w:szCs w:val="22"/>
              </w:rPr>
            </w:pPr>
          </w:p>
        </w:tc>
        <w:tc>
          <w:tcPr>
            <w:tcW w:w="1113" w:type="dxa"/>
            <w:shd w:val="clear" w:color="auto" w:fill="D9D9D9" w:themeFill="background1" w:themeFillShade="D9"/>
            <w:vAlign w:val="center"/>
          </w:tcPr>
          <w:p w14:paraId="11282422" w14:textId="77777777" w:rsidR="005A76E1" w:rsidRPr="00AC0E24" w:rsidRDefault="005A76E1" w:rsidP="001C3CF0">
            <w:pPr>
              <w:tabs>
                <w:tab w:val="left" w:pos="4935"/>
              </w:tabs>
              <w:jc w:val="center"/>
              <w:rPr>
                <w:sz w:val="22"/>
                <w:szCs w:val="22"/>
              </w:rPr>
            </w:pPr>
          </w:p>
        </w:tc>
        <w:tc>
          <w:tcPr>
            <w:tcW w:w="1216" w:type="dxa"/>
            <w:shd w:val="clear" w:color="auto" w:fill="D9D9D9" w:themeFill="background1" w:themeFillShade="D9"/>
            <w:vAlign w:val="center"/>
          </w:tcPr>
          <w:p w14:paraId="4BFEDC3B" w14:textId="77777777" w:rsidR="005A76E1" w:rsidRPr="00AC0E24" w:rsidRDefault="005A76E1" w:rsidP="001C3CF0">
            <w:pPr>
              <w:tabs>
                <w:tab w:val="left" w:pos="4935"/>
              </w:tabs>
              <w:jc w:val="center"/>
              <w:rPr>
                <w:sz w:val="22"/>
                <w:szCs w:val="22"/>
              </w:rPr>
            </w:pPr>
          </w:p>
        </w:tc>
        <w:tc>
          <w:tcPr>
            <w:tcW w:w="1012" w:type="dxa"/>
            <w:shd w:val="clear" w:color="auto" w:fill="D9D9D9" w:themeFill="background1" w:themeFillShade="D9"/>
            <w:vAlign w:val="center"/>
          </w:tcPr>
          <w:p w14:paraId="0B539FE6" w14:textId="77777777" w:rsidR="005A76E1" w:rsidRPr="00AC0E24" w:rsidRDefault="005A76E1" w:rsidP="001C3CF0">
            <w:pPr>
              <w:tabs>
                <w:tab w:val="left" w:pos="4935"/>
              </w:tabs>
              <w:jc w:val="center"/>
              <w:rPr>
                <w:sz w:val="22"/>
                <w:szCs w:val="22"/>
              </w:rPr>
            </w:pPr>
          </w:p>
        </w:tc>
        <w:tc>
          <w:tcPr>
            <w:tcW w:w="1114" w:type="dxa"/>
            <w:shd w:val="clear" w:color="auto" w:fill="BFBFBF" w:themeFill="background1" w:themeFillShade="BF"/>
            <w:vAlign w:val="center"/>
          </w:tcPr>
          <w:p w14:paraId="2229F394" w14:textId="77777777" w:rsidR="005A76E1" w:rsidRPr="00684942" w:rsidRDefault="005A76E1" w:rsidP="001C3CF0">
            <w:pPr>
              <w:tabs>
                <w:tab w:val="left" w:pos="4935"/>
              </w:tabs>
              <w:jc w:val="center"/>
              <w:rPr>
                <w:b/>
                <w:sz w:val="22"/>
                <w:szCs w:val="22"/>
              </w:rPr>
            </w:pPr>
          </w:p>
        </w:tc>
      </w:tr>
      <w:tr w:rsidR="005A76E1" w:rsidRPr="002000FB" w14:paraId="0E5F3E93" w14:textId="77777777" w:rsidTr="00976D98">
        <w:trPr>
          <w:trHeight w:val="57"/>
        </w:trPr>
        <w:tc>
          <w:tcPr>
            <w:tcW w:w="2836" w:type="dxa"/>
            <w:vAlign w:val="center"/>
          </w:tcPr>
          <w:p w14:paraId="3DCEF511" w14:textId="1A90246D" w:rsidR="005A76E1" w:rsidRPr="001C3CF0" w:rsidRDefault="008F5E28" w:rsidP="001C3CF0">
            <w:pPr>
              <w:tabs>
                <w:tab w:val="left" w:pos="4935"/>
              </w:tabs>
              <w:jc w:val="center"/>
              <w:rPr>
                <w:szCs w:val="22"/>
              </w:rPr>
            </w:pPr>
            <w:r>
              <w:rPr>
                <w:szCs w:val="22"/>
              </w:rPr>
              <w:t xml:space="preserve">De </w:t>
            </w:r>
            <w:r w:rsidR="007670C2" w:rsidRPr="001C3CF0">
              <w:rPr>
                <w:szCs w:val="22"/>
              </w:rPr>
              <w:t>1</w:t>
            </w:r>
            <w:r>
              <w:rPr>
                <w:szCs w:val="22"/>
              </w:rPr>
              <w:t>9</w:t>
            </w:r>
            <w:r w:rsidR="00976D98">
              <w:rPr>
                <w:szCs w:val="22"/>
              </w:rPr>
              <w:t xml:space="preserve"> ans</w:t>
            </w:r>
            <w:r w:rsidR="007670C2" w:rsidRPr="001C3CF0">
              <w:rPr>
                <w:szCs w:val="22"/>
              </w:rPr>
              <w:t xml:space="preserve"> à </w:t>
            </w:r>
            <w:r>
              <w:rPr>
                <w:szCs w:val="22"/>
              </w:rPr>
              <w:t>60</w:t>
            </w:r>
            <w:r w:rsidR="007670C2" w:rsidRPr="001C3CF0">
              <w:rPr>
                <w:szCs w:val="22"/>
              </w:rPr>
              <w:t xml:space="preserve"> ans</w:t>
            </w:r>
          </w:p>
        </w:tc>
        <w:tc>
          <w:tcPr>
            <w:tcW w:w="1113" w:type="dxa"/>
            <w:shd w:val="clear" w:color="auto" w:fill="D9D9D9" w:themeFill="background1" w:themeFillShade="D9"/>
            <w:vAlign w:val="center"/>
          </w:tcPr>
          <w:p w14:paraId="479C50C3" w14:textId="77777777" w:rsidR="005A76E1" w:rsidRPr="00AC0E24" w:rsidRDefault="005A76E1" w:rsidP="001C3CF0">
            <w:pPr>
              <w:tabs>
                <w:tab w:val="left" w:pos="4935"/>
              </w:tabs>
              <w:jc w:val="center"/>
              <w:rPr>
                <w:sz w:val="22"/>
                <w:szCs w:val="22"/>
              </w:rPr>
            </w:pPr>
          </w:p>
        </w:tc>
        <w:tc>
          <w:tcPr>
            <w:tcW w:w="1114" w:type="dxa"/>
            <w:shd w:val="clear" w:color="auto" w:fill="D9D9D9" w:themeFill="background1" w:themeFillShade="D9"/>
            <w:vAlign w:val="center"/>
          </w:tcPr>
          <w:p w14:paraId="52D31C89" w14:textId="77777777" w:rsidR="005A76E1" w:rsidRPr="00AC0E24" w:rsidRDefault="005A76E1" w:rsidP="001C3CF0">
            <w:pPr>
              <w:tabs>
                <w:tab w:val="left" w:pos="4935"/>
              </w:tabs>
              <w:jc w:val="center"/>
              <w:rPr>
                <w:sz w:val="22"/>
                <w:szCs w:val="22"/>
              </w:rPr>
            </w:pPr>
          </w:p>
        </w:tc>
        <w:tc>
          <w:tcPr>
            <w:tcW w:w="1114" w:type="dxa"/>
            <w:shd w:val="clear" w:color="auto" w:fill="BFBFBF" w:themeFill="background1" w:themeFillShade="BF"/>
            <w:vAlign w:val="center"/>
          </w:tcPr>
          <w:p w14:paraId="07FA897E" w14:textId="77777777" w:rsidR="005A76E1" w:rsidRPr="00684942" w:rsidRDefault="005A76E1" w:rsidP="001C3CF0">
            <w:pPr>
              <w:tabs>
                <w:tab w:val="left" w:pos="4935"/>
              </w:tabs>
              <w:jc w:val="center"/>
              <w:rPr>
                <w:b/>
                <w:sz w:val="22"/>
                <w:szCs w:val="22"/>
              </w:rPr>
            </w:pPr>
          </w:p>
        </w:tc>
        <w:tc>
          <w:tcPr>
            <w:tcW w:w="1113" w:type="dxa"/>
            <w:shd w:val="clear" w:color="auto" w:fill="D9D9D9" w:themeFill="background1" w:themeFillShade="D9"/>
            <w:vAlign w:val="center"/>
          </w:tcPr>
          <w:p w14:paraId="31795275" w14:textId="77777777" w:rsidR="005A76E1" w:rsidRPr="00AC0E24" w:rsidRDefault="005A76E1" w:rsidP="001C3CF0">
            <w:pPr>
              <w:tabs>
                <w:tab w:val="left" w:pos="4935"/>
              </w:tabs>
              <w:jc w:val="center"/>
              <w:rPr>
                <w:sz w:val="22"/>
                <w:szCs w:val="22"/>
              </w:rPr>
            </w:pPr>
          </w:p>
        </w:tc>
        <w:tc>
          <w:tcPr>
            <w:tcW w:w="1216" w:type="dxa"/>
            <w:shd w:val="clear" w:color="auto" w:fill="D9D9D9" w:themeFill="background1" w:themeFillShade="D9"/>
            <w:vAlign w:val="center"/>
          </w:tcPr>
          <w:p w14:paraId="165D2860" w14:textId="77777777" w:rsidR="005A76E1" w:rsidRPr="00AC0E24" w:rsidRDefault="005A76E1" w:rsidP="001C3CF0">
            <w:pPr>
              <w:tabs>
                <w:tab w:val="left" w:pos="4935"/>
              </w:tabs>
              <w:jc w:val="center"/>
              <w:rPr>
                <w:sz w:val="22"/>
                <w:szCs w:val="22"/>
              </w:rPr>
            </w:pPr>
          </w:p>
        </w:tc>
        <w:tc>
          <w:tcPr>
            <w:tcW w:w="1012" w:type="dxa"/>
            <w:shd w:val="clear" w:color="auto" w:fill="D9D9D9" w:themeFill="background1" w:themeFillShade="D9"/>
            <w:vAlign w:val="center"/>
          </w:tcPr>
          <w:p w14:paraId="0EE2A480" w14:textId="77777777" w:rsidR="005A76E1" w:rsidRPr="00AC0E24" w:rsidRDefault="005A76E1" w:rsidP="001C3CF0">
            <w:pPr>
              <w:tabs>
                <w:tab w:val="left" w:pos="4935"/>
              </w:tabs>
              <w:jc w:val="center"/>
              <w:rPr>
                <w:sz w:val="22"/>
                <w:szCs w:val="22"/>
              </w:rPr>
            </w:pPr>
          </w:p>
        </w:tc>
        <w:tc>
          <w:tcPr>
            <w:tcW w:w="1114" w:type="dxa"/>
            <w:shd w:val="clear" w:color="auto" w:fill="BFBFBF" w:themeFill="background1" w:themeFillShade="BF"/>
            <w:vAlign w:val="center"/>
          </w:tcPr>
          <w:p w14:paraId="27CD69C4" w14:textId="77777777" w:rsidR="005A76E1" w:rsidRPr="00684942" w:rsidRDefault="005A76E1" w:rsidP="001C3CF0">
            <w:pPr>
              <w:tabs>
                <w:tab w:val="left" w:pos="4935"/>
              </w:tabs>
              <w:jc w:val="center"/>
              <w:rPr>
                <w:b/>
                <w:sz w:val="22"/>
                <w:szCs w:val="22"/>
              </w:rPr>
            </w:pPr>
          </w:p>
        </w:tc>
      </w:tr>
      <w:tr w:rsidR="005A76E1" w:rsidRPr="002000FB" w14:paraId="471E536F" w14:textId="77777777" w:rsidTr="00976D98">
        <w:trPr>
          <w:trHeight w:val="57"/>
        </w:trPr>
        <w:tc>
          <w:tcPr>
            <w:tcW w:w="2836" w:type="dxa"/>
            <w:vAlign w:val="center"/>
          </w:tcPr>
          <w:p w14:paraId="76F053FB" w14:textId="08AEBBAF" w:rsidR="005A76E1" w:rsidRPr="001C3CF0" w:rsidRDefault="007670C2" w:rsidP="001C3CF0">
            <w:pPr>
              <w:tabs>
                <w:tab w:val="left" w:pos="4935"/>
              </w:tabs>
              <w:jc w:val="center"/>
              <w:rPr>
                <w:szCs w:val="22"/>
              </w:rPr>
            </w:pPr>
            <w:r w:rsidRPr="001C3CF0">
              <w:rPr>
                <w:szCs w:val="22"/>
              </w:rPr>
              <w:t>Plus de 60 ans</w:t>
            </w:r>
          </w:p>
        </w:tc>
        <w:tc>
          <w:tcPr>
            <w:tcW w:w="1113" w:type="dxa"/>
            <w:shd w:val="clear" w:color="auto" w:fill="D9D9D9" w:themeFill="background1" w:themeFillShade="D9"/>
            <w:vAlign w:val="center"/>
          </w:tcPr>
          <w:p w14:paraId="7CD2C86E" w14:textId="77777777" w:rsidR="005A76E1" w:rsidRPr="00AC0E24" w:rsidRDefault="005A76E1" w:rsidP="001C3CF0">
            <w:pPr>
              <w:tabs>
                <w:tab w:val="left" w:pos="4935"/>
              </w:tabs>
              <w:jc w:val="center"/>
              <w:rPr>
                <w:sz w:val="22"/>
                <w:szCs w:val="22"/>
              </w:rPr>
            </w:pPr>
          </w:p>
        </w:tc>
        <w:tc>
          <w:tcPr>
            <w:tcW w:w="1114" w:type="dxa"/>
            <w:shd w:val="clear" w:color="auto" w:fill="D9D9D9" w:themeFill="background1" w:themeFillShade="D9"/>
            <w:vAlign w:val="center"/>
          </w:tcPr>
          <w:p w14:paraId="3D6014BA" w14:textId="77777777" w:rsidR="005A76E1" w:rsidRPr="00AC0E24" w:rsidRDefault="005A76E1" w:rsidP="001C3CF0">
            <w:pPr>
              <w:tabs>
                <w:tab w:val="left" w:pos="4935"/>
              </w:tabs>
              <w:jc w:val="center"/>
              <w:rPr>
                <w:sz w:val="22"/>
                <w:szCs w:val="22"/>
              </w:rPr>
            </w:pPr>
          </w:p>
        </w:tc>
        <w:tc>
          <w:tcPr>
            <w:tcW w:w="1114" w:type="dxa"/>
            <w:shd w:val="clear" w:color="auto" w:fill="BFBFBF" w:themeFill="background1" w:themeFillShade="BF"/>
            <w:vAlign w:val="center"/>
          </w:tcPr>
          <w:p w14:paraId="2A080BA6" w14:textId="77777777" w:rsidR="005A76E1" w:rsidRPr="00684942" w:rsidRDefault="005A76E1" w:rsidP="001C3CF0">
            <w:pPr>
              <w:tabs>
                <w:tab w:val="left" w:pos="4935"/>
              </w:tabs>
              <w:jc w:val="center"/>
              <w:rPr>
                <w:b/>
                <w:sz w:val="22"/>
                <w:szCs w:val="22"/>
              </w:rPr>
            </w:pPr>
          </w:p>
        </w:tc>
        <w:tc>
          <w:tcPr>
            <w:tcW w:w="1113" w:type="dxa"/>
            <w:shd w:val="clear" w:color="auto" w:fill="D9D9D9" w:themeFill="background1" w:themeFillShade="D9"/>
            <w:vAlign w:val="center"/>
          </w:tcPr>
          <w:p w14:paraId="11B39E3F" w14:textId="77777777" w:rsidR="005A76E1" w:rsidRPr="00AC0E24" w:rsidRDefault="005A76E1" w:rsidP="001C3CF0">
            <w:pPr>
              <w:tabs>
                <w:tab w:val="left" w:pos="4935"/>
              </w:tabs>
              <w:jc w:val="center"/>
              <w:rPr>
                <w:sz w:val="22"/>
                <w:szCs w:val="22"/>
              </w:rPr>
            </w:pPr>
          </w:p>
        </w:tc>
        <w:tc>
          <w:tcPr>
            <w:tcW w:w="1216" w:type="dxa"/>
            <w:shd w:val="clear" w:color="auto" w:fill="D9D9D9" w:themeFill="background1" w:themeFillShade="D9"/>
            <w:vAlign w:val="center"/>
          </w:tcPr>
          <w:p w14:paraId="32CAA08B" w14:textId="77777777" w:rsidR="005A76E1" w:rsidRPr="00AC0E24" w:rsidRDefault="005A76E1" w:rsidP="001C3CF0">
            <w:pPr>
              <w:tabs>
                <w:tab w:val="left" w:pos="4935"/>
              </w:tabs>
              <w:jc w:val="center"/>
              <w:rPr>
                <w:sz w:val="22"/>
                <w:szCs w:val="22"/>
              </w:rPr>
            </w:pPr>
          </w:p>
        </w:tc>
        <w:tc>
          <w:tcPr>
            <w:tcW w:w="1012" w:type="dxa"/>
            <w:shd w:val="clear" w:color="auto" w:fill="D9D9D9" w:themeFill="background1" w:themeFillShade="D9"/>
            <w:vAlign w:val="center"/>
          </w:tcPr>
          <w:p w14:paraId="227DBD2E" w14:textId="77777777" w:rsidR="005A76E1" w:rsidRPr="00AC0E24" w:rsidRDefault="005A76E1" w:rsidP="001C3CF0">
            <w:pPr>
              <w:tabs>
                <w:tab w:val="left" w:pos="4935"/>
              </w:tabs>
              <w:jc w:val="center"/>
              <w:rPr>
                <w:sz w:val="22"/>
                <w:szCs w:val="22"/>
              </w:rPr>
            </w:pPr>
          </w:p>
        </w:tc>
        <w:tc>
          <w:tcPr>
            <w:tcW w:w="1114" w:type="dxa"/>
            <w:shd w:val="clear" w:color="auto" w:fill="BFBFBF" w:themeFill="background1" w:themeFillShade="BF"/>
            <w:vAlign w:val="center"/>
          </w:tcPr>
          <w:p w14:paraId="4CCF4887" w14:textId="77777777" w:rsidR="005A76E1" w:rsidRPr="00684942" w:rsidRDefault="005A76E1" w:rsidP="001C3CF0">
            <w:pPr>
              <w:tabs>
                <w:tab w:val="left" w:pos="4935"/>
              </w:tabs>
              <w:jc w:val="center"/>
              <w:rPr>
                <w:b/>
                <w:sz w:val="22"/>
                <w:szCs w:val="22"/>
              </w:rPr>
            </w:pPr>
          </w:p>
        </w:tc>
      </w:tr>
      <w:tr w:rsidR="005A76E1" w:rsidRPr="002000FB" w14:paraId="46388C9D" w14:textId="77777777" w:rsidTr="00976D98">
        <w:trPr>
          <w:trHeight w:val="57"/>
        </w:trPr>
        <w:tc>
          <w:tcPr>
            <w:tcW w:w="2836" w:type="dxa"/>
            <w:shd w:val="clear" w:color="auto" w:fill="BFBFBF" w:themeFill="background1" w:themeFillShade="BF"/>
            <w:vAlign w:val="center"/>
          </w:tcPr>
          <w:p w14:paraId="768BEEAA" w14:textId="77777777" w:rsidR="005A76E1" w:rsidRPr="001C3CF0" w:rsidRDefault="005A76E1" w:rsidP="001C3CF0">
            <w:pPr>
              <w:tabs>
                <w:tab w:val="left" w:pos="4935"/>
              </w:tabs>
              <w:jc w:val="center"/>
              <w:rPr>
                <w:b/>
                <w:bCs/>
                <w:szCs w:val="22"/>
              </w:rPr>
            </w:pPr>
            <w:r w:rsidRPr="001C3CF0">
              <w:rPr>
                <w:b/>
                <w:bCs/>
                <w:szCs w:val="22"/>
              </w:rPr>
              <w:t>Total</w:t>
            </w:r>
          </w:p>
        </w:tc>
        <w:tc>
          <w:tcPr>
            <w:tcW w:w="1113" w:type="dxa"/>
            <w:shd w:val="clear" w:color="auto" w:fill="BFBFBF" w:themeFill="background1" w:themeFillShade="BF"/>
            <w:vAlign w:val="center"/>
          </w:tcPr>
          <w:p w14:paraId="714FF3A1" w14:textId="77777777" w:rsidR="005A76E1" w:rsidRPr="007670C2" w:rsidRDefault="005A76E1" w:rsidP="001C3CF0">
            <w:pPr>
              <w:tabs>
                <w:tab w:val="left" w:pos="4935"/>
              </w:tabs>
              <w:jc w:val="center"/>
              <w:rPr>
                <w:b/>
                <w:bCs/>
                <w:sz w:val="22"/>
                <w:szCs w:val="22"/>
              </w:rPr>
            </w:pPr>
          </w:p>
        </w:tc>
        <w:tc>
          <w:tcPr>
            <w:tcW w:w="1114" w:type="dxa"/>
            <w:shd w:val="clear" w:color="auto" w:fill="BFBFBF" w:themeFill="background1" w:themeFillShade="BF"/>
            <w:vAlign w:val="center"/>
          </w:tcPr>
          <w:p w14:paraId="23425BB4" w14:textId="77777777" w:rsidR="005A76E1" w:rsidRPr="007670C2" w:rsidRDefault="005A76E1" w:rsidP="001C3CF0">
            <w:pPr>
              <w:tabs>
                <w:tab w:val="left" w:pos="4935"/>
              </w:tabs>
              <w:jc w:val="center"/>
              <w:rPr>
                <w:b/>
                <w:bCs/>
                <w:sz w:val="22"/>
                <w:szCs w:val="22"/>
              </w:rPr>
            </w:pPr>
          </w:p>
        </w:tc>
        <w:tc>
          <w:tcPr>
            <w:tcW w:w="1114" w:type="dxa"/>
            <w:shd w:val="clear" w:color="auto" w:fill="BFBFBF" w:themeFill="background1" w:themeFillShade="BF"/>
            <w:vAlign w:val="center"/>
          </w:tcPr>
          <w:p w14:paraId="43C4D7BD" w14:textId="77777777" w:rsidR="005A76E1" w:rsidRPr="00684942" w:rsidRDefault="005A76E1" w:rsidP="001C3CF0">
            <w:pPr>
              <w:tabs>
                <w:tab w:val="left" w:pos="4935"/>
              </w:tabs>
              <w:jc w:val="center"/>
              <w:rPr>
                <w:b/>
                <w:bCs/>
                <w:sz w:val="22"/>
                <w:szCs w:val="22"/>
              </w:rPr>
            </w:pPr>
          </w:p>
        </w:tc>
        <w:tc>
          <w:tcPr>
            <w:tcW w:w="1113" w:type="dxa"/>
            <w:shd w:val="clear" w:color="auto" w:fill="BFBFBF" w:themeFill="background1" w:themeFillShade="BF"/>
            <w:vAlign w:val="center"/>
          </w:tcPr>
          <w:p w14:paraId="71955535" w14:textId="77777777" w:rsidR="005A76E1" w:rsidRPr="007670C2" w:rsidRDefault="005A76E1" w:rsidP="001C3CF0">
            <w:pPr>
              <w:tabs>
                <w:tab w:val="left" w:pos="4935"/>
              </w:tabs>
              <w:jc w:val="center"/>
              <w:rPr>
                <w:b/>
                <w:bCs/>
                <w:sz w:val="22"/>
                <w:szCs w:val="22"/>
              </w:rPr>
            </w:pPr>
          </w:p>
        </w:tc>
        <w:tc>
          <w:tcPr>
            <w:tcW w:w="1216" w:type="dxa"/>
            <w:shd w:val="clear" w:color="auto" w:fill="BFBFBF" w:themeFill="background1" w:themeFillShade="BF"/>
            <w:vAlign w:val="center"/>
          </w:tcPr>
          <w:p w14:paraId="08F2D382" w14:textId="77777777" w:rsidR="005A76E1" w:rsidRPr="007670C2" w:rsidRDefault="005A76E1" w:rsidP="001C3CF0">
            <w:pPr>
              <w:tabs>
                <w:tab w:val="left" w:pos="4935"/>
              </w:tabs>
              <w:jc w:val="center"/>
              <w:rPr>
                <w:b/>
                <w:bCs/>
                <w:sz w:val="22"/>
                <w:szCs w:val="22"/>
              </w:rPr>
            </w:pPr>
          </w:p>
        </w:tc>
        <w:tc>
          <w:tcPr>
            <w:tcW w:w="1012" w:type="dxa"/>
            <w:shd w:val="clear" w:color="auto" w:fill="BFBFBF" w:themeFill="background1" w:themeFillShade="BF"/>
            <w:vAlign w:val="center"/>
          </w:tcPr>
          <w:p w14:paraId="66A8E270" w14:textId="77777777" w:rsidR="005A76E1" w:rsidRPr="007670C2" w:rsidRDefault="005A76E1" w:rsidP="001C3CF0">
            <w:pPr>
              <w:tabs>
                <w:tab w:val="left" w:pos="4935"/>
              </w:tabs>
              <w:jc w:val="center"/>
              <w:rPr>
                <w:b/>
                <w:bCs/>
                <w:sz w:val="22"/>
                <w:szCs w:val="22"/>
              </w:rPr>
            </w:pPr>
          </w:p>
        </w:tc>
        <w:tc>
          <w:tcPr>
            <w:tcW w:w="1114" w:type="dxa"/>
            <w:shd w:val="clear" w:color="auto" w:fill="BFBFBF" w:themeFill="background1" w:themeFillShade="BF"/>
            <w:vAlign w:val="center"/>
          </w:tcPr>
          <w:p w14:paraId="7803D613" w14:textId="77777777" w:rsidR="005A76E1" w:rsidRPr="00684942" w:rsidRDefault="005A76E1" w:rsidP="001C3CF0">
            <w:pPr>
              <w:tabs>
                <w:tab w:val="left" w:pos="4935"/>
              </w:tabs>
              <w:jc w:val="center"/>
              <w:rPr>
                <w:b/>
                <w:bCs/>
                <w:sz w:val="22"/>
                <w:szCs w:val="22"/>
              </w:rPr>
            </w:pPr>
          </w:p>
        </w:tc>
      </w:tr>
      <w:tr w:rsidR="007670C2" w:rsidRPr="002000FB" w14:paraId="6ED108F0" w14:textId="77777777" w:rsidTr="00976D98">
        <w:trPr>
          <w:trHeight w:val="57"/>
        </w:trPr>
        <w:tc>
          <w:tcPr>
            <w:tcW w:w="2836" w:type="dxa"/>
            <w:shd w:val="clear" w:color="auto" w:fill="auto"/>
            <w:vAlign w:val="center"/>
          </w:tcPr>
          <w:p w14:paraId="7B15BA53" w14:textId="3974E788" w:rsidR="007670C2" w:rsidRPr="001C3CF0" w:rsidRDefault="007670C2" w:rsidP="001C3CF0">
            <w:pPr>
              <w:tabs>
                <w:tab w:val="left" w:pos="4935"/>
              </w:tabs>
              <w:jc w:val="center"/>
              <w:rPr>
                <w:szCs w:val="22"/>
              </w:rPr>
            </w:pPr>
            <w:r w:rsidRPr="001C3CF0">
              <w:rPr>
                <w:szCs w:val="22"/>
              </w:rPr>
              <w:t xml:space="preserve">Dont </w:t>
            </w:r>
            <w:r w:rsidR="00976D98">
              <w:rPr>
                <w:szCs w:val="22"/>
              </w:rPr>
              <w:t xml:space="preserve">en </w:t>
            </w:r>
            <w:r w:rsidRPr="001C3CF0">
              <w:rPr>
                <w:szCs w:val="22"/>
              </w:rPr>
              <w:t xml:space="preserve">situation </w:t>
            </w:r>
            <w:r w:rsidR="00976D98">
              <w:rPr>
                <w:szCs w:val="22"/>
              </w:rPr>
              <w:t xml:space="preserve">de </w:t>
            </w:r>
            <w:r w:rsidRPr="001C3CF0">
              <w:rPr>
                <w:szCs w:val="22"/>
              </w:rPr>
              <w:t>handicap</w:t>
            </w:r>
          </w:p>
        </w:tc>
        <w:tc>
          <w:tcPr>
            <w:tcW w:w="1113" w:type="dxa"/>
            <w:shd w:val="clear" w:color="auto" w:fill="D9D9D9" w:themeFill="background1" w:themeFillShade="D9"/>
            <w:vAlign w:val="center"/>
          </w:tcPr>
          <w:p w14:paraId="0B99EFED" w14:textId="77777777" w:rsidR="007670C2" w:rsidRPr="00AC0E24" w:rsidRDefault="007670C2" w:rsidP="001C3CF0">
            <w:pPr>
              <w:tabs>
                <w:tab w:val="left" w:pos="4935"/>
              </w:tabs>
              <w:jc w:val="center"/>
              <w:rPr>
                <w:sz w:val="22"/>
                <w:szCs w:val="22"/>
              </w:rPr>
            </w:pPr>
          </w:p>
        </w:tc>
        <w:tc>
          <w:tcPr>
            <w:tcW w:w="1114" w:type="dxa"/>
            <w:shd w:val="clear" w:color="auto" w:fill="D9D9D9" w:themeFill="background1" w:themeFillShade="D9"/>
            <w:vAlign w:val="center"/>
          </w:tcPr>
          <w:p w14:paraId="2B960E9F" w14:textId="77777777" w:rsidR="007670C2" w:rsidRPr="00AC0E24" w:rsidRDefault="007670C2" w:rsidP="001C3CF0">
            <w:pPr>
              <w:tabs>
                <w:tab w:val="left" w:pos="4935"/>
              </w:tabs>
              <w:jc w:val="center"/>
              <w:rPr>
                <w:sz w:val="22"/>
                <w:szCs w:val="22"/>
              </w:rPr>
            </w:pPr>
          </w:p>
        </w:tc>
        <w:tc>
          <w:tcPr>
            <w:tcW w:w="1114" w:type="dxa"/>
            <w:shd w:val="clear" w:color="auto" w:fill="BFBFBF" w:themeFill="background1" w:themeFillShade="BF"/>
            <w:vAlign w:val="center"/>
          </w:tcPr>
          <w:p w14:paraId="36BBB417" w14:textId="77777777" w:rsidR="007670C2" w:rsidRPr="00684942" w:rsidRDefault="007670C2" w:rsidP="001C3CF0">
            <w:pPr>
              <w:tabs>
                <w:tab w:val="left" w:pos="4935"/>
              </w:tabs>
              <w:jc w:val="center"/>
              <w:rPr>
                <w:b/>
                <w:sz w:val="22"/>
                <w:szCs w:val="22"/>
              </w:rPr>
            </w:pPr>
          </w:p>
        </w:tc>
        <w:tc>
          <w:tcPr>
            <w:tcW w:w="1113" w:type="dxa"/>
            <w:shd w:val="clear" w:color="auto" w:fill="D9D9D9" w:themeFill="background1" w:themeFillShade="D9"/>
            <w:vAlign w:val="center"/>
          </w:tcPr>
          <w:p w14:paraId="59F8B763" w14:textId="77777777" w:rsidR="007670C2" w:rsidRPr="00AC0E24" w:rsidRDefault="007670C2" w:rsidP="001C3CF0">
            <w:pPr>
              <w:tabs>
                <w:tab w:val="left" w:pos="4935"/>
              </w:tabs>
              <w:jc w:val="center"/>
              <w:rPr>
                <w:sz w:val="22"/>
                <w:szCs w:val="22"/>
              </w:rPr>
            </w:pPr>
          </w:p>
        </w:tc>
        <w:tc>
          <w:tcPr>
            <w:tcW w:w="1216" w:type="dxa"/>
            <w:shd w:val="clear" w:color="auto" w:fill="D9D9D9" w:themeFill="background1" w:themeFillShade="D9"/>
            <w:vAlign w:val="center"/>
          </w:tcPr>
          <w:p w14:paraId="35A0336C" w14:textId="77777777" w:rsidR="007670C2" w:rsidRPr="00AC0E24" w:rsidRDefault="007670C2" w:rsidP="001C3CF0">
            <w:pPr>
              <w:tabs>
                <w:tab w:val="left" w:pos="4935"/>
              </w:tabs>
              <w:jc w:val="center"/>
              <w:rPr>
                <w:sz w:val="22"/>
                <w:szCs w:val="22"/>
              </w:rPr>
            </w:pPr>
          </w:p>
        </w:tc>
        <w:tc>
          <w:tcPr>
            <w:tcW w:w="1012" w:type="dxa"/>
            <w:shd w:val="clear" w:color="auto" w:fill="D9D9D9" w:themeFill="background1" w:themeFillShade="D9"/>
            <w:vAlign w:val="center"/>
          </w:tcPr>
          <w:p w14:paraId="5DE183A2" w14:textId="77777777" w:rsidR="007670C2" w:rsidRPr="00AC0E24" w:rsidRDefault="007670C2" w:rsidP="001C3CF0">
            <w:pPr>
              <w:tabs>
                <w:tab w:val="left" w:pos="4935"/>
              </w:tabs>
              <w:jc w:val="center"/>
              <w:rPr>
                <w:sz w:val="22"/>
                <w:szCs w:val="22"/>
              </w:rPr>
            </w:pPr>
          </w:p>
        </w:tc>
        <w:tc>
          <w:tcPr>
            <w:tcW w:w="1114" w:type="dxa"/>
            <w:shd w:val="clear" w:color="auto" w:fill="BFBFBF" w:themeFill="background1" w:themeFillShade="BF"/>
            <w:vAlign w:val="center"/>
          </w:tcPr>
          <w:p w14:paraId="2F83D00B" w14:textId="77777777" w:rsidR="007670C2" w:rsidRPr="00684942" w:rsidRDefault="007670C2" w:rsidP="001C3CF0">
            <w:pPr>
              <w:tabs>
                <w:tab w:val="left" w:pos="4935"/>
              </w:tabs>
              <w:jc w:val="center"/>
              <w:rPr>
                <w:b/>
                <w:sz w:val="22"/>
                <w:szCs w:val="22"/>
              </w:rPr>
            </w:pPr>
          </w:p>
        </w:tc>
      </w:tr>
      <w:tr w:rsidR="00684942" w:rsidRPr="002000FB" w14:paraId="0D867FE2" w14:textId="77777777" w:rsidTr="003C7E9F">
        <w:trPr>
          <w:trHeight w:val="57"/>
        </w:trPr>
        <w:tc>
          <w:tcPr>
            <w:tcW w:w="10632" w:type="dxa"/>
            <w:gridSpan w:val="8"/>
            <w:shd w:val="clear" w:color="auto" w:fill="auto"/>
            <w:vAlign w:val="center"/>
          </w:tcPr>
          <w:p w14:paraId="4EEA4C86" w14:textId="2D12C39F" w:rsidR="00684942" w:rsidRPr="00684942" w:rsidRDefault="00684942" w:rsidP="001C3CF0">
            <w:pPr>
              <w:tabs>
                <w:tab w:val="left" w:pos="4935"/>
              </w:tabs>
              <w:jc w:val="center"/>
              <w:rPr>
                <w:b/>
                <w:sz w:val="22"/>
                <w:szCs w:val="22"/>
              </w:rPr>
            </w:pPr>
            <w:r w:rsidRPr="00AC0E24">
              <w:rPr>
                <w:sz w:val="22"/>
                <w:szCs w:val="22"/>
              </w:rPr>
              <w:t>Evo</w:t>
            </w:r>
            <w:r>
              <w:rPr>
                <w:sz w:val="22"/>
                <w:szCs w:val="22"/>
              </w:rPr>
              <w:t>lution du nombre d’adhérents</w:t>
            </w:r>
            <w:r w:rsidR="000A67ED">
              <w:rPr>
                <w:sz w:val="22"/>
                <w:szCs w:val="22"/>
              </w:rPr>
              <w:tab/>
            </w:r>
            <w:r w:rsidRPr="006F424D">
              <w:rPr>
                <w:sz w:val="22"/>
                <w:szCs w:val="22"/>
              </w:rPr>
              <w:t>n-</w:t>
            </w:r>
            <w:proofErr w:type="gramStart"/>
            <w:r w:rsidRPr="006F424D">
              <w:rPr>
                <w:sz w:val="22"/>
                <w:szCs w:val="22"/>
              </w:rPr>
              <w:t>2</w:t>
            </w:r>
            <w:r>
              <w:rPr>
                <w:sz w:val="22"/>
                <w:szCs w:val="22"/>
              </w:rPr>
              <w:t xml:space="preserve">  </w:t>
            </w:r>
            <w:r w:rsidRPr="00C74DA2">
              <w:rPr>
                <w:sz w:val="22"/>
                <w:szCs w:val="22"/>
                <w:highlight w:val="lightGray"/>
              </w:rPr>
              <w:t>_</w:t>
            </w:r>
            <w:proofErr w:type="gramEnd"/>
            <w:r w:rsidRPr="00C74DA2">
              <w:rPr>
                <w:sz w:val="22"/>
                <w:szCs w:val="22"/>
                <w:highlight w:val="lightGray"/>
              </w:rPr>
              <w:t>________</w:t>
            </w:r>
            <w:r w:rsidRPr="006F424D">
              <w:rPr>
                <w:sz w:val="22"/>
                <w:szCs w:val="22"/>
              </w:rPr>
              <w:tab/>
            </w:r>
            <w:r>
              <w:rPr>
                <w:sz w:val="22"/>
                <w:szCs w:val="22"/>
              </w:rPr>
              <w:t xml:space="preserve">        </w:t>
            </w:r>
            <w:r w:rsidRPr="006F424D">
              <w:rPr>
                <w:sz w:val="22"/>
                <w:szCs w:val="22"/>
              </w:rPr>
              <w:t>n-1</w:t>
            </w:r>
            <w:r>
              <w:rPr>
                <w:sz w:val="22"/>
                <w:szCs w:val="22"/>
              </w:rPr>
              <w:t xml:space="preserve"> </w:t>
            </w:r>
            <w:r w:rsidRPr="00C74DA2">
              <w:rPr>
                <w:sz w:val="22"/>
                <w:szCs w:val="22"/>
                <w:highlight w:val="lightGray"/>
              </w:rPr>
              <w:t>_________</w:t>
            </w:r>
          </w:p>
        </w:tc>
      </w:tr>
    </w:tbl>
    <w:p w14:paraId="5F8FF418" w14:textId="77777777" w:rsidR="00DD6AA1" w:rsidRPr="00AC0E24" w:rsidRDefault="00DD6AA1" w:rsidP="005A76E1">
      <w:pPr>
        <w:tabs>
          <w:tab w:val="left" w:pos="4935"/>
        </w:tabs>
        <w:rPr>
          <w:sz w:val="16"/>
          <w:szCs w:val="16"/>
        </w:rPr>
      </w:pPr>
    </w:p>
    <w:tbl>
      <w:tblPr>
        <w:tblW w:w="10632"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CellMar>
          <w:top w:w="55" w:type="dxa"/>
          <w:left w:w="55" w:type="dxa"/>
          <w:bottom w:w="55" w:type="dxa"/>
          <w:right w:w="55" w:type="dxa"/>
        </w:tblCellMar>
        <w:tblLook w:val="0000" w:firstRow="0" w:lastRow="0" w:firstColumn="0" w:lastColumn="0" w:noHBand="0" w:noVBand="0"/>
      </w:tblPr>
      <w:tblGrid>
        <w:gridCol w:w="3686"/>
        <w:gridCol w:w="2315"/>
        <w:gridCol w:w="1087"/>
        <w:gridCol w:w="1228"/>
        <w:gridCol w:w="2316"/>
      </w:tblGrid>
      <w:tr w:rsidR="00452819" w:rsidRPr="002000FB" w14:paraId="437FBCAC" w14:textId="77777777" w:rsidTr="00E52994">
        <w:trPr>
          <w:trHeight w:val="331"/>
        </w:trPr>
        <w:tc>
          <w:tcPr>
            <w:tcW w:w="10632" w:type="dxa"/>
            <w:gridSpan w:val="5"/>
            <w:vAlign w:val="center"/>
          </w:tcPr>
          <w:p w14:paraId="06F015C4" w14:textId="74C1BF3A" w:rsidR="00452819" w:rsidRPr="00AC0E24" w:rsidRDefault="00452819" w:rsidP="0087031E">
            <w:pPr>
              <w:pStyle w:val="Default"/>
              <w:jc w:val="center"/>
              <w:rPr>
                <w:bCs/>
                <w:color w:val="auto"/>
                <w:sz w:val="23"/>
                <w:szCs w:val="23"/>
              </w:rPr>
            </w:pPr>
            <w:r w:rsidRPr="00452819">
              <w:rPr>
                <w:b/>
                <w:bCs/>
                <w:sz w:val="23"/>
                <w:szCs w:val="23"/>
              </w:rPr>
              <w:t>MONTANT DE L'ADHESION / COTISATION POUR CHAQUE CATEGORIE D’ADHERENT</w:t>
            </w:r>
          </w:p>
        </w:tc>
      </w:tr>
      <w:tr w:rsidR="005A76E1" w:rsidRPr="002000FB" w14:paraId="28212F88" w14:textId="77777777" w:rsidTr="001C3CF0">
        <w:trPr>
          <w:trHeight w:val="331"/>
        </w:trPr>
        <w:tc>
          <w:tcPr>
            <w:tcW w:w="3686" w:type="dxa"/>
            <w:vAlign w:val="center"/>
          </w:tcPr>
          <w:p w14:paraId="658A8EA6" w14:textId="1B6D3726" w:rsidR="005A76E1" w:rsidRPr="001C3CF0" w:rsidRDefault="000A67ED" w:rsidP="0087031E">
            <w:pPr>
              <w:tabs>
                <w:tab w:val="left" w:pos="4935"/>
              </w:tabs>
              <w:jc w:val="center"/>
              <w:rPr>
                <w:b/>
                <w:bCs/>
              </w:rPr>
            </w:pPr>
            <w:r>
              <w:rPr>
                <w:b/>
                <w:bCs/>
              </w:rPr>
              <w:t>Tarifs par tranche d’âge</w:t>
            </w:r>
          </w:p>
        </w:tc>
        <w:tc>
          <w:tcPr>
            <w:tcW w:w="2315" w:type="dxa"/>
            <w:shd w:val="clear" w:color="auto" w:fill="auto"/>
            <w:vAlign w:val="center"/>
          </w:tcPr>
          <w:p w14:paraId="0F8F6607" w14:textId="77777777" w:rsidR="005A76E1" w:rsidRPr="001C3CF0" w:rsidRDefault="005A76E1" w:rsidP="0087031E">
            <w:pPr>
              <w:pStyle w:val="Default"/>
              <w:jc w:val="center"/>
              <w:rPr>
                <w:bCs/>
                <w:color w:val="auto"/>
                <w:sz w:val="20"/>
                <w:szCs w:val="20"/>
              </w:rPr>
            </w:pPr>
            <w:r w:rsidRPr="001C3CF0">
              <w:rPr>
                <w:bCs/>
                <w:color w:val="auto"/>
                <w:sz w:val="20"/>
                <w:szCs w:val="20"/>
              </w:rPr>
              <w:t xml:space="preserve">Prix payé par l’adhérent ou le licencié </w:t>
            </w:r>
          </w:p>
        </w:tc>
        <w:tc>
          <w:tcPr>
            <w:tcW w:w="2315" w:type="dxa"/>
            <w:gridSpan w:val="2"/>
            <w:vAlign w:val="center"/>
          </w:tcPr>
          <w:p w14:paraId="0B49C75B" w14:textId="77777777" w:rsidR="005A76E1" w:rsidRPr="001C3CF0" w:rsidRDefault="005A76E1" w:rsidP="0087031E">
            <w:pPr>
              <w:pStyle w:val="Default"/>
              <w:jc w:val="center"/>
              <w:rPr>
                <w:bCs/>
                <w:color w:val="auto"/>
                <w:sz w:val="20"/>
                <w:szCs w:val="20"/>
              </w:rPr>
            </w:pPr>
            <w:r w:rsidRPr="001C3CF0">
              <w:rPr>
                <w:bCs/>
                <w:color w:val="auto"/>
                <w:sz w:val="20"/>
                <w:szCs w:val="20"/>
              </w:rPr>
              <w:t xml:space="preserve">Part réservé à la fédération ou comité ou ligue </w:t>
            </w:r>
          </w:p>
        </w:tc>
        <w:tc>
          <w:tcPr>
            <w:tcW w:w="2316" w:type="dxa"/>
            <w:shd w:val="clear" w:color="auto" w:fill="auto"/>
            <w:vAlign w:val="center"/>
          </w:tcPr>
          <w:p w14:paraId="28719300" w14:textId="77777777" w:rsidR="005A76E1" w:rsidRPr="001C3CF0" w:rsidRDefault="005A76E1" w:rsidP="0087031E">
            <w:pPr>
              <w:pStyle w:val="Default"/>
              <w:jc w:val="center"/>
              <w:rPr>
                <w:color w:val="auto"/>
                <w:sz w:val="20"/>
                <w:szCs w:val="20"/>
              </w:rPr>
            </w:pPr>
            <w:r w:rsidRPr="001C3CF0">
              <w:rPr>
                <w:bCs/>
                <w:color w:val="auto"/>
                <w:sz w:val="20"/>
                <w:szCs w:val="20"/>
              </w:rPr>
              <w:t xml:space="preserve">Part réservé à l’association </w:t>
            </w:r>
          </w:p>
        </w:tc>
      </w:tr>
      <w:tr w:rsidR="007670C2" w:rsidRPr="002000FB" w14:paraId="44A16088" w14:textId="77777777" w:rsidTr="001C3CF0">
        <w:trPr>
          <w:trHeight w:val="170"/>
        </w:trPr>
        <w:tc>
          <w:tcPr>
            <w:tcW w:w="3686" w:type="dxa"/>
            <w:vAlign w:val="center"/>
          </w:tcPr>
          <w:p w14:paraId="1C2947A7" w14:textId="699C59E7" w:rsidR="007670C2" w:rsidRPr="001C3CF0" w:rsidRDefault="000A67ED" w:rsidP="007670C2">
            <w:pPr>
              <w:tabs>
                <w:tab w:val="left" w:pos="4935"/>
              </w:tabs>
              <w:jc w:val="center"/>
            </w:pPr>
            <w:r>
              <w:t>Tarif unique</w:t>
            </w:r>
          </w:p>
        </w:tc>
        <w:tc>
          <w:tcPr>
            <w:tcW w:w="2315" w:type="dxa"/>
            <w:shd w:val="clear" w:color="auto" w:fill="D9D9D9" w:themeFill="background1" w:themeFillShade="D9"/>
            <w:vAlign w:val="center"/>
          </w:tcPr>
          <w:p w14:paraId="76AEA3F0" w14:textId="77777777" w:rsidR="007670C2" w:rsidRPr="001C3CF0" w:rsidRDefault="007670C2" w:rsidP="007670C2">
            <w:pPr>
              <w:tabs>
                <w:tab w:val="left" w:pos="4935"/>
              </w:tabs>
              <w:jc w:val="center"/>
            </w:pPr>
          </w:p>
        </w:tc>
        <w:tc>
          <w:tcPr>
            <w:tcW w:w="2315" w:type="dxa"/>
            <w:gridSpan w:val="2"/>
            <w:shd w:val="clear" w:color="auto" w:fill="D9D9D9" w:themeFill="background1" w:themeFillShade="D9"/>
            <w:vAlign w:val="center"/>
          </w:tcPr>
          <w:p w14:paraId="24D418F6" w14:textId="77777777" w:rsidR="007670C2" w:rsidRPr="001C3CF0" w:rsidRDefault="007670C2" w:rsidP="007670C2">
            <w:pPr>
              <w:tabs>
                <w:tab w:val="left" w:pos="4935"/>
              </w:tabs>
              <w:jc w:val="center"/>
            </w:pPr>
          </w:p>
        </w:tc>
        <w:tc>
          <w:tcPr>
            <w:tcW w:w="2316" w:type="dxa"/>
            <w:shd w:val="clear" w:color="auto" w:fill="D9D9D9" w:themeFill="background1" w:themeFillShade="D9"/>
            <w:vAlign w:val="center"/>
          </w:tcPr>
          <w:p w14:paraId="77CE690F" w14:textId="77777777" w:rsidR="007670C2" w:rsidRPr="001C3CF0" w:rsidRDefault="007670C2" w:rsidP="007670C2">
            <w:pPr>
              <w:tabs>
                <w:tab w:val="left" w:pos="4935"/>
              </w:tabs>
              <w:jc w:val="center"/>
            </w:pPr>
          </w:p>
        </w:tc>
      </w:tr>
      <w:tr w:rsidR="007670C2" w:rsidRPr="002000FB" w14:paraId="0BC73B8A" w14:textId="77777777" w:rsidTr="000A67ED">
        <w:trPr>
          <w:trHeight w:val="283"/>
        </w:trPr>
        <w:tc>
          <w:tcPr>
            <w:tcW w:w="3686" w:type="dxa"/>
            <w:vAlign w:val="center"/>
          </w:tcPr>
          <w:p w14:paraId="7E011373" w14:textId="07028016" w:rsidR="007670C2" w:rsidRPr="001C3CF0" w:rsidRDefault="000A67ED" w:rsidP="000A67ED">
            <w:pPr>
              <w:tabs>
                <w:tab w:val="left" w:pos="4935"/>
              </w:tabs>
              <w:jc w:val="center"/>
            </w:pPr>
            <w:r>
              <w:t>Tarif de _______ ans à _______ ans</w:t>
            </w:r>
          </w:p>
        </w:tc>
        <w:tc>
          <w:tcPr>
            <w:tcW w:w="2315" w:type="dxa"/>
            <w:shd w:val="clear" w:color="auto" w:fill="D9D9D9" w:themeFill="background1" w:themeFillShade="D9"/>
            <w:vAlign w:val="center"/>
          </w:tcPr>
          <w:p w14:paraId="0A541F03" w14:textId="77777777" w:rsidR="007670C2" w:rsidRPr="001C3CF0" w:rsidRDefault="007670C2" w:rsidP="007670C2">
            <w:pPr>
              <w:tabs>
                <w:tab w:val="left" w:pos="4935"/>
              </w:tabs>
              <w:jc w:val="center"/>
            </w:pPr>
          </w:p>
        </w:tc>
        <w:tc>
          <w:tcPr>
            <w:tcW w:w="2315" w:type="dxa"/>
            <w:gridSpan w:val="2"/>
            <w:shd w:val="clear" w:color="auto" w:fill="D9D9D9" w:themeFill="background1" w:themeFillShade="D9"/>
            <w:vAlign w:val="center"/>
          </w:tcPr>
          <w:p w14:paraId="58366FDC" w14:textId="77777777" w:rsidR="007670C2" w:rsidRPr="001C3CF0" w:rsidRDefault="007670C2" w:rsidP="007670C2">
            <w:pPr>
              <w:tabs>
                <w:tab w:val="left" w:pos="4935"/>
              </w:tabs>
              <w:jc w:val="center"/>
            </w:pPr>
          </w:p>
        </w:tc>
        <w:tc>
          <w:tcPr>
            <w:tcW w:w="2316" w:type="dxa"/>
            <w:shd w:val="clear" w:color="auto" w:fill="D9D9D9" w:themeFill="background1" w:themeFillShade="D9"/>
            <w:vAlign w:val="center"/>
          </w:tcPr>
          <w:p w14:paraId="3B6E267C" w14:textId="77777777" w:rsidR="007670C2" w:rsidRPr="001C3CF0" w:rsidRDefault="007670C2" w:rsidP="007670C2">
            <w:pPr>
              <w:tabs>
                <w:tab w:val="left" w:pos="4935"/>
              </w:tabs>
              <w:jc w:val="center"/>
            </w:pPr>
          </w:p>
        </w:tc>
      </w:tr>
      <w:tr w:rsidR="007670C2" w:rsidRPr="002000FB" w14:paraId="71E5BCBB" w14:textId="77777777" w:rsidTr="000A67ED">
        <w:trPr>
          <w:trHeight w:val="283"/>
        </w:trPr>
        <w:tc>
          <w:tcPr>
            <w:tcW w:w="3686" w:type="dxa"/>
            <w:vAlign w:val="center"/>
          </w:tcPr>
          <w:p w14:paraId="7543E476" w14:textId="44AE27FC" w:rsidR="007670C2" w:rsidRPr="001C3CF0" w:rsidRDefault="000A67ED" w:rsidP="000A67ED">
            <w:pPr>
              <w:tabs>
                <w:tab w:val="left" w:pos="4935"/>
              </w:tabs>
              <w:jc w:val="center"/>
            </w:pPr>
            <w:r>
              <w:t>Tarif de _______ ans à _______ ans</w:t>
            </w:r>
          </w:p>
        </w:tc>
        <w:tc>
          <w:tcPr>
            <w:tcW w:w="2315" w:type="dxa"/>
            <w:shd w:val="clear" w:color="auto" w:fill="D9D9D9" w:themeFill="background1" w:themeFillShade="D9"/>
            <w:vAlign w:val="center"/>
          </w:tcPr>
          <w:p w14:paraId="48A08012" w14:textId="77777777" w:rsidR="007670C2" w:rsidRPr="001C3CF0" w:rsidRDefault="007670C2" w:rsidP="007670C2">
            <w:pPr>
              <w:tabs>
                <w:tab w:val="left" w:pos="4935"/>
              </w:tabs>
              <w:jc w:val="center"/>
            </w:pPr>
          </w:p>
        </w:tc>
        <w:tc>
          <w:tcPr>
            <w:tcW w:w="2315" w:type="dxa"/>
            <w:gridSpan w:val="2"/>
            <w:shd w:val="clear" w:color="auto" w:fill="D9D9D9" w:themeFill="background1" w:themeFillShade="D9"/>
            <w:vAlign w:val="center"/>
          </w:tcPr>
          <w:p w14:paraId="505E2075" w14:textId="77777777" w:rsidR="007670C2" w:rsidRPr="001C3CF0" w:rsidRDefault="007670C2" w:rsidP="007670C2">
            <w:pPr>
              <w:tabs>
                <w:tab w:val="left" w:pos="4935"/>
              </w:tabs>
              <w:jc w:val="center"/>
            </w:pPr>
          </w:p>
        </w:tc>
        <w:tc>
          <w:tcPr>
            <w:tcW w:w="2316" w:type="dxa"/>
            <w:shd w:val="clear" w:color="auto" w:fill="D9D9D9" w:themeFill="background1" w:themeFillShade="D9"/>
            <w:vAlign w:val="center"/>
          </w:tcPr>
          <w:p w14:paraId="46101440" w14:textId="77777777" w:rsidR="007670C2" w:rsidRPr="001C3CF0" w:rsidRDefault="007670C2" w:rsidP="007670C2">
            <w:pPr>
              <w:tabs>
                <w:tab w:val="left" w:pos="4935"/>
              </w:tabs>
              <w:jc w:val="center"/>
            </w:pPr>
          </w:p>
        </w:tc>
      </w:tr>
      <w:tr w:rsidR="007670C2" w:rsidRPr="002000FB" w14:paraId="6E302BBB" w14:textId="77777777" w:rsidTr="000A67ED">
        <w:trPr>
          <w:trHeight w:val="283"/>
        </w:trPr>
        <w:tc>
          <w:tcPr>
            <w:tcW w:w="3686" w:type="dxa"/>
            <w:vAlign w:val="center"/>
          </w:tcPr>
          <w:p w14:paraId="58C80721" w14:textId="00DD606A" w:rsidR="007670C2" w:rsidRPr="001C3CF0" w:rsidRDefault="000A67ED" w:rsidP="000A67ED">
            <w:pPr>
              <w:tabs>
                <w:tab w:val="left" w:pos="4935"/>
              </w:tabs>
              <w:jc w:val="center"/>
            </w:pPr>
            <w:r>
              <w:t>Tarif de _______ ans à _______ ans</w:t>
            </w:r>
          </w:p>
        </w:tc>
        <w:tc>
          <w:tcPr>
            <w:tcW w:w="2315" w:type="dxa"/>
            <w:shd w:val="clear" w:color="auto" w:fill="D9D9D9" w:themeFill="background1" w:themeFillShade="D9"/>
            <w:vAlign w:val="center"/>
          </w:tcPr>
          <w:p w14:paraId="0CC65C00" w14:textId="77777777" w:rsidR="007670C2" w:rsidRPr="001C3CF0" w:rsidRDefault="007670C2" w:rsidP="007670C2">
            <w:pPr>
              <w:tabs>
                <w:tab w:val="left" w:pos="4935"/>
              </w:tabs>
              <w:jc w:val="center"/>
            </w:pPr>
          </w:p>
        </w:tc>
        <w:tc>
          <w:tcPr>
            <w:tcW w:w="2315" w:type="dxa"/>
            <w:gridSpan w:val="2"/>
            <w:shd w:val="clear" w:color="auto" w:fill="D9D9D9" w:themeFill="background1" w:themeFillShade="D9"/>
            <w:vAlign w:val="center"/>
          </w:tcPr>
          <w:p w14:paraId="30C42BC4" w14:textId="77777777" w:rsidR="007670C2" w:rsidRPr="001C3CF0" w:rsidRDefault="007670C2" w:rsidP="007670C2">
            <w:pPr>
              <w:tabs>
                <w:tab w:val="left" w:pos="4935"/>
              </w:tabs>
              <w:jc w:val="center"/>
            </w:pPr>
          </w:p>
        </w:tc>
        <w:tc>
          <w:tcPr>
            <w:tcW w:w="2316" w:type="dxa"/>
            <w:shd w:val="clear" w:color="auto" w:fill="D9D9D9" w:themeFill="background1" w:themeFillShade="D9"/>
            <w:vAlign w:val="center"/>
          </w:tcPr>
          <w:p w14:paraId="70CFC7C8" w14:textId="77777777" w:rsidR="007670C2" w:rsidRPr="001C3CF0" w:rsidRDefault="007670C2" w:rsidP="007670C2">
            <w:pPr>
              <w:tabs>
                <w:tab w:val="left" w:pos="4935"/>
              </w:tabs>
              <w:jc w:val="center"/>
            </w:pPr>
          </w:p>
        </w:tc>
      </w:tr>
      <w:tr w:rsidR="007670C2" w:rsidRPr="002000FB" w14:paraId="456227C1" w14:textId="77777777" w:rsidTr="000A67ED">
        <w:trPr>
          <w:trHeight w:val="283"/>
        </w:trPr>
        <w:tc>
          <w:tcPr>
            <w:tcW w:w="3686" w:type="dxa"/>
            <w:vAlign w:val="center"/>
          </w:tcPr>
          <w:p w14:paraId="158637D7" w14:textId="61D725A9" w:rsidR="007670C2" w:rsidRPr="001C3CF0" w:rsidRDefault="000A67ED" w:rsidP="000A67ED">
            <w:pPr>
              <w:tabs>
                <w:tab w:val="left" w:pos="4935"/>
              </w:tabs>
              <w:jc w:val="center"/>
            </w:pPr>
            <w:r>
              <w:t>Tarif de _______ ans à _______ ans</w:t>
            </w:r>
          </w:p>
        </w:tc>
        <w:tc>
          <w:tcPr>
            <w:tcW w:w="2315" w:type="dxa"/>
            <w:shd w:val="clear" w:color="auto" w:fill="D9D9D9" w:themeFill="background1" w:themeFillShade="D9"/>
            <w:vAlign w:val="center"/>
          </w:tcPr>
          <w:p w14:paraId="5918E7C7" w14:textId="77777777" w:rsidR="007670C2" w:rsidRPr="001C3CF0" w:rsidRDefault="007670C2" w:rsidP="007670C2">
            <w:pPr>
              <w:tabs>
                <w:tab w:val="left" w:pos="4935"/>
              </w:tabs>
              <w:jc w:val="center"/>
            </w:pPr>
          </w:p>
        </w:tc>
        <w:tc>
          <w:tcPr>
            <w:tcW w:w="2315" w:type="dxa"/>
            <w:gridSpan w:val="2"/>
            <w:shd w:val="clear" w:color="auto" w:fill="D9D9D9" w:themeFill="background1" w:themeFillShade="D9"/>
            <w:vAlign w:val="center"/>
          </w:tcPr>
          <w:p w14:paraId="2B80B1BC" w14:textId="77777777" w:rsidR="007670C2" w:rsidRPr="001C3CF0" w:rsidRDefault="007670C2" w:rsidP="007670C2">
            <w:pPr>
              <w:tabs>
                <w:tab w:val="left" w:pos="4935"/>
              </w:tabs>
              <w:jc w:val="center"/>
            </w:pPr>
          </w:p>
        </w:tc>
        <w:tc>
          <w:tcPr>
            <w:tcW w:w="2316" w:type="dxa"/>
            <w:shd w:val="clear" w:color="auto" w:fill="D9D9D9" w:themeFill="background1" w:themeFillShade="D9"/>
            <w:vAlign w:val="center"/>
          </w:tcPr>
          <w:p w14:paraId="032F371E" w14:textId="77777777" w:rsidR="007670C2" w:rsidRPr="001C3CF0" w:rsidRDefault="007670C2" w:rsidP="007670C2">
            <w:pPr>
              <w:tabs>
                <w:tab w:val="left" w:pos="4935"/>
              </w:tabs>
              <w:jc w:val="center"/>
            </w:pPr>
          </w:p>
        </w:tc>
      </w:tr>
      <w:tr w:rsidR="005D0AD0" w:rsidRPr="002000FB" w14:paraId="28610B26" w14:textId="77777777" w:rsidTr="000A67ED">
        <w:trPr>
          <w:trHeight w:val="283"/>
        </w:trPr>
        <w:tc>
          <w:tcPr>
            <w:tcW w:w="3686" w:type="dxa"/>
            <w:vAlign w:val="center"/>
          </w:tcPr>
          <w:p w14:paraId="619BF73F" w14:textId="514440A7" w:rsidR="005D0AD0" w:rsidRPr="001C3CF0" w:rsidRDefault="000A67ED" w:rsidP="000A67ED">
            <w:pPr>
              <w:tabs>
                <w:tab w:val="left" w:pos="4935"/>
              </w:tabs>
              <w:jc w:val="center"/>
            </w:pPr>
            <w:r>
              <w:t>Tarif de _______ ans à _______ ans</w:t>
            </w:r>
          </w:p>
        </w:tc>
        <w:tc>
          <w:tcPr>
            <w:tcW w:w="2315" w:type="dxa"/>
            <w:shd w:val="clear" w:color="auto" w:fill="D9D9D9" w:themeFill="background1" w:themeFillShade="D9"/>
            <w:vAlign w:val="center"/>
          </w:tcPr>
          <w:p w14:paraId="37691E74" w14:textId="77777777" w:rsidR="005D0AD0" w:rsidRPr="001C3CF0" w:rsidRDefault="005D0AD0" w:rsidP="005D0AD0">
            <w:pPr>
              <w:tabs>
                <w:tab w:val="left" w:pos="4935"/>
              </w:tabs>
              <w:jc w:val="center"/>
            </w:pPr>
          </w:p>
        </w:tc>
        <w:tc>
          <w:tcPr>
            <w:tcW w:w="2315" w:type="dxa"/>
            <w:gridSpan w:val="2"/>
            <w:shd w:val="clear" w:color="auto" w:fill="D9D9D9" w:themeFill="background1" w:themeFillShade="D9"/>
            <w:vAlign w:val="center"/>
          </w:tcPr>
          <w:p w14:paraId="56C21790" w14:textId="77777777" w:rsidR="005D0AD0" w:rsidRPr="001C3CF0" w:rsidRDefault="005D0AD0" w:rsidP="005D0AD0">
            <w:pPr>
              <w:tabs>
                <w:tab w:val="left" w:pos="4935"/>
              </w:tabs>
              <w:jc w:val="center"/>
            </w:pPr>
          </w:p>
        </w:tc>
        <w:tc>
          <w:tcPr>
            <w:tcW w:w="2316" w:type="dxa"/>
            <w:shd w:val="clear" w:color="auto" w:fill="D9D9D9" w:themeFill="background1" w:themeFillShade="D9"/>
            <w:vAlign w:val="center"/>
          </w:tcPr>
          <w:p w14:paraId="6F0EDDD4" w14:textId="77777777" w:rsidR="005D0AD0" w:rsidRPr="001C3CF0" w:rsidRDefault="005D0AD0" w:rsidP="005D0AD0">
            <w:pPr>
              <w:tabs>
                <w:tab w:val="left" w:pos="4935"/>
              </w:tabs>
              <w:jc w:val="center"/>
            </w:pPr>
          </w:p>
        </w:tc>
      </w:tr>
      <w:tr w:rsidR="00452819" w:rsidRPr="002000FB" w14:paraId="55483B34" w14:textId="77777777" w:rsidTr="00E52994">
        <w:tc>
          <w:tcPr>
            <w:tcW w:w="7088" w:type="dxa"/>
            <w:gridSpan w:val="3"/>
            <w:vAlign w:val="center"/>
          </w:tcPr>
          <w:p w14:paraId="16321D25" w14:textId="139F9451" w:rsidR="00452819" w:rsidRPr="00AC0E24" w:rsidRDefault="00452819" w:rsidP="00185C66">
            <w:pPr>
              <w:tabs>
                <w:tab w:val="left" w:pos="4935"/>
              </w:tabs>
              <w:rPr>
                <w:sz w:val="22"/>
                <w:szCs w:val="22"/>
              </w:rPr>
            </w:pPr>
            <w:r w:rsidRPr="00AC0E24">
              <w:rPr>
                <w:bCs/>
                <w:sz w:val="22"/>
                <w:szCs w:val="22"/>
              </w:rPr>
              <w:t xml:space="preserve">Existe-t-il un tarif spécial pour les adhérents non </w:t>
            </w:r>
            <w:r>
              <w:rPr>
                <w:bCs/>
                <w:sz w:val="22"/>
                <w:szCs w:val="22"/>
              </w:rPr>
              <w:t>L’I</w:t>
            </w:r>
            <w:r w:rsidRPr="00AC0E24">
              <w:rPr>
                <w:bCs/>
                <w:sz w:val="22"/>
                <w:szCs w:val="22"/>
              </w:rPr>
              <w:t>slois domiciliés sur le territoire de la CCGT</w:t>
            </w:r>
          </w:p>
        </w:tc>
        <w:tc>
          <w:tcPr>
            <w:tcW w:w="3544" w:type="dxa"/>
            <w:gridSpan w:val="2"/>
            <w:vAlign w:val="center"/>
          </w:tcPr>
          <w:p w14:paraId="4092CEB3" w14:textId="77777777" w:rsidR="00185C66" w:rsidRDefault="00185C66" w:rsidP="0066689E">
            <w:pPr>
              <w:tabs>
                <w:tab w:val="left" w:pos="4935"/>
              </w:tabs>
              <w:jc w:val="center"/>
              <w:rPr>
                <w:sz w:val="22"/>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452819">
              <w:rPr>
                <w:sz w:val="22"/>
                <w:szCs w:val="22"/>
              </w:rPr>
              <w:t xml:space="preserve"> </w:t>
            </w:r>
            <w:proofErr w:type="gramStart"/>
            <w:r w:rsidRPr="00452819">
              <w:rPr>
                <w:sz w:val="22"/>
                <w:szCs w:val="22"/>
              </w:rPr>
              <w:t>non</w:t>
            </w:r>
            <w:proofErr w:type="gramEnd"/>
            <w:r>
              <w:rPr>
                <w:sz w:val="22"/>
                <w:szCs w:val="22"/>
              </w:rPr>
              <w:t xml:space="preserve">   </w:t>
            </w:r>
            <w:r w:rsidRPr="002000FB">
              <w:rPr>
                <w:highlight w:val="lightGray"/>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sz w:val="22"/>
                <w:szCs w:val="22"/>
              </w:rPr>
              <w:t xml:space="preserve"> oui (préciser)</w:t>
            </w:r>
          </w:p>
          <w:p w14:paraId="376FC0E7" w14:textId="60883625" w:rsidR="00452819" w:rsidRPr="00AC0E24" w:rsidRDefault="00185C66" w:rsidP="0066689E">
            <w:pPr>
              <w:tabs>
                <w:tab w:val="left" w:pos="4935"/>
              </w:tabs>
              <w:jc w:val="center"/>
              <w:rPr>
                <w:sz w:val="22"/>
                <w:szCs w:val="22"/>
              </w:rPr>
            </w:pPr>
            <w:r>
              <w:rPr>
                <w:sz w:val="22"/>
                <w:szCs w:val="22"/>
              </w:rPr>
              <w:t>…………………………………….</w:t>
            </w:r>
            <w:r w:rsidR="00452819" w:rsidRPr="00452819">
              <w:rPr>
                <w:sz w:val="22"/>
                <w:szCs w:val="22"/>
              </w:rPr>
              <w:t>_</w:t>
            </w:r>
          </w:p>
        </w:tc>
      </w:tr>
      <w:tr w:rsidR="00185C66" w:rsidRPr="002000FB" w14:paraId="1BA909E8" w14:textId="77777777" w:rsidTr="00E52994">
        <w:tc>
          <w:tcPr>
            <w:tcW w:w="7088" w:type="dxa"/>
            <w:gridSpan w:val="3"/>
            <w:vAlign w:val="center"/>
          </w:tcPr>
          <w:p w14:paraId="5B745776" w14:textId="74653548" w:rsidR="00185C66" w:rsidRPr="00AC0E24" w:rsidRDefault="00185C66" w:rsidP="00185C66">
            <w:pPr>
              <w:tabs>
                <w:tab w:val="left" w:pos="4935"/>
              </w:tabs>
              <w:rPr>
                <w:bCs/>
                <w:sz w:val="22"/>
                <w:szCs w:val="22"/>
              </w:rPr>
            </w:pPr>
            <w:r w:rsidRPr="00185C66">
              <w:rPr>
                <w:bCs/>
                <w:sz w:val="22"/>
                <w:szCs w:val="22"/>
              </w:rPr>
              <w:t>Existe-t-il un tarif spécial pour les adhérents non domiciliés sur le territoire de la CCGT</w:t>
            </w:r>
          </w:p>
        </w:tc>
        <w:tc>
          <w:tcPr>
            <w:tcW w:w="3544" w:type="dxa"/>
            <w:gridSpan w:val="2"/>
            <w:vAlign w:val="center"/>
          </w:tcPr>
          <w:p w14:paraId="34B94630" w14:textId="77777777" w:rsidR="00185C66" w:rsidRDefault="00185C66" w:rsidP="0066689E">
            <w:pPr>
              <w:tabs>
                <w:tab w:val="left" w:pos="4935"/>
              </w:tabs>
              <w:jc w:val="center"/>
              <w:rPr>
                <w:sz w:val="22"/>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452819">
              <w:rPr>
                <w:sz w:val="22"/>
                <w:szCs w:val="22"/>
              </w:rPr>
              <w:t xml:space="preserve"> </w:t>
            </w:r>
            <w:proofErr w:type="gramStart"/>
            <w:r w:rsidRPr="00452819">
              <w:rPr>
                <w:sz w:val="22"/>
                <w:szCs w:val="22"/>
              </w:rPr>
              <w:t>non</w:t>
            </w:r>
            <w:proofErr w:type="gramEnd"/>
            <w:r>
              <w:rPr>
                <w:sz w:val="22"/>
                <w:szCs w:val="22"/>
              </w:rPr>
              <w:t xml:space="preserve">   </w:t>
            </w:r>
            <w:r w:rsidRPr="002000FB">
              <w:rPr>
                <w:highlight w:val="lightGray"/>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sz w:val="22"/>
                <w:szCs w:val="22"/>
              </w:rPr>
              <w:t xml:space="preserve"> oui (préciser)</w:t>
            </w:r>
          </w:p>
          <w:p w14:paraId="194C3564" w14:textId="42C68065" w:rsidR="00185C66" w:rsidRPr="002000FB" w:rsidRDefault="00185C66" w:rsidP="0066689E">
            <w:pPr>
              <w:tabs>
                <w:tab w:val="left" w:pos="4935"/>
              </w:tabs>
              <w:jc w:val="center"/>
              <w:rPr>
                <w:highlight w:val="lightGray"/>
              </w:rPr>
            </w:pPr>
            <w:r>
              <w:rPr>
                <w:sz w:val="22"/>
                <w:szCs w:val="22"/>
              </w:rPr>
              <w:t>…………………………………….</w:t>
            </w:r>
            <w:r w:rsidRPr="00452819">
              <w:rPr>
                <w:sz w:val="22"/>
                <w:szCs w:val="22"/>
              </w:rPr>
              <w:t>_</w:t>
            </w:r>
          </w:p>
        </w:tc>
      </w:tr>
      <w:tr w:rsidR="00185C66" w:rsidRPr="002000FB" w14:paraId="43A8BAE9" w14:textId="77777777" w:rsidTr="001C3CF0">
        <w:trPr>
          <w:trHeight w:val="347"/>
        </w:trPr>
        <w:tc>
          <w:tcPr>
            <w:tcW w:w="7088" w:type="dxa"/>
            <w:gridSpan w:val="3"/>
            <w:vAlign w:val="center"/>
          </w:tcPr>
          <w:p w14:paraId="42792F1F" w14:textId="5CDD6DA2" w:rsidR="00185C66" w:rsidRPr="00185C66" w:rsidRDefault="00185C66" w:rsidP="00185C66">
            <w:pPr>
              <w:tabs>
                <w:tab w:val="left" w:pos="4935"/>
              </w:tabs>
              <w:rPr>
                <w:bCs/>
                <w:sz w:val="22"/>
                <w:szCs w:val="22"/>
              </w:rPr>
            </w:pPr>
            <w:r w:rsidRPr="00AC0E24">
              <w:rPr>
                <w:bCs/>
                <w:sz w:val="22"/>
                <w:szCs w:val="22"/>
              </w:rPr>
              <w:t>Existe-t-il un tarif réduit (social, familles</w:t>
            </w:r>
            <w:r>
              <w:rPr>
                <w:bCs/>
                <w:sz w:val="22"/>
                <w:szCs w:val="22"/>
              </w:rPr>
              <w:t>, quotient familial</w:t>
            </w:r>
            <w:r w:rsidRPr="00AC0E24">
              <w:rPr>
                <w:bCs/>
                <w:sz w:val="22"/>
                <w:szCs w:val="22"/>
              </w:rPr>
              <w:t>...)</w:t>
            </w:r>
          </w:p>
        </w:tc>
        <w:tc>
          <w:tcPr>
            <w:tcW w:w="3544" w:type="dxa"/>
            <w:gridSpan w:val="2"/>
            <w:vAlign w:val="center"/>
          </w:tcPr>
          <w:p w14:paraId="4CD2AD12" w14:textId="77777777" w:rsidR="00185C66" w:rsidRDefault="00185C66" w:rsidP="0066689E">
            <w:pPr>
              <w:tabs>
                <w:tab w:val="left" w:pos="4935"/>
              </w:tabs>
              <w:jc w:val="center"/>
              <w:rPr>
                <w:sz w:val="22"/>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452819">
              <w:rPr>
                <w:sz w:val="22"/>
                <w:szCs w:val="22"/>
              </w:rPr>
              <w:t xml:space="preserve"> </w:t>
            </w:r>
            <w:proofErr w:type="gramStart"/>
            <w:r w:rsidRPr="00452819">
              <w:rPr>
                <w:sz w:val="22"/>
                <w:szCs w:val="22"/>
              </w:rPr>
              <w:t>non</w:t>
            </w:r>
            <w:proofErr w:type="gramEnd"/>
            <w:r>
              <w:rPr>
                <w:sz w:val="22"/>
                <w:szCs w:val="22"/>
              </w:rPr>
              <w:t xml:space="preserve">   </w:t>
            </w:r>
            <w:r w:rsidRPr="002000FB">
              <w:rPr>
                <w:highlight w:val="lightGray"/>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Pr>
                <w:sz w:val="22"/>
                <w:szCs w:val="22"/>
              </w:rPr>
              <w:t xml:space="preserve"> oui (préciser)</w:t>
            </w:r>
          </w:p>
          <w:p w14:paraId="3E1195B3" w14:textId="49467231" w:rsidR="00185C66" w:rsidRPr="002000FB" w:rsidRDefault="00185C66" w:rsidP="0066689E">
            <w:pPr>
              <w:tabs>
                <w:tab w:val="left" w:pos="4935"/>
              </w:tabs>
              <w:jc w:val="center"/>
              <w:rPr>
                <w:highlight w:val="lightGray"/>
              </w:rPr>
            </w:pPr>
            <w:r>
              <w:rPr>
                <w:sz w:val="22"/>
                <w:szCs w:val="22"/>
              </w:rPr>
              <w:t>……………………………………</w:t>
            </w:r>
          </w:p>
        </w:tc>
      </w:tr>
    </w:tbl>
    <w:p w14:paraId="77D96633" w14:textId="77777777" w:rsidR="00DD6AA1" w:rsidRPr="0085106D" w:rsidRDefault="00DD6AA1" w:rsidP="00E52994">
      <w:pPr>
        <w:autoSpaceDE w:val="0"/>
        <w:autoSpaceDN w:val="0"/>
        <w:adjustRightInd w:val="0"/>
        <w:rPr>
          <w:rFonts w:eastAsiaTheme="majorEastAsia"/>
          <w:b/>
          <w:sz w:val="12"/>
          <w:szCs w:val="12"/>
          <w:u w:val="single"/>
        </w:rPr>
      </w:pPr>
    </w:p>
    <w:tbl>
      <w:tblPr>
        <w:tblStyle w:val="Grilledutableau"/>
        <w:tblW w:w="10632" w:type="dxa"/>
        <w:tblInd w:w="-157" w:type="dxa"/>
        <w:tblLook w:val="04A0" w:firstRow="1" w:lastRow="0" w:firstColumn="1" w:lastColumn="0" w:noHBand="0" w:noVBand="1"/>
      </w:tblPr>
      <w:tblGrid>
        <w:gridCol w:w="10632"/>
      </w:tblGrid>
      <w:tr w:rsidR="006B5A97" w:rsidRPr="00E456FA" w14:paraId="6CB2F65A" w14:textId="77777777" w:rsidTr="00532CA1">
        <w:trPr>
          <w:trHeight w:val="397"/>
        </w:trPr>
        <w:tc>
          <w:tcPr>
            <w:tcW w:w="1063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tcPr>
          <w:p w14:paraId="40A3F320" w14:textId="619846DC" w:rsidR="00E52994" w:rsidRPr="00E456FA" w:rsidRDefault="00E52994" w:rsidP="0085106D">
            <w:pPr>
              <w:rPr>
                <w:b/>
                <w:sz w:val="22"/>
                <w:szCs w:val="22"/>
              </w:rPr>
            </w:pPr>
            <w:r w:rsidRPr="00E456FA">
              <w:rPr>
                <w:b/>
                <w:sz w:val="22"/>
                <w:szCs w:val="22"/>
              </w:rPr>
              <w:t>PARTICIPATION AUX ANIMATIONS ET EVENEMENTS DE LA VILL</w:t>
            </w:r>
            <w:r w:rsidR="006B5A97">
              <w:rPr>
                <w:b/>
                <w:sz w:val="22"/>
                <w:szCs w:val="22"/>
              </w:rPr>
              <w:t>E</w:t>
            </w:r>
          </w:p>
        </w:tc>
      </w:tr>
      <w:tr w:rsidR="006B5A97" w:rsidRPr="002000FB" w14:paraId="793E65B8" w14:textId="77777777" w:rsidTr="009C0879">
        <w:trPr>
          <w:trHeight w:val="4866"/>
        </w:trPr>
        <w:tc>
          <w:tcPr>
            <w:tcW w:w="1063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D9D9D9" w:themeFill="background1" w:themeFillShade="D9"/>
          </w:tcPr>
          <w:p w14:paraId="5B3772DD" w14:textId="08CD1658" w:rsidR="006B5A97" w:rsidRPr="00AC0E24" w:rsidRDefault="006B5A97" w:rsidP="006B5A97">
            <w:pPr>
              <w:rPr>
                <w:sz w:val="22"/>
                <w:szCs w:val="22"/>
              </w:rPr>
            </w:pPr>
          </w:p>
        </w:tc>
      </w:tr>
    </w:tbl>
    <w:p w14:paraId="69D13116" w14:textId="77777777" w:rsidR="00E52994" w:rsidRPr="00085EB0" w:rsidRDefault="00E52994" w:rsidP="00E52994">
      <w:pPr>
        <w:autoSpaceDE w:val="0"/>
        <w:autoSpaceDN w:val="0"/>
        <w:adjustRightInd w:val="0"/>
        <w:rPr>
          <w:rFonts w:eastAsiaTheme="majorEastAsia"/>
          <w:b/>
          <w:sz w:val="12"/>
          <w:szCs w:val="12"/>
          <w:u w:val="single"/>
        </w:rPr>
      </w:pPr>
    </w:p>
    <w:p w14:paraId="673CFA4F" w14:textId="77777777" w:rsidR="00E52994" w:rsidRPr="00AC0E24" w:rsidRDefault="00E52994" w:rsidP="00E52994">
      <w:pPr>
        <w:pStyle w:val="Style"/>
        <w:widowControl/>
        <w:autoSpaceDE/>
        <w:autoSpaceDN/>
        <w:adjustRightInd/>
        <w:jc w:val="both"/>
        <w:rPr>
          <w:rFonts w:ascii="Times New Roman" w:eastAsiaTheme="majorEastAsia" w:hAnsi="Times New Roman"/>
          <w:b/>
          <w:sz w:val="22"/>
          <w:szCs w:val="22"/>
          <w:u w:val="single"/>
        </w:rPr>
      </w:pPr>
    </w:p>
    <w:tbl>
      <w:tblPr>
        <w:tblStyle w:val="Grilledutableau"/>
        <w:tblW w:w="10632"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10632"/>
      </w:tblGrid>
      <w:tr w:rsidR="00085EB0" w14:paraId="1141448A" w14:textId="77777777" w:rsidTr="00DD6AA1">
        <w:trPr>
          <w:trHeight w:val="742"/>
        </w:trPr>
        <w:tc>
          <w:tcPr>
            <w:tcW w:w="10632" w:type="dxa"/>
            <w:vAlign w:val="center"/>
          </w:tcPr>
          <w:p w14:paraId="391E1374" w14:textId="244B01DC" w:rsidR="00976D98" w:rsidRDefault="00976D98" w:rsidP="0085106D">
            <w:pPr>
              <w:autoSpaceDE w:val="0"/>
              <w:autoSpaceDN w:val="0"/>
              <w:adjustRightInd w:val="0"/>
              <w:jc w:val="center"/>
              <w:rPr>
                <w:rFonts w:eastAsiaTheme="majorEastAsia"/>
                <w:b/>
                <w:sz w:val="22"/>
                <w:szCs w:val="22"/>
                <w:u w:val="single"/>
              </w:rPr>
            </w:pPr>
            <w:r>
              <w:rPr>
                <w:rFonts w:eastAsiaTheme="majorEastAsia"/>
                <w:b/>
                <w:sz w:val="22"/>
                <w:szCs w:val="22"/>
                <w:u w:val="single"/>
              </w:rPr>
              <w:lastRenderedPageBreak/>
              <w:t>BILAN DES</w:t>
            </w:r>
            <w:r w:rsidR="0066689E">
              <w:rPr>
                <w:rFonts w:eastAsiaTheme="majorEastAsia"/>
                <w:b/>
                <w:sz w:val="22"/>
                <w:szCs w:val="22"/>
                <w:u w:val="single"/>
              </w:rPr>
              <w:t xml:space="preserve"> </w:t>
            </w:r>
            <w:r w:rsidR="00085EB0" w:rsidRPr="00085EB0">
              <w:rPr>
                <w:rFonts w:eastAsiaTheme="majorEastAsia"/>
                <w:b/>
                <w:sz w:val="22"/>
                <w:szCs w:val="22"/>
                <w:u w:val="single"/>
              </w:rPr>
              <w:t>ACTIVITES</w:t>
            </w:r>
            <w:r>
              <w:rPr>
                <w:rFonts w:eastAsiaTheme="majorEastAsia"/>
                <w:b/>
                <w:sz w:val="22"/>
                <w:szCs w:val="22"/>
                <w:u w:val="single"/>
              </w:rPr>
              <w:t xml:space="preserve"> ET / OU</w:t>
            </w:r>
            <w:r w:rsidR="00085EB0" w:rsidRPr="00085EB0">
              <w:rPr>
                <w:rFonts w:eastAsiaTheme="majorEastAsia"/>
                <w:b/>
                <w:sz w:val="22"/>
                <w:szCs w:val="22"/>
                <w:u w:val="single"/>
              </w:rPr>
              <w:t xml:space="preserve"> </w:t>
            </w:r>
            <w:r>
              <w:rPr>
                <w:rFonts w:eastAsiaTheme="majorEastAsia"/>
                <w:b/>
                <w:sz w:val="22"/>
                <w:szCs w:val="22"/>
                <w:u w:val="single"/>
              </w:rPr>
              <w:t>MANIFESTATIONS</w:t>
            </w:r>
            <w:r w:rsidRPr="00085EB0">
              <w:rPr>
                <w:rFonts w:eastAsiaTheme="majorEastAsia"/>
                <w:b/>
                <w:sz w:val="22"/>
                <w:szCs w:val="22"/>
                <w:u w:val="single"/>
              </w:rPr>
              <w:t xml:space="preserve"> </w:t>
            </w:r>
            <w:r w:rsidR="00085EB0" w:rsidRPr="00085EB0">
              <w:rPr>
                <w:rFonts w:eastAsiaTheme="majorEastAsia"/>
                <w:b/>
                <w:sz w:val="22"/>
                <w:szCs w:val="22"/>
                <w:u w:val="single"/>
              </w:rPr>
              <w:t>REALISEES</w:t>
            </w:r>
            <w:r>
              <w:rPr>
                <w:rFonts w:eastAsiaTheme="majorEastAsia"/>
                <w:b/>
                <w:sz w:val="22"/>
                <w:szCs w:val="22"/>
                <w:u w:val="single"/>
              </w:rPr>
              <w:t xml:space="preserve"> AU COURS L’EXERCICE 202</w:t>
            </w:r>
            <w:r w:rsidR="00A03EFC">
              <w:rPr>
                <w:rFonts w:eastAsiaTheme="majorEastAsia"/>
                <w:b/>
                <w:sz w:val="22"/>
                <w:szCs w:val="22"/>
                <w:u w:val="single"/>
              </w:rPr>
              <w:t>3</w:t>
            </w:r>
          </w:p>
          <w:p w14:paraId="6D592DDC" w14:textId="0FE2CA7B" w:rsidR="00085EB0" w:rsidRPr="00976D98" w:rsidRDefault="00976D98" w:rsidP="0085106D">
            <w:pPr>
              <w:autoSpaceDE w:val="0"/>
              <w:autoSpaceDN w:val="0"/>
              <w:adjustRightInd w:val="0"/>
              <w:jc w:val="center"/>
              <w:rPr>
                <w:rFonts w:eastAsiaTheme="majorEastAsia"/>
                <w:bCs/>
                <w:i/>
                <w:iCs/>
                <w:sz w:val="22"/>
                <w:szCs w:val="22"/>
                <w:u w:val="single"/>
              </w:rPr>
            </w:pPr>
            <w:r w:rsidRPr="00976D98">
              <w:rPr>
                <w:rFonts w:eastAsiaTheme="majorEastAsia"/>
                <w:bCs/>
                <w:i/>
                <w:iCs/>
                <w:sz w:val="22"/>
                <w:szCs w:val="22"/>
                <w:u w:val="single"/>
              </w:rPr>
              <w:t>(</w:t>
            </w:r>
            <w:proofErr w:type="gramStart"/>
            <w:r w:rsidRPr="00976D98">
              <w:rPr>
                <w:rFonts w:eastAsiaTheme="majorEastAsia"/>
                <w:bCs/>
                <w:i/>
                <w:iCs/>
                <w:sz w:val="22"/>
                <w:szCs w:val="22"/>
                <w:u w:val="single"/>
              </w:rPr>
              <w:t>ne</w:t>
            </w:r>
            <w:proofErr w:type="gramEnd"/>
            <w:r w:rsidRPr="00976D98">
              <w:rPr>
                <w:rFonts w:eastAsiaTheme="majorEastAsia"/>
                <w:bCs/>
                <w:i/>
                <w:iCs/>
                <w:sz w:val="22"/>
                <w:szCs w:val="22"/>
                <w:u w:val="single"/>
              </w:rPr>
              <w:t xml:space="preserve"> pas remplir si ces renseignements sont fournis dans le rapport d’activité)</w:t>
            </w:r>
          </w:p>
        </w:tc>
      </w:tr>
      <w:tr w:rsidR="00085EB0" w14:paraId="63AF413C" w14:textId="77777777" w:rsidTr="0066689E">
        <w:trPr>
          <w:trHeight w:val="5855"/>
        </w:trPr>
        <w:tc>
          <w:tcPr>
            <w:tcW w:w="10632" w:type="dxa"/>
            <w:vAlign w:val="center"/>
          </w:tcPr>
          <w:p w14:paraId="0FEF201A" w14:textId="617F2BC1" w:rsidR="00085EB0" w:rsidRDefault="00085EB0" w:rsidP="0085106D">
            <w:pPr>
              <w:autoSpaceDE w:val="0"/>
              <w:autoSpaceDN w:val="0"/>
              <w:adjustRightInd w:val="0"/>
              <w:jc w:val="center"/>
              <w:rPr>
                <w:rFonts w:eastAsiaTheme="majorEastAsia"/>
                <w:b/>
                <w:sz w:val="22"/>
                <w:szCs w:val="22"/>
                <w:u w:val="single"/>
              </w:rPr>
            </w:pPr>
          </w:p>
        </w:tc>
      </w:tr>
    </w:tbl>
    <w:p w14:paraId="37D04F7F" w14:textId="77777777" w:rsidR="00DD6AA1" w:rsidRDefault="00DD6AA1" w:rsidP="00441075">
      <w:pPr>
        <w:autoSpaceDE w:val="0"/>
        <w:autoSpaceDN w:val="0"/>
        <w:adjustRightInd w:val="0"/>
        <w:jc w:val="both"/>
        <w:rPr>
          <w:rFonts w:eastAsiaTheme="majorEastAsia"/>
          <w:b/>
          <w:sz w:val="22"/>
          <w:szCs w:val="22"/>
          <w:u w:val="single"/>
        </w:rPr>
      </w:pPr>
    </w:p>
    <w:tbl>
      <w:tblPr>
        <w:tblStyle w:val="Grilledutableau"/>
        <w:tblW w:w="10632"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Look w:val="04A0" w:firstRow="1" w:lastRow="0" w:firstColumn="1" w:lastColumn="0" w:noHBand="0" w:noVBand="1"/>
      </w:tblPr>
      <w:tblGrid>
        <w:gridCol w:w="10632"/>
      </w:tblGrid>
      <w:tr w:rsidR="00FB5C93" w14:paraId="1B1B7D84" w14:textId="77777777" w:rsidTr="00DD6AA1">
        <w:trPr>
          <w:trHeight w:val="742"/>
        </w:trPr>
        <w:tc>
          <w:tcPr>
            <w:tcW w:w="10632" w:type="dxa"/>
            <w:vAlign w:val="center"/>
          </w:tcPr>
          <w:p w14:paraId="2CCECB5C" w14:textId="61932D42" w:rsidR="00FB5C93" w:rsidRDefault="00FB5C93" w:rsidP="00FB5C93">
            <w:pPr>
              <w:autoSpaceDE w:val="0"/>
              <w:autoSpaceDN w:val="0"/>
              <w:adjustRightInd w:val="0"/>
              <w:jc w:val="center"/>
              <w:rPr>
                <w:rFonts w:eastAsiaTheme="majorEastAsia"/>
                <w:b/>
                <w:sz w:val="22"/>
                <w:szCs w:val="22"/>
                <w:u w:val="single"/>
              </w:rPr>
            </w:pPr>
            <w:r w:rsidRPr="00AC0E24">
              <w:rPr>
                <w:rFonts w:eastAsiaTheme="majorEastAsia"/>
                <w:b/>
                <w:sz w:val="22"/>
                <w:szCs w:val="22"/>
                <w:u w:val="single"/>
              </w:rPr>
              <w:t>MOTIVATION DE LA</w:t>
            </w:r>
            <w:r>
              <w:rPr>
                <w:rFonts w:eastAsiaTheme="majorEastAsia"/>
                <w:b/>
                <w:sz w:val="22"/>
                <w:szCs w:val="22"/>
                <w:u w:val="single"/>
              </w:rPr>
              <w:t xml:space="preserve"> DEMANDE DE SUBVENTION POUR 202</w:t>
            </w:r>
            <w:r w:rsidR="00A03EFC">
              <w:rPr>
                <w:rFonts w:eastAsiaTheme="majorEastAsia"/>
                <w:b/>
                <w:sz w:val="22"/>
                <w:szCs w:val="22"/>
                <w:u w:val="single"/>
              </w:rPr>
              <w:t>4</w:t>
            </w:r>
            <w:r w:rsidRPr="00AC0E24">
              <w:rPr>
                <w:rFonts w:eastAsiaTheme="majorEastAsia"/>
                <w:b/>
                <w:sz w:val="22"/>
                <w:szCs w:val="22"/>
                <w:u w:val="single"/>
              </w:rPr>
              <w:t xml:space="preserve"> </w:t>
            </w:r>
          </w:p>
          <w:p w14:paraId="50A6691E" w14:textId="145C51A1" w:rsidR="00FB5C93" w:rsidRDefault="00FB5C93" w:rsidP="00FB5C93">
            <w:pPr>
              <w:autoSpaceDE w:val="0"/>
              <w:autoSpaceDN w:val="0"/>
              <w:adjustRightInd w:val="0"/>
              <w:jc w:val="center"/>
              <w:rPr>
                <w:rFonts w:eastAsiaTheme="majorEastAsia"/>
                <w:b/>
                <w:sz w:val="22"/>
                <w:szCs w:val="22"/>
                <w:u w:val="single"/>
              </w:rPr>
            </w:pPr>
            <w:r w:rsidRPr="00AC0E24">
              <w:rPr>
                <w:rFonts w:eastAsiaTheme="majorEastAsia"/>
                <w:b/>
                <w:sz w:val="22"/>
                <w:szCs w:val="22"/>
                <w:u w:val="single"/>
              </w:rPr>
              <w:t>PRECISEZ VOS AMBITIONS POUR LA SAISON A VENIR ET VOS PERSPECTIVES</w:t>
            </w:r>
          </w:p>
        </w:tc>
      </w:tr>
      <w:tr w:rsidR="00FB5C93" w14:paraId="206E9199" w14:textId="77777777" w:rsidTr="0066689E">
        <w:trPr>
          <w:trHeight w:val="7286"/>
        </w:trPr>
        <w:tc>
          <w:tcPr>
            <w:tcW w:w="10632" w:type="dxa"/>
            <w:vAlign w:val="center"/>
          </w:tcPr>
          <w:p w14:paraId="08AAEDB9" w14:textId="1443DDDE" w:rsidR="00E52994" w:rsidRDefault="00E52994" w:rsidP="00DD6AA1">
            <w:pPr>
              <w:autoSpaceDE w:val="0"/>
              <w:autoSpaceDN w:val="0"/>
              <w:adjustRightInd w:val="0"/>
              <w:rPr>
                <w:rFonts w:eastAsiaTheme="majorEastAsia"/>
                <w:b/>
                <w:sz w:val="22"/>
                <w:szCs w:val="22"/>
                <w:u w:val="single"/>
              </w:rPr>
            </w:pPr>
          </w:p>
        </w:tc>
      </w:tr>
    </w:tbl>
    <w:p w14:paraId="4551EC54" w14:textId="77777777" w:rsidR="0085106D" w:rsidRPr="00684942" w:rsidRDefault="0085106D" w:rsidP="00684942">
      <w:pPr>
        <w:rPr>
          <w:b/>
          <w:bCs/>
          <w:sz w:val="12"/>
          <w:szCs w:val="12"/>
        </w:rPr>
      </w:pPr>
      <w:r w:rsidRPr="00684942">
        <w:rPr>
          <w:sz w:val="12"/>
          <w:szCs w:val="12"/>
        </w:rPr>
        <w:br w:type="page"/>
      </w:r>
    </w:p>
    <w:p w14:paraId="0A51490D" w14:textId="3D30E1F6" w:rsidR="00185C66" w:rsidRDefault="00185C66" w:rsidP="00185C66">
      <w:pPr>
        <w:pStyle w:val="Titre"/>
        <w:suppressLineNumbers/>
        <w:shd w:val="clear" w:color="auto" w:fill="FFD320"/>
        <w:snapToGrid w:val="0"/>
        <w:ind w:left="-7" w:right="-335"/>
        <w:jc w:val="left"/>
        <w:rPr>
          <w:b w:val="0"/>
          <w:sz w:val="40"/>
          <w:szCs w:val="44"/>
        </w:rPr>
      </w:pPr>
      <w:r w:rsidRPr="00AC0E24">
        <w:rPr>
          <w:sz w:val="56"/>
          <w:szCs w:val="72"/>
        </w:rPr>
        <w:lastRenderedPageBreak/>
        <w:t xml:space="preserve">FICHE </w:t>
      </w:r>
      <w:r w:rsidR="00DD6AA1">
        <w:rPr>
          <w:sz w:val="56"/>
          <w:szCs w:val="72"/>
        </w:rPr>
        <w:t>2</w:t>
      </w:r>
      <w:r w:rsidRPr="00AC0E24">
        <w:rPr>
          <w:sz w:val="56"/>
          <w:szCs w:val="72"/>
        </w:rPr>
        <w:t xml:space="preserve"> -</w:t>
      </w:r>
      <w:r w:rsidRPr="002000FB">
        <w:t xml:space="preserve"> </w:t>
      </w:r>
      <w:r w:rsidRPr="00AC0E24">
        <w:rPr>
          <w:b w:val="0"/>
          <w:sz w:val="40"/>
          <w:szCs w:val="44"/>
        </w:rPr>
        <w:t>Eléments financiers</w:t>
      </w:r>
    </w:p>
    <w:p w14:paraId="6F61199E" w14:textId="77777777" w:rsidR="00880ACB" w:rsidRPr="00880ACB" w:rsidRDefault="00880ACB" w:rsidP="008912C1">
      <w:pPr>
        <w:jc w:val="center"/>
        <w:rPr>
          <w:i/>
          <w:sz w:val="12"/>
          <w:szCs w:val="12"/>
        </w:rPr>
      </w:pPr>
    </w:p>
    <w:tbl>
      <w:tblPr>
        <w:tblStyle w:val="Grilledutableau"/>
        <w:tblW w:w="1047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2822"/>
        <w:gridCol w:w="1436"/>
        <w:gridCol w:w="6217"/>
      </w:tblGrid>
      <w:tr w:rsidR="00880ACB" w14:paraId="307D9ACC" w14:textId="77777777" w:rsidTr="00FA0B55">
        <w:trPr>
          <w:trHeight w:val="340"/>
        </w:trPr>
        <w:tc>
          <w:tcPr>
            <w:tcW w:w="10475" w:type="dxa"/>
            <w:gridSpan w:val="3"/>
            <w:shd w:val="clear" w:color="auto" w:fill="auto"/>
            <w:vAlign w:val="center"/>
          </w:tcPr>
          <w:p w14:paraId="7B20B2F0" w14:textId="77777777" w:rsidR="00880ACB" w:rsidRDefault="00880ACB" w:rsidP="008912C1">
            <w:pPr>
              <w:autoSpaceDE w:val="0"/>
              <w:autoSpaceDN w:val="0"/>
              <w:adjustRightInd w:val="0"/>
              <w:jc w:val="center"/>
              <w:rPr>
                <w:b/>
                <w:sz w:val="22"/>
                <w:szCs w:val="22"/>
              </w:rPr>
            </w:pPr>
            <w:r w:rsidRPr="008912C1">
              <w:rPr>
                <w:rFonts w:ascii="Arial" w:eastAsiaTheme="minorHAnsi" w:hAnsi="Arial" w:cs="Arial"/>
                <w:b/>
                <w:bCs/>
                <w:color w:val="000000"/>
                <w:sz w:val="22"/>
                <w:szCs w:val="22"/>
                <w:lang w:eastAsia="en-US"/>
              </w:rPr>
              <w:t>SUBVENTIONNEMENT ET OBLIGATIONS COMPTABLES</w:t>
            </w:r>
          </w:p>
        </w:tc>
      </w:tr>
      <w:tr w:rsidR="00880ACB" w:rsidRPr="00AC0E24" w14:paraId="10A919A3" w14:textId="77777777" w:rsidTr="008912C1">
        <w:trPr>
          <w:trHeight w:val="3651"/>
        </w:trPr>
        <w:tc>
          <w:tcPr>
            <w:tcW w:w="10475" w:type="dxa"/>
            <w:gridSpan w:val="3"/>
            <w:vAlign w:val="center"/>
          </w:tcPr>
          <w:p w14:paraId="5DA85674" w14:textId="77777777" w:rsidR="00880ACB" w:rsidRPr="00880ACB" w:rsidRDefault="00880ACB" w:rsidP="00FA0B55">
            <w:pPr>
              <w:rPr>
                <w:sz w:val="22"/>
                <w:szCs w:val="22"/>
              </w:rPr>
            </w:pPr>
            <w:r w:rsidRPr="00880ACB">
              <w:rPr>
                <w:b/>
                <w:color w:val="5B9BD5" w:themeColor="accent1"/>
                <w:sz w:val="22"/>
                <w:szCs w:val="22"/>
              </w:rPr>
              <w:sym w:font="Wingdings" w:char="F0A8"/>
            </w:r>
            <w:r>
              <w:rPr>
                <w:sz w:val="22"/>
                <w:szCs w:val="22"/>
              </w:rPr>
              <w:t xml:space="preserve"> </w:t>
            </w:r>
            <w:r w:rsidRPr="00880ACB">
              <w:rPr>
                <w:sz w:val="22"/>
                <w:szCs w:val="22"/>
              </w:rPr>
              <w:t>Financement public compris entre 0 et 23 000 € :</w:t>
            </w:r>
          </w:p>
          <w:p w14:paraId="1E0991E2" w14:textId="77777777" w:rsidR="00880ACB" w:rsidRPr="00880ACB" w:rsidRDefault="00880ACB" w:rsidP="00FA0B55">
            <w:pPr>
              <w:rPr>
                <w:sz w:val="22"/>
                <w:szCs w:val="22"/>
              </w:rPr>
            </w:pPr>
            <w:r>
              <w:rPr>
                <w:sz w:val="22"/>
                <w:szCs w:val="22"/>
              </w:rPr>
              <w:tab/>
            </w:r>
            <w:proofErr w:type="gramStart"/>
            <w:r w:rsidRPr="00880ACB">
              <w:rPr>
                <w:sz w:val="22"/>
                <w:szCs w:val="22"/>
              </w:rPr>
              <w:t>comptabilité</w:t>
            </w:r>
            <w:proofErr w:type="gramEnd"/>
            <w:r w:rsidRPr="00880ACB">
              <w:rPr>
                <w:sz w:val="22"/>
                <w:szCs w:val="22"/>
              </w:rPr>
              <w:t xml:space="preserve"> de trésorerie : </w:t>
            </w:r>
            <w:r>
              <w:rPr>
                <w:sz w:val="22"/>
                <w:szCs w:val="22"/>
              </w:rPr>
              <w:tab/>
            </w:r>
            <w:r w:rsidRPr="00880ACB">
              <w:rPr>
                <w:sz w:val="22"/>
                <w:szCs w:val="22"/>
              </w:rPr>
              <w:t>- comptes annuels approuvés par l’Assemblée Générale.</w:t>
            </w:r>
          </w:p>
          <w:p w14:paraId="702E5A99" w14:textId="77777777" w:rsidR="00880ACB" w:rsidRPr="008912C1" w:rsidRDefault="00880ACB" w:rsidP="00FA0B55">
            <w:pPr>
              <w:rPr>
                <w:sz w:val="12"/>
                <w:szCs w:val="12"/>
              </w:rPr>
            </w:pPr>
          </w:p>
          <w:p w14:paraId="3D569512" w14:textId="77777777" w:rsidR="00880ACB" w:rsidRPr="00880ACB" w:rsidRDefault="00880ACB" w:rsidP="00FA0B55">
            <w:pPr>
              <w:rPr>
                <w:sz w:val="22"/>
                <w:szCs w:val="22"/>
              </w:rPr>
            </w:pPr>
            <w:r w:rsidRPr="00880ACB">
              <w:rPr>
                <w:b/>
                <w:color w:val="5B9BD5" w:themeColor="accent1"/>
                <w:sz w:val="22"/>
                <w:szCs w:val="22"/>
              </w:rPr>
              <w:sym w:font="Wingdings" w:char="F0A8"/>
            </w:r>
            <w:r>
              <w:rPr>
                <w:b/>
                <w:color w:val="5B9BD5" w:themeColor="accent1"/>
                <w:sz w:val="22"/>
                <w:szCs w:val="22"/>
              </w:rPr>
              <w:t xml:space="preserve"> </w:t>
            </w:r>
            <w:r w:rsidRPr="00880ACB">
              <w:rPr>
                <w:sz w:val="22"/>
                <w:szCs w:val="22"/>
              </w:rPr>
              <w:t>Financement public compris entre 23 000 € et 75 000 € :</w:t>
            </w:r>
          </w:p>
          <w:p w14:paraId="3DA1A62F" w14:textId="77777777" w:rsidR="00880ACB" w:rsidRPr="00880ACB" w:rsidRDefault="00880ACB" w:rsidP="00FA0B55">
            <w:pPr>
              <w:rPr>
                <w:sz w:val="22"/>
                <w:szCs w:val="22"/>
              </w:rPr>
            </w:pPr>
            <w:r>
              <w:rPr>
                <w:sz w:val="22"/>
                <w:szCs w:val="22"/>
              </w:rPr>
              <w:tab/>
            </w:r>
            <w:proofErr w:type="gramStart"/>
            <w:r w:rsidRPr="00880ACB">
              <w:rPr>
                <w:sz w:val="22"/>
                <w:szCs w:val="22"/>
              </w:rPr>
              <w:t>comptabilité</w:t>
            </w:r>
            <w:proofErr w:type="gramEnd"/>
            <w:r w:rsidRPr="00880ACB">
              <w:rPr>
                <w:sz w:val="22"/>
                <w:szCs w:val="22"/>
              </w:rPr>
              <w:t xml:space="preserve"> de trésorerie : </w:t>
            </w:r>
            <w:r>
              <w:rPr>
                <w:sz w:val="22"/>
                <w:szCs w:val="22"/>
              </w:rPr>
              <w:tab/>
            </w:r>
            <w:r w:rsidRPr="00880ACB">
              <w:rPr>
                <w:sz w:val="22"/>
                <w:szCs w:val="22"/>
              </w:rPr>
              <w:t>- comptes annuels approuvés par l’Assemblée Générale,</w:t>
            </w:r>
          </w:p>
          <w:p w14:paraId="7D714052" w14:textId="77777777" w:rsidR="00880ACB" w:rsidRPr="00880ACB" w:rsidRDefault="00880ACB" w:rsidP="00FA0B55">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880ACB">
              <w:rPr>
                <w:sz w:val="22"/>
                <w:szCs w:val="22"/>
              </w:rPr>
              <w:t>- nomination d’un expert-comptable souhaitable.</w:t>
            </w:r>
          </w:p>
          <w:p w14:paraId="7CBD9587" w14:textId="77777777" w:rsidR="00880ACB" w:rsidRPr="008912C1" w:rsidRDefault="00880ACB" w:rsidP="00FA0B55">
            <w:pPr>
              <w:rPr>
                <w:sz w:val="12"/>
                <w:szCs w:val="12"/>
              </w:rPr>
            </w:pPr>
          </w:p>
          <w:p w14:paraId="101E531B" w14:textId="77777777" w:rsidR="00880ACB" w:rsidRPr="00880ACB" w:rsidRDefault="00880ACB" w:rsidP="00FA0B55">
            <w:pPr>
              <w:rPr>
                <w:sz w:val="22"/>
                <w:szCs w:val="22"/>
              </w:rPr>
            </w:pPr>
            <w:r w:rsidRPr="00880ACB">
              <w:rPr>
                <w:b/>
                <w:color w:val="5B9BD5" w:themeColor="accent1"/>
                <w:sz w:val="22"/>
                <w:szCs w:val="22"/>
              </w:rPr>
              <w:sym w:font="Wingdings" w:char="F0A8"/>
            </w:r>
            <w:r>
              <w:rPr>
                <w:b/>
                <w:color w:val="5B9BD5" w:themeColor="accent1"/>
                <w:sz w:val="22"/>
                <w:szCs w:val="22"/>
              </w:rPr>
              <w:t xml:space="preserve"> </w:t>
            </w:r>
            <w:r w:rsidRPr="00880ACB">
              <w:rPr>
                <w:sz w:val="22"/>
                <w:szCs w:val="22"/>
              </w:rPr>
              <w:t>Financement public compris entre 75 000 € et 153 000 € :</w:t>
            </w:r>
          </w:p>
          <w:p w14:paraId="7666FE69" w14:textId="77777777" w:rsidR="00880ACB" w:rsidRPr="00880ACB" w:rsidRDefault="00880ACB" w:rsidP="00FA0B55">
            <w:pPr>
              <w:rPr>
                <w:sz w:val="22"/>
                <w:szCs w:val="22"/>
              </w:rPr>
            </w:pPr>
            <w:r>
              <w:rPr>
                <w:sz w:val="22"/>
                <w:szCs w:val="22"/>
              </w:rPr>
              <w:tab/>
            </w:r>
            <w:proofErr w:type="gramStart"/>
            <w:r w:rsidRPr="00880ACB">
              <w:rPr>
                <w:sz w:val="22"/>
                <w:szCs w:val="22"/>
              </w:rPr>
              <w:t>comptabilité</w:t>
            </w:r>
            <w:proofErr w:type="gramEnd"/>
            <w:r w:rsidRPr="00880ACB">
              <w:rPr>
                <w:sz w:val="22"/>
                <w:szCs w:val="22"/>
              </w:rPr>
              <w:t xml:space="preserve"> de trésorerie : </w:t>
            </w:r>
            <w:r>
              <w:rPr>
                <w:sz w:val="22"/>
                <w:szCs w:val="22"/>
              </w:rPr>
              <w:tab/>
            </w:r>
            <w:r w:rsidRPr="00880ACB">
              <w:rPr>
                <w:sz w:val="22"/>
                <w:szCs w:val="22"/>
              </w:rPr>
              <w:t>- comptes annuels certifiés conformes par le Trésorier ou le Président,</w:t>
            </w:r>
          </w:p>
          <w:p w14:paraId="683AE68C" w14:textId="77777777" w:rsidR="00880ACB" w:rsidRPr="00880ACB" w:rsidRDefault="00880ACB" w:rsidP="00FA0B55">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880ACB">
              <w:rPr>
                <w:sz w:val="22"/>
                <w:szCs w:val="22"/>
              </w:rPr>
              <w:t>- nomination d’un expert-comptable souhaitable.</w:t>
            </w:r>
          </w:p>
          <w:p w14:paraId="36AB71FC" w14:textId="77777777" w:rsidR="00880ACB" w:rsidRPr="00880ACB" w:rsidRDefault="00880ACB" w:rsidP="00FA0B55">
            <w:pPr>
              <w:rPr>
                <w:sz w:val="22"/>
                <w:szCs w:val="22"/>
              </w:rPr>
            </w:pPr>
            <w:r w:rsidRPr="00880ACB">
              <w:rPr>
                <w:b/>
                <w:color w:val="5B9BD5" w:themeColor="accent1"/>
                <w:sz w:val="22"/>
                <w:szCs w:val="22"/>
              </w:rPr>
              <w:sym w:font="Wingdings" w:char="F0A8"/>
            </w:r>
            <w:r>
              <w:rPr>
                <w:b/>
                <w:color w:val="5B9BD5" w:themeColor="accent1"/>
                <w:sz w:val="22"/>
                <w:szCs w:val="22"/>
              </w:rPr>
              <w:t xml:space="preserve"> </w:t>
            </w:r>
            <w:r w:rsidRPr="00880ACB">
              <w:rPr>
                <w:sz w:val="22"/>
                <w:szCs w:val="22"/>
              </w:rPr>
              <w:t>Au-delà de 153 000 € :</w:t>
            </w:r>
          </w:p>
          <w:p w14:paraId="6A40A450" w14:textId="77777777" w:rsidR="00880ACB" w:rsidRPr="00880ACB" w:rsidRDefault="00880ACB" w:rsidP="00FA0B55">
            <w:pPr>
              <w:rPr>
                <w:sz w:val="22"/>
                <w:szCs w:val="22"/>
              </w:rPr>
            </w:pPr>
            <w:r>
              <w:rPr>
                <w:sz w:val="22"/>
                <w:szCs w:val="22"/>
              </w:rPr>
              <w:tab/>
            </w:r>
            <w:proofErr w:type="gramStart"/>
            <w:r w:rsidRPr="00880ACB">
              <w:rPr>
                <w:sz w:val="22"/>
                <w:szCs w:val="22"/>
              </w:rPr>
              <w:t>comptabilité</w:t>
            </w:r>
            <w:proofErr w:type="gramEnd"/>
            <w:r w:rsidRPr="00880ACB">
              <w:rPr>
                <w:sz w:val="22"/>
                <w:szCs w:val="22"/>
              </w:rPr>
              <w:t xml:space="preserve"> d’engagement (bilan et compte de résultat) :</w:t>
            </w:r>
          </w:p>
          <w:p w14:paraId="4CEC941D" w14:textId="77777777" w:rsidR="00880ACB" w:rsidRPr="00880ACB" w:rsidRDefault="00880ACB" w:rsidP="00FA0B55">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880ACB">
              <w:rPr>
                <w:sz w:val="22"/>
                <w:szCs w:val="22"/>
              </w:rPr>
              <w:t>- nomination d’un commissaire aux comptes obligatoire.</w:t>
            </w:r>
          </w:p>
          <w:p w14:paraId="2AFAEA76" w14:textId="77777777" w:rsidR="00880ACB" w:rsidRPr="008912C1" w:rsidRDefault="00880ACB" w:rsidP="00FA0B55">
            <w:pPr>
              <w:rPr>
                <w:sz w:val="12"/>
                <w:szCs w:val="12"/>
              </w:rPr>
            </w:pPr>
          </w:p>
          <w:p w14:paraId="7701871B" w14:textId="77777777" w:rsidR="00880ACB" w:rsidRPr="00AC0E24" w:rsidRDefault="00880ACB" w:rsidP="00FA0B55">
            <w:pPr>
              <w:rPr>
                <w:sz w:val="22"/>
                <w:szCs w:val="22"/>
              </w:rPr>
            </w:pPr>
            <w:r w:rsidRPr="00880ACB">
              <w:rPr>
                <w:sz w:val="22"/>
                <w:szCs w:val="22"/>
              </w:rPr>
              <w:t>Une convention sera passée avec l’association pour tout financement public supérieur à 23 000 €.</w:t>
            </w:r>
          </w:p>
        </w:tc>
      </w:tr>
      <w:tr w:rsidR="00E52994" w14:paraId="560E5702" w14:textId="77777777" w:rsidTr="008912C1">
        <w:trPr>
          <w:trHeight w:val="258"/>
        </w:trPr>
        <w:tc>
          <w:tcPr>
            <w:tcW w:w="10475" w:type="dxa"/>
            <w:gridSpan w:val="3"/>
            <w:vAlign w:val="center"/>
          </w:tcPr>
          <w:p w14:paraId="748CBBD2" w14:textId="406E8D2E" w:rsidR="00E52994" w:rsidRPr="00E52994" w:rsidRDefault="00E52994" w:rsidP="00CF63B2">
            <w:pPr>
              <w:autoSpaceDE w:val="0"/>
              <w:autoSpaceDN w:val="0"/>
              <w:adjustRightInd w:val="0"/>
              <w:jc w:val="center"/>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COMPTABILITE TENUE PAR</w:t>
            </w:r>
          </w:p>
        </w:tc>
      </w:tr>
      <w:tr w:rsidR="00185C66" w14:paraId="75702C6C" w14:textId="77777777" w:rsidTr="00DD6AA1">
        <w:trPr>
          <w:trHeight w:val="397"/>
        </w:trPr>
        <w:tc>
          <w:tcPr>
            <w:tcW w:w="10475" w:type="dxa"/>
            <w:gridSpan w:val="3"/>
            <w:shd w:val="clear" w:color="auto" w:fill="D9D9D9" w:themeFill="background1" w:themeFillShade="D9"/>
            <w:vAlign w:val="center"/>
          </w:tcPr>
          <w:p w14:paraId="1915D3EF" w14:textId="77777777" w:rsidR="00185C66" w:rsidRDefault="00185C66" w:rsidP="0085106D">
            <w:pPr>
              <w:pStyle w:val="Style"/>
              <w:ind w:right="175"/>
              <w:rPr>
                <w:rFonts w:ascii="Times New Roman" w:hAnsi="Times New Roman"/>
                <w:sz w:val="22"/>
                <w:szCs w:val="22"/>
              </w:rPr>
            </w:pPr>
            <w:r w:rsidRPr="00191DFC">
              <w:rPr>
                <w:rFonts w:ascii="Times New Roman" w:hAnsi="Times New Roman"/>
                <w:sz w:val="22"/>
                <w:szCs w:val="22"/>
              </w:rPr>
              <w:t> Trésorier(e) bénévole de l’association</w:t>
            </w:r>
          </w:p>
        </w:tc>
      </w:tr>
      <w:tr w:rsidR="00185C66" w14:paraId="621B3CA7" w14:textId="77777777" w:rsidTr="008912C1">
        <w:trPr>
          <w:trHeight w:val="283"/>
        </w:trPr>
        <w:tc>
          <w:tcPr>
            <w:tcW w:w="2822" w:type="dxa"/>
            <w:vMerge w:val="restart"/>
            <w:shd w:val="clear" w:color="auto" w:fill="D9D9D9" w:themeFill="background1" w:themeFillShade="D9"/>
            <w:vAlign w:val="center"/>
          </w:tcPr>
          <w:p w14:paraId="6B6518B4" w14:textId="77777777" w:rsidR="00185C66" w:rsidRDefault="00185C66" w:rsidP="0085106D">
            <w:pPr>
              <w:pStyle w:val="Default"/>
              <w:rPr>
                <w:sz w:val="22"/>
                <w:szCs w:val="22"/>
              </w:rPr>
            </w:pPr>
            <w:r w:rsidRPr="00191DFC">
              <w:rPr>
                <w:sz w:val="22"/>
                <w:szCs w:val="22"/>
              </w:rPr>
              <w:t xml:space="preserve"> Expert-comptable </w:t>
            </w:r>
          </w:p>
          <w:p w14:paraId="207199C5" w14:textId="77777777" w:rsidR="00185C66" w:rsidRDefault="00185C66" w:rsidP="0085106D">
            <w:pPr>
              <w:pStyle w:val="Default"/>
              <w:rPr>
                <w:sz w:val="22"/>
                <w:szCs w:val="22"/>
              </w:rPr>
            </w:pPr>
          </w:p>
          <w:p w14:paraId="4124CF17" w14:textId="77777777" w:rsidR="00185C66" w:rsidRDefault="00185C66" w:rsidP="0085106D">
            <w:pPr>
              <w:pStyle w:val="Default"/>
              <w:rPr>
                <w:sz w:val="22"/>
                <w:szCs w:val="22"/>
              </w:rPr>
            </w:pPr>
            <w:r w:rsidRPr="00191DFC">
              <w:rPr>
                <w:sz w:val="22"/>
                <w:szCs w:val="22"/>
              </w:rPr>
              <w:t> Commissaire aux comptes</w:t>
            </w:r>
          </w:p>
        </w:tc>
        <w:tc>
          <w:tcPr>
            <w:tcW w:w="1436" w:type="dxa"/>
            <w:shd w:val="clear" w:color="auto" w:fill="D9D9D9" w:themeFill="background1" w:themeFillShade="D9"/>
            <w:vAlign w:val="center"/>
          </w:tcPr>
          <w:p w14:paraId="3C298BDC" w14:textId="77777777" w:rsidR="00185C66" w:rsidRDefault="00185C66" w:rsidP="0085106D">
            <w:pPr>
              <w:pStyle w:val="Default"/>
              <w:rPr>
                <w:sz w:val="22"/>
                <w:szCs w:val="22"/>
              </w:rPr>
            </w:pPr>
            <w:r>
              <w:rPr>
                <w:sz w:val="22"/>
                <w:szCs w:val="22"/>
              </w:rPr>
              <w:t>Nom :</w:t>
            </w:r>
          </w:p>
        </w:tc>
        <w:tc>
          <w:tcPr>
            <w:tcW w:w="6217" w:type="dxa"/>
            <w:shd w:val="clear" w:color="auto" w:fill="D9D9D9" w:themeFill="background1" w:themeFillShade="D9"/>
            <w:vAlign w:val="center"/>
          </w:tcPr>
          <w:p w14:paraId="20E73CFB" w14:textId="77777777" w:rsidR="00185C66" w:rsidRDefault="00185C66" w:rsidP="0085106D">
            <w:pPr>
              <w:pStyle w:val="Style"/>
              <w:ind w:right="175"/>
              <w:rPr>
                <w:rFonts w:ascii="Times New Roman" w:hAnsi="Times New Roman"/>
                <w:sz w:val="22"/>
                <w:szCs w:val="22"/>
              </w:rPr>
            </w:pPr>
          </w:p>
        </w:tc>
      </w:tr>
      <w:tr w:rsidR="00185C66" w14:paraId="70E5EE4E" w14:textId="77777777" w:rsidTr="008912C1">
        <w:trPr>
          <w:trHeight w:val="283"/>
        </w:trPr>
        <w:tc>
          <w:tcPr>
            <w:tcW w:w="2822" w:type="dxa"/>
            <w:vMerge/>
            <w:shd w:val="clear" w:color="auto" w:fill="D9D9D9" w:themeFill="background1" w:themeFillShade="D9"/>
          </w:tcPr>
          <w:p w14:paraId="49F2B9D8" w14:textId="77777777" w:rsidR="00185C66" w:rsidRPr="00191DFC" w:rsidRDefault="00185C66" w:rsidP="0085106D">
            <w:pPr>
              <w:pStyle w:val="Style"/>
              <w:ind w:right="175"/>
              <w:jc w:val="both"/>
              <w:rPr>
                <w:rFonts w:ascii="Times New Roman" w:hAnsi="Times New Roman"/>
                <w:sz w:val="22"/>
                <w:szCs w:val="22"/>
              </w:rPr>
            </w:pPr>
          </w:p>
        </w:tc>
        <w:tc>
          <w:tcPr>
            <w:tcW w:w="1436" w:type="dxa"/>
            <w:shd w:val="clear" w:color="auto" w:fill="D9D9D9" w:themeFill="background1" w:themeFillShade="D9"/>
            <w:vAlign w:val="center"/>
          </w:tcPr>
          <w:p w14:paraId="7FD071E0" w14:textId="77777777" w:rsidR="00185C66" w:rsidRDefault="00185C66" w:rsidP="0085106D">
            <w:pPr>
              <w:pStyle w:val="Style"/>
              <w:ind w:right="175"/>
              <w:rPr>
                <w:rFonts w:ascii="Times New Roman" w:hAnsi="Times New Roman"/>
                <w:sz w:val="22"/>
                <w:szCs w:val="22"/>
              </w:rPr>
            </w:pPr>
            <w:r w:rsidRPr="00191DFC">
              <w:rPr>
                <w:rFonts w:ascii="Times New Roman" w:hAnsi="Times New Roman"/>
                <w:sz w:val="22"/>
                <w:szCs w:val="22"/>
              </w:rPr>
              <w:t>Adresse</w:t>
            </w:r>
            <w:r>
              <w:rPr>
                <w:rFonts w:ascii="Times New Roman" w:hAnsi="Times New Roman"/>
                <w:sz w:val="22"/>
                <w:szCs w:val="22"/>
              </w:rPr>
              <w:t> :</w:t>
            </w:r>
          </w:p>
        </w:tc>
        <w:tc>
          <w:tcPr>
            <w:tcW w:w="6217" w:type="dxa"/>
            <w:shd w:val="clear" w:color="auto" w:fill="D9D9D9" w:themeFill="background1" w:themeFillShade="D9"/>
            <w:vAlign w:val="center"/>
          </w:tcPr>
          <w:p w14:paraId="7AAD997B" w14:textId="77777777" w:rsidR="00185C66" w:rsidRDefault="00185C66" w:rsidP="0085106D">
            <w:pPr>
              <w:pStyle w:val="Style"/>
              <w:ind w:right="175"/>
              <w:rPr>
                <w:rFonts w:ascii="Times New Roman" w:hAnsi="Times New Roman"/>
                <w:sz w:val="22"/>
                <w:szCs w:val="22"/>
              </w:rPr>
            </w:pPr>
          </w:p>
        </w:tc>
      </w:tr>
      <w:tr w:rsidR="00185C66" w14:paraId="0A2E3FD9" w14:textId="77777777" w:rsidTr="008912C1">
        <w:trPr>
          <w:trHeight w:val="283"/>
        </w:trPr>
        <w:tc>
          <w:tcPr>
            <w:tcW w:w="2822" w:type="dxa"/>
            <w:vMerge/>
            <w:shd w:val="clear" w:color="auto" w:fill="D9D9D9" w:themeFill="background1" w:themeFillShade="D9"/>
          </w:tcPr>
          <w:p w14:paraId="3FF41275" w14:textId="77777777" w:rsidR="00185C66" w:rsidRPr="00191DFC" w:rsidRDefault="00185C66" w:rsidP="0085106D">
            <w:pPr>
              <w:pStyle w:val="Style"/>
              <w:ind w:right="175"/>
              <w:jc w:val="both"/>
              <w:rPr>
                <w:rFonts w:ascii="Times New Roman" w:hAnsi="Times New Roman"/>
                <w:sz w:val="22"/>
                <w:szCs w:val="22"/>
              </w:rPr>
            </w:pPr>
          </w:p>
        </w:tc>
        <w:tc>
          <w:tcPr>
            <w:tcW w:w="1436" w:type="dxa"/>
            <w:shd w:val="clear" w:color="auto" w:fill="D9D9D9" w:themeFill="background1" w:themeFillShade="D9"/>
            <w:vAlign w:val="center"/>
          </w:tcPr>
          <w:p w14:paraId="1174F08B" w14:textId="77777777" w:rsidR="00185C66" w:rsidRDefault="00185C66" w:rsidP="0085106D">
            <w:pPr>
              <w:pStyle w:val="Style"/>
              <w:ind w:right="175"/>
              <w:rPr>
                <w:rFonts w:ascii="Times New Roman" w:hAnsi="Times New Roman"/>
                <w:sz w:val="22"/>
                <w:szCs w:val="22"/>
              </w:rPr>
            </w:pPr>
            <w:r w:rsidRPr="00191DFC">
              <w:rPr>
                <w:rFonts w:ascii="Times New Roman" w:hAnsi="Times New Roman"/>
                <w:sz w:val="22"/>
                <w:szCs w:val="22"/>
              </w:rPr>
              <w:t>Téléphone</w:t>
            </w:r>
            <w:r>
              <w:rPr>
                <w:rFonts w:ascii="Times New Roman" w:hAnsi="Times New Roman"/>
                <w:sz w:val="22"/>
                <w:szCs w:val="22"/>
              </w:rPr>
              <w:t> :</w:t>
            </w:r>
          </w:p>
        </w:tc>
        <w:tc>
          <w:tcPr>
            <w:tcW w:w="6217" w:type="dxa"/>
            <w:shd w:val="clear" w:color="auto" w:fill="D9D9D9" w:themeFill="background1" w:themeFillShade="D9"/>
            <w:vAlign w:val="center"/>
          </w:tcPr>
          <w:p w14:paraId="4E3CB666" w14:textId="77777777" w:rsidR="00185C66" w:rsidRDefault="00185C66" w:rsidP="0085106D">
            <w:pPr>
              <w:pStyle w:val="Style"/>
              <w:ind w:right="175"/>
              <w:rPr>
                <w:rFonts w:ascii="Times New Roman" w:hAnsi="Times New Roman"/>
                <w:sz w:val="22"/>
                <w:szCs w:val="22"/>
              </w:rPr>
            </w:pPr>
          </w:p>
        </w:tc>
      </w:tr>
    </w:tbl>
    <w:p w14:paraId="3687A57D" w14:textId="17AFBF07" w:rsidR="00185C66" w:rsidRPr="008912C1" w:rsidRDefault="00185C66" w:rsidP="00185C66">
      <w:pPr>
        <w:tabs>
          <w:tab w:val="left" w:pos="0"/>
          <w:tab w:val="left" w:pos="426"/>
        </w:tabs>
        <w:suppressAutoHyphens/>
        <w:rPr>
          <w:rFonts w:eastAsia="Arial Unicode MS"/>
          <w:b/>
          <w:bCs/>
          <w:sz w:val="12"/>
          <w:szCs w:val="12"/>
          <w:shd w:val="clear" w:color="auto" w:fill="FFD320"/>
          <w:lang w:eastAsia="ar-SA"/>
        </w:rPr>
      </w:pPr>
    </w:p>
    <w:tbl>
      <w:tblPr>
        <w:tblpPr w:leftFromText="141" w:rightFromText="141" w:vertAnchor="text" w:horzAnchor="margin" w:tblpYSpec="top"/>
        <w:tblW w:w="1047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ayout w:type="fixed"/>
        <w:tblCellMar>
          <w:left w:w="70" w:type="dxa"/>
          <w:right w:w="70" w:type="dxa"/>
        </w:tblCellMar>
        <w:tblLook w:val="0000" w:firstRow="0" w:lastRow="0" w:firstColumn="0" w:lastColumn="0" w:noHBand="0" w:noVBand="0"/>
      </w:tblPr>
      <w:tblGrid>
        <w:gridCol w:w="3477"/>
        <w:gridCol w:w="6998"/>
      </w:tblGrid>
      <w:tr w:rsidR="00185C66" w:rsidRPr="002000FB" w14:paraId="36E7EC73" w14:textId="77777777" w:rsidTr="008912C1">
        <w:trPr>
          <w:trHeight w:val="556"/>
        </w:trPr>
        <w:tc>
          <w:tcPr>
            <w:tcW w:w="10475" w:type="dxa"/>
            <w:gridSpan w:val="2"/>
            <w:shd w:val="clear" w:color="auto" w:fill="auto"/>
            <w:vAlign w:val="center"/>
          </w:tcPr>
          <w:p w14:paraId="388D8F6B" w14:textId="2572682F" w:rsidR="008912C1" w:rsidRDefault="00E52994" w:rsidP="008912C1">
            <w:pPr>
              <w:tabs>
                <w:tab w:val="left" w:pos="0"/>
                <w:tab w:val="left" w:pos="7655"/>
              </w:tabs>
              <w:suppressAutoHyphens/>
              <w:snapToGrid w:val="0"/>
              <w:jc w:val="center"/>
              <w:rPr>
                <w:b/>
                <w:sz w:val="22"/>
                <w:szCs w:val="22"/>
              </w:rPr>
            </w:pPr>
            <w:r w:rsidRPr="00E52994">
              <w:rPr>
                <w:b/>
                <w:sz w:val="22"/>
                <w:szCs w:val="22"/>
              </w:rPr>
              <w:t xml:space="preserve">SITUATION DES </w:t>
            </w:r>
            <w:proofErr w:type="gramStart"/>
            <w:r w:rsidRPr="00E52994">
              <w:rPr>
                <w:b/>
                <w:sz w:val="22"/>
                <w:szCs w:val="22"/>
              </w:rPr>
              <w:t xml:space="preserve">COMPTES </w:t>
            </w:r>
            <w:r w:rsidR="0066689E" w:rsidRPr="00E52994">
              <w:rPr>
                <w:b/>
                <w:sz w:val="22"/>
                <w:szCs w:val="22"/>
              </w:rPr>
              <w:t xml:space="preserve"> </w:t>
            </w:r>
            <w:r w:rsidR="0066689E">
              <w:rPr>
                <w:b/>
                <w:sz w:val="22"/>
                <w:szCs w:val="22"/>
              </w:rPr>
              <w:t>au</w:t>
            </w:r>
            <w:proofErr w:type="gramEnd"/>
            <w:r w:rsidR="0066689E">
              <w:rPr>
                <w:b/>
                <w:sz w:val="22"/>
                <w:szCs w:val="22"/>
              </w:rPr>
              <w:t xml:space="preserve"> </w:t>
            </w:r>
            <w:r w:rsidR="0066689E" w:rsidRPr="00C74DA2">
              <w:rPr>
                <w:b/>
                <w:szCs w:val="22"/>
                <w:highlight w:val="lightGray"/>
              </w:rPr>
              <w:t>_____ /_____ / ____</w:t>
            </w:r>
          </w:p>
          <w:p w14:paraId="0CE48C52" w14:textId="35AA31E0" w:rsidR="00185C66" w:rsidRPr="007A40C7" w:rsidRDefault="0066689E" w:rsidP="008912C1">
            <w:pPr>
              <w:tabs>
                <w:tab w:val="left" w:pos="0"/>
                <w:tab w:val="left" w:pos="7655"/>
              </w:tabs>
              <w:suppressAutoHyphens/>
              <w:snapToGrid w:val="0"/>
              <w:jc w:val="center"/>
              <w:rPr>
                <w:b/>
                <w:sz w:val="22"/>
                <w:szCs w:val="22"/>
              </w:rPr>
            </w:pPr>
            <w:r w:rsidRPr="0066689E">
              <w:rPr>
                <w:b/>
                <w:i/>
                <w:color w:val="FF0000"/>
                <w:szCs w:val="22"/>
                <w:u w:val="single"/>
              </w:rPr>
              <w:t>Une copie de situation des comptes bancaires de votre association (extraits ou relevés de compte bancaire courant, d’épargne, livret et autres) à la date de clôture du dernier exercice approuvé par l’AG ;</w:t>
            </w:r>
          </w:p>
        </w:tc>
      </w:tr>
      <w:tr w:rsidR="00185C66" w:rsidRPr="002000FB" w14:paraId="0761498D" w14:textId="77777777" w:rsidTr="008912C1">
        <w:trPr>
          <w:trHeight w:val="340"/>
        </w:trPr>
        <w:tc>
          <w:tcPr>
            <w:tcW w:w="3477" w:type="dxa"/>
            <w:shd w:val="clear" w:color="auto" w:fill="auto"/>
            <w:vAlign w:val="center"/>
          </w:tcPr>
          <w:p w14:paraId="7A66B644" w14:textId="77777777" w:rsidR="00185C66" w:rsidRPr="00960F0E" w:rsidRDefault="00185C66" w:rsidP="008912C1">
            <w:pPr>
              <w:tabs>
                <w:tab w:val="left" w:pos="0"/>
                <w:tab w:val="left" w:pos="7655"/>
              </w:tabs>
              <w:suppressAutoHyphens/>
              <w:snapToGrid w:val="0"/>
              <w:jc w:val="center"/>
              <w:rPr>
                <w:lang w:eastAsia="ar-SA"/>
              </w:rPr>
            </w:pPr>
            <w:r w:rsidRPr="00960F0E">
              <w:rPr>
                <w:lang w:eastAsia="ar-SA"/>
              </w:rPr>
              <w:t>Caisse (espèces)</w:t>
            </w:r>
          </w:p>
        </w:tc>
        <w:tc>
          <w:tcPr>
            <w:tcW w:w="6998" w:type="dxa"/>
            <w:shd w:val="clear" w:color="auto" w:fill="D9D9D9" w:themeFill="background1" w:themeFillShade="D9"/>
            <w:vAlign w:val="center"/>
          </w:tcPr>
          <w:p w14:paraId="19CDCDEA" w14:textId="77777777" w:rsidR="00185C66" w:rsidRPr="00AC0E24" w:rsidRDefault="00185C66" w:rsidP="008912C1">
            <w:pPr>
              <w:tabs>
                <w:tab w:val="left" w:pos="0"/>
                <w:tab w:val="left" w:pos="7655"/>
              </w:tabs>
              <w:suppressAutoHyphens/>
              <w:rPr>
                <w:b/>
                <w:bCs/>
                <w:lang w:eastAsia="ar-SA"/>
              </w:rPr>
            </w:pPr>
          </w:p>
        </w:tc>
      </w:tr>
      <w:tr w:rsidR="00185C66" w:rsidRPr="002000FB" w14:paraId="7F1BD756" w14:textId="77777777" w:rsidTr="008912C1">
        <w:trPr>
          <w:trHeight w:val="340"/>
        </w:trPr>
        <w:tc>
          <w:tcPr>
            <w:tcW w:w="3477" w:type="dxa"/>
            <w:shd w:val="clear" w:color="auto" w:fill="auto"/>
            <w:vAlign w:val="center"/>
          </w:tcPr>
          <w:p w14:paraId="3A4F5AE6" w14:textId="0BA8A959" w:rsidR="00185C66" w:rsidRPr="00960F0E" w:rsidRDefault="00185C66" w:rsidP="008912C1">
            <w:pPr>
              <w:tabs>
                <w:tab w:val="left" w:pos="0"/>
                <w:tab w:val="left" w:pos="7655"/>
              </w:tabs>
              <w:suppressAutoHyphens/>
              <w:snapToGrid w:val="0"/>
              <w:jc w:val="center"/>
              <w:rPr>
                <w:lang w:eastAsia="ar-SA"/>
              </w:rPr>
            </w:pPr>
            <w:r w:rsidRPr="00960F0E">
              <w:rPr>
                <w:lang w:eastAsia="ar-SA"/>
              </w:rPr>
              <w:t>Compte</w:t>
            </w:r>
            <w:r w:rsidR="008912C1">
              <w:rPr>
                <w:lang w:eastAsia="ar-SA"/>
              </w:rPr>
              <w:t>(s)</w:t>
            </w:r>
            <w:r w:rsidRPr="00960F0E">
              <w:rPr>
                <w:lang w:eastAsia="ar-SA"/>
              </w:rPr>
              <w:t xml:space="preserve"> bancaire</w:t>
            </w:r>
            <w:r w:rsidR="008912C1">
              <w:rPr>
                <w:lang w:eastAsia="ar-SA"/>
              </w:rPr>
              <w:t xml:space="preserve"> (s)</w:t>
            </w:r>
          </w:p>
        </w:tc>
        <w:tc>
          <w:tcPr>
            <w:tcW w:w="6998" w:type="dxa"/>
            <w:shd w:val="clear" w:color="auto" w:fill="D9D9D9" w:themeFill="background1" w:themeFillShade="D9"/>
            <w:vAlign w:val="center"/>
          </w:tcPr>
          <w:p w14:paraId="034EBFAC" w14:textId="77777777" w:rsidR="00185C66" w:rsidRPr="00AC0E24" w:rsidRDefault="00185C66" w:rsidP="008912C1">
            <w:pPr>
              <w:tabs>
                <w:tab w:val="left" w:pos="0"/>
                <w:tab w:val="left" w:pos="7655"/>
              </w:tabs>
              <w:suppressAutoHyphens/>
              <w:rPr>
                <w:b/>
                <w:bCs/>
                <w:lang w:eastAsia="ar-SA"/>
              </w:rPr>
            </w:pPr>
          </w:p>
        </w:tc>
      </w:tr>
      <w:tr w:rsidR="00185C66" w:rsidRPr="002000FB" w14:paraId="733167B7" w14:textId="77777777" w:rsidTr="008912C1">
        <w:trPr>
          <w:trHeight w:val="340"/>
        </w:trPr>
        <w:tc>
          <w:tcPr>
            <w:tcW w:w="3477" w:type="dxa"/>
            <w:shd w:val="clear" w:color="auto" w:fill="auto"/>
            <w:vAlign w:val="center"/>
          </w:tcPr>
          <w:p w14:paraId="642EC103" w14:textId="13991357" w:rsidR="00185C66" w:rsidRPr="00960F0E" w:rsidRDefault="00185C66" w:rsidP="008912C1">
            <w:pPr>
              <w:tabs>
                <w:tab w:val="left" w:pos="0"/>
                <w:tab w:val="left" w:pos="7655"/>
              </w:tabs>
              <w:suppressAutoHyphens/>
              <w:snapToGrid w:val="0"/>
              <w:jc w:val="center"/>
              <w:rPr>
                <w:lang w:eastAsia="ar-SA"/>
              </w:rPr>
            </w:pPr>
            <w:r w:rsidRPr="00960F0E">
              <w:rPr>
                <w:lang w:eastAsia="ar-SA"/>
              </w:rPr>
              <w:t>Livret</w:t>
            </w:r>
            <w:r w:rsidR="008912C1">
              <w:rPr>
                <w:lang w:eastAsia="ar-SA"/>
              </w:rPr>
              <w:t xml:space="preserve"> (s)</w:t>
            </w:r>
            <w:r w:rsidRPr="00960F0E">
              <w:rPr>
                <w:lang w:eastAsia="ar-SA"/>
              </w:rPr>
              <w:t xml:space="preserve"> épargne</w:t>
            </w:r>
            <w:r w:rsidR="008912C1">
              <w:rPr>
                <w:lang w:eastAsia="ar-SA"/>
              </w:rPr>
              <w:t>(s)</w:t>
            </w:r>
          </w:p>
        </w:tc>
        <w:tc>
          <w:tcPr>
            <w:tcW w:w="6998" w:type="dxa"/>
            <w:shd w:val="clear" w:color="auto" w:fill="D9D9D9" w:themeFill="background1" w:themeFillShade="D9"/>
            <w:vAlign w:val="center"/>
          </w:tcPr>
          <w:p w14:paraId="1673CAA2" w14:textId="77777777" w:rsidR="00185C66" w:rsidRPr="00AC0E24" w:rsidRDefault="00185C66" w:rsidP="008912C1">
            <w:pPr>
              <w:tabs>
                <w:tab w:val="left" w:pos="0"/>
                <w:tab w:val="left" w:pos="7655"/>
              </w:tabs>
              <w:suppressAutoHyphens/>
              <w:rPr>
                <w:b/>
                <w:bCs/>
                <w:lang w:eastAsia="ar-SA"/>
              </w:rPr>
            </w:pPr>
          </w:p>
        </w:tc>
      </w:tr>
      <w:tr w:rsidR="00185C66" w:rsidRPr="002000FB" w14:paraId="4895DE6C" w14:textId="77777777" w:rsidTr="008912C1">
        <w:trPr>
          <w:trHeight w:val="340"/>
        </w:trPr>
        <w:tc>
          <w:tcPr>
            <w:tcW w:w="3477" w:type="dxa"/>
            <w:shd w:val="clear" w:color="auto" w:fill="auto"/>
            <w:vAlign w:val="center"/>
          </w:tcPr>
          <w:p w14:paraId="68532F24" w14:textId="5ABF7381" w:rsidR="00185C66" w:rsidRPr="00960F0E" w:rsidRDefault="008912C1" w:rsidP="008912C1">
            <w:pPr>
              <w:tabs>
                <w:tab w:val="left" w:pos="0"/>
                <w:tab w:val="left" w:pos="7655"/>
              </w:tabs>
              <w:suppressAutoHyphens/>
              <w:snapToGrid w:val="0"/>
              <w:jc w:val="center"/>
              <w:rPr>
                <w:lang w:eastAsia="ar-SA"/>
              </w:rPr>
            </w:pPr>
            <w:r>
              <w:rPr>
                <w:lang w:eastAsia="ar-SA"/>
              </w:rPr>
              <w:t>Autres placements</w:t>
            </w:r>
          </w:p>
        </w:tc>
        <w:tc>
          <w:tcPr>
            <w:tcW w:w="6998" w:type="dxa"/>
            <w:shd w:val="clear" w:color="auto" w:fill="D9D9D9" w:themeFill="background1" w:themeFillShade="D9"/>
            <w:vAlign w:val="center"/>
          </w:tcPr>
          <w:p w14:paraId="0FE112AB" w14:textId="77777777" w:rsidR="00185C66" w:rsidRPr="00AC0E24" w:rsidRDefault="00185C66" w:rsidP="008912C1">
            <w:pPr>
              <w:tabs>
                <w:tab w:val="left" w:pos="0"/>
                <w:tab w:val="left" w:pos="7655"/>
              </w:tabs>
              <w:suppressAutoHyphens/>
              <w:jc w:val="center"/>
              <w:rPr>
                <w:b/>
                <w:bCs/>
                <w:lang w:eastAsia="ar-SA"/>
              </w:rPr>
            </w:pPr>
          </w:p>
        </w:tc>
      </w:tr>
      <w:tr w:rsidR="00185C66" w:rsidRPr="002000FB" w14:paraId="4F6008AB" w14:textId="77777777" w:rsidTr="008912C1">
        <w:trPr>
          <w:trHeight w:val="340"/>
        </w:trPr>
        <w:tc>
          <w:tcPr>
            <w:tcW w:w="3477" w:type="dxa"/>
            <w:shd w:val="clear" w:color="auto" w:fill="auto"/>
            <w:vAlign w:val="center"/>
          </w:tcPr>
          <w:p w14:paraId="3882A6D5" w14:textId="77777777" w:rsidR="00185C66" w:rsidRPr="00960F0E" w:rsidRDefault="00185C66" w:rsidP="008912C1">
            <w:pPr>
              <w:tabs>
                <w:tab w:val="left" w:pos="0"/>
                <w:tab w:val="left" w:pos="7655"/>
              </w:tabs>
              <w:suppressAutoHyphens/>
              <w:snapToGrid w:val="0"/>
              <w:jc w:val="center"/>
              <w:rPr>
                <w:lang w:eastAsia="ar-SA"/>
              </w:rPr>
            </w:pPr>
            <w:r w:rsidRPr="00960F0E">
              <w:rPr>
                <w:lang w:eastAsia="ar-SA"/>
              </w:rPr>
              <w:t>Autre</w:t>
            </w:r>
          </w:p>
        </w:tc>
        <w:tc>
          <w:tcPr>
            <w:tcW w:w="6998" w:type="dxa"/>
            <w:shd w:val="clear" w:color="auto" w:fill="D9D9D9" w:themeFill="background1" w:themeFillShade="D9"/>
            <w:vAlign w:val="center"/>
          </w:tcPr>
          <w:p w14:paraId="4B9C89D2" w14:textId="77777777" w:rsidR="00185C66" w:rsidRPr="00AC0E24" w:rsidRDefault="00185C66" w:rsidP="008912C1">
            <w:pPr>
              <w:tabs>
                <w:tab w:val="left" w:pos="0"/>
                <w:tab w:val="left" w:pos="7655"/>
              </w:tabs>
              <w:suppressAutoHyphens/>
              <w:rPr>
                <w:b/>
                <w:bCs/>
                <w:lang w:eastAsia="ar-SA"/>
              </w:rPr>
            </w:pPr>
          </w:p>
        </w:tc>
      </w:tr>
      <w:tr w:rsidR="00185C66" w:rsidRPr="002000FB" w14:paraId="14CA001D" w14:textId="77777777" w:rsidTr="008912C1">
        <w:trPr>
          <w:trHeight w:val="340"/>
        </w:trPr>
        <w:tc>
          <w:tcPr>
            <w:tcW w:w="3477" w:type="dxa"/>
            <w:shd w:val="clear" w:color="auto" w:fill="auto"/>
            <w:vAlign w:val="center"/>
          </w:tcPr>
          <w:p w14:paraId="3239579F" w14:textId="77777777" w:rsidR="00185C66" w:rsidRPr="00AC0E24" w:rsidRDefault="00185C66" w:rsidP="008912C1">
            <w:pPr>
              <w:tabs>
                <w:tab w:val="left" w:pos="0"/>
                <w:tab w:val="left" w:pos="7655"/>
              </w:tabs>
              <w:suppressAutoHyphens/>
              <w:snapToGrid w:val="0"/>
              <w:jc w:val="center"/>
              <w:rPr>
                <w:b/>
                <w:bCs/>
                <w:lang w:eastAsia="ar-SA"/>
              </w:rPr>
            </w:pPr>
            <w:r w:rsidRPr="00AC0E24">
              <w:rPr>
                <w:b/>
                <w:bCs/>
                <w:lang w:eastAsia="ar-SA"/>
              </w:rPr>
              <w:t>TOTAL</w:t>
            </w:r>
          </w:p>
        </w:tc>
        <w:tc>
          <w:tcPr>
            <w:tcW w:w="6998" w:type="dxa"/>
            <w:shd w:val="clear" w:color="auto" w:fill="D9D9D9" w:themeFill="background1" w:themeFillShade="D9"/>
            <w:vAlign w:val="center"/>
          </w:tcPr>
          <w:p w14:paraId="5CE33DE2" w14:textId="77777777" w:rsidR="00185C66" w:rsidRPr="00AC0E24" w:rsidRDefault="00185C66" w:rsidP="008912C1">
            <w:pPr>
              <w:tabs>
                <w:tab w:val="left" w:pos="0"/>
                <w:tab w:val="left" w:pos="7655"/>
              </w:tabs>
              <w:suppressAutoHyphens/>
              <w:snapToGrid w:val="0"/>
              <w:rPr>
                <w:lang w:eastAsia="ar-SA"/>
              </w:rPr>
            </w:pPr>
          </w:p>
        </w:tc>
      </w:tr>
    </w:tbl>
    <w:tbl>
      <w:tblPr>
        <w:tblStyle w:val="Grilledutableau"/>
        <w:tblW w:w="10475"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10475"/>
      </w:tblGrid>
      <w:tr w:rsidR="00CF63B2" w:rsidRPr="002000FB" w14:paraId="634FC329" w14:textId="77777777" w:rsidTr="00DD6AA1">
        <w:trPr>
          <w:trHeight w:val="340"/>
        </w:trPr>
        <w:tc>
          <w:tcPr>
            <w:tcW w:w="10475" w:type="dxa"/>
            <w:shd w:val="clear" w:color="auto" w:fill="auto"/>
            <w:vAlign w:val="center"/>
          </w:tcPr>
          <w:p w14:paraId="736E235E" w14:textId="574F9229" w:rsidR="00CF63B2" w:rsidRDefault="00CF63B2" w:rsidP="00CF63B2">
            <w:pPr>
              <w:jc w:val="center"/>
              <w:rPr>
                <w:b/>
                <w:sz w:val="22"/>
                <w:szCs w:val="22"/>
              </w:rPr>
            </w:pPr>
            <w:r w:rsidRPr="00CF63B2">
              <w:rPr>
                <w:b/>
                <w:sz w:val="22"/>
                <w:szCs w:val="22"/>
              </w:rPr>
              <w:t>AIDES EN NATURE ACCORDEES PAR LA VILLE</w:t>
            </w:r>
          </w:p>
        </w:tc>
      </w:tr>
      <w:tr w:rsidR="00185C66" w:rsidRPr="002000FB" w14:paraId="653D4A7C" w14:textId="77777777" w:rsidTr="00880ACB">
        <w:trPr>
          <w:trHeight w:val="2381"/>
        </w:trPr>
        <w:tc>
          <w:tcPr>
            <w:tcW w:w="10475" w:type="dxa"/>
            <w:vAlign w:val="center"/>
          </w:tcPr>
          <w:p w14:paraId="7DCD2016" w14:textId="4154EBD2" w:rsidR="006E3AE8" w:rsidRPr="00CF63B2" w:rsidRDefault="006E3AE8" w:rsidP="00C04052">
            <w:pPr>
              <w:autoSpaceDE w:val="0"/>
              <w:autoSpaceDN w:val="0"/>
              <w:adjustRightInd w:val="0"/>
              <w:rPr>
                <w:sz w:val="12"/>
                <w:szCs w:val="12"/>
              </w:rPr>
            </w:pPr>
            <w:r>
              <w:rPr>
                <w:b/>
                <w:sz w:val="22"/>
                <w:szCs w:val="22"/>
              </w:rPr>
              <w:t>LOCAUX</w:t>
            </w:r>
            <w:r w:rsidRPr="00AC0E24">
              <w:rPr>
                <w:b/>
                <w:sz w:val="22"/>
                <w:szCs w:val="22"/>
              </w:rPr>
              <w:t xml:space="preserve"> UTILISES POUR L’ACTIVITE</w:t>
            </w:r>
          </w:p>
          <w:p w14:paraId="71E7ACA1" w14:textId="77777777" w:rsidR="006E3AE8" w:rsidRPr="006E3AE8" w:rsidRDefault="006E3AE8" w:rsidP="00C04052">
            <w:pPr>
              <w:autoSpaceDE w:val="0"/>
              <w:autoSpaceDN w:val="0"/>
              <w:adjustRightInd w:val="0"/>
              <w:rPr>
                <w:sz w:val="12"/>
                <w:szCs w:val="12"/>
              </w:rPr>
            </w:pPr>
          </w:p>
          <w:p w14:paraId="15DBC0ED" w14:textId="522F02CC" w:rsidR="00C04052" w:rsidRDefault="00C04052" w:rsidP="00C04052">
            <w:pPr>
              <w:autoSpaceDE w:val="0"/>
              <w:autoSpaceDN w:val="0"/>
              <w:adjustRightInd w:val="0"/>
              <w:rPr>
                <w:sz w:val="22"/>
                <w:szCs w:val="22"/>
              </w:rPr>
            </w:pPr>
            <w:r w:rsidRPr="001E0422">
              <w:rPr>
                <w:sz w:val="22"/>
                <w:szCs w:val="22"/>
              </w:rPr>
              <w:t xml:space="preserve">Occupez-vous un local pour votre activité de manière permanente ? </w:t>
            </w:r>
          </w:p>
          <w:p w14:paraId="708B28DE" w14:textId="77777777" w:rsidR="00CF63B2" w:rsidRPr="001E0422" w:rsidRDefault="00CF63B2" w:rsidP="00C04052">
            <w:pPr>
              <w:autoSpaceDE w:val="0"/>
              <w:autoSpaceDN w:val="0"/>
              <w:adjustRightInd w:val="0"/>
              <w:rPr>
                <w:sz w:val="12"/>
                <w:szCs w:val="12"/>
              </w:rPr>
            </w:pPr>
          </w:p>
          <w:p w14:paraId="11AF0F2C" w14:textId="731D8C95" w:rsidR="00CF63B2" w:rsidRPr="00CF63B2" w:rsidRDefault="00CF63B2" w:rsidP="00C04052">
            <w:pPr>
              <w:autoSpaceDE w:val="0"/>
              <w:autoSpaceDN w:val="0"/>
              <w:adjustRightInd w:val="0"/>
              <w:rPr>
                <w:sz w:val="22"/>
                <w:szCs w:val="22"/>
              </w:rPr>
            </w:pPr>
            <w:r w:rsidRPr="00CF63B2">
              <w:rPr>
                <w:color w:val="FF0000"/>
              </w:rPr>
              <w:tab/>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sidRPr="00AC0E24">
              <w:rPr>
                <w:szCs w:val="22"/>
              </w:rPr>
              <w:t>oui</w:t>
            </w:r>
            <w:proofErr w:type="gramEnd"/>
            <w:r w:rsidRPr="00AC0E24">
              <w:rPr>
                <w:szCs w:val="22"/>
              </w:rPr>
              <w:t xml:space="preserve">  </w:t>
            </w:r>
            <w:r>
              <w:rPr>
                <w:szCs w:val="22"/>
              </w:rPr>
              <w:t xml:space="preserve">            </w:t>
            </w:r>
            <w:r w:rsidRPr="00AC0E24">
              <w:rPr>
                <w:szCs w:val="22"/>
              </w:rPr>
              <w:t xml:space="preserv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non</w:t>
            </w:r>
            <w:r w:rsidRPr="001E0422">
              <w:rPr>
                <w:sz w:val="22"/>
                <w:szCs w:val="22"/>
              </w:rPr>
              <w:t xml:space="preserve"> </w:t>
            </w:r>
            <w:r>
              <w:rPr>
                <w:sz w:val="22"/>
                <w:szCs w:val="22"/>
              </w:rPr>
              <w:t xml:space="preserve">            </w:t>
            </w:r>
            <w:r w:rsidR="00C04052" w:rsidRPr="001E0422">
              <w:rPr>
                <w:sz w:val="22"/>
                <w:szCs w:val="22"/>
              </w:rPr>
              <w:t>Si oui, merci de préciser l’adresse : _______________________________</w:t>
            </w:r>
          </w:p>
          <w:p w14:paraId="580ACBD6" w14:textId="77777777" w:rsidR="00CF63B2" w:rsidRPr="00CF63B2" w:rsidRDefault="00CF63B2" w:rsidP="00C04052">
            <w:pPr>
              <w:autoSpaceDE w:val="0"/>
              <w:autoSpaceDN w:val="0"/>
              <w:adjustRightInd w:val="0"/>
              <w:rPr>
                <w:sz w:val="12"/>
                <w:szCs w:val="12"/>
              </w:rPr>
            </w:pPr>
          </w:p>
          <w:p w14:paraId="41BAED02" w14:textId="4FA7162E" w:rsidR="00C04052" w:rsidRPr="001E0422" w:rsidRDefault="00C04052" w:rsidP="00C04052">
            <w:pPr>
              <w:autoSpaceDE w:val="0"/>
              <w:autoSpaceDN w:val="0"/>
              <w:adjustRightInd w:val="0"/>
              <w:rPr>
                <w:sz w:val="22"/>
                <w:szCs w:val="22"/>
              </w:rPr>
            </w:pPr>
            <w:r w:rsidRPr="001E0422">
              <w:rPr>
                <w:sz w:val="22"/>
                <w:szCs w:val="22"/>
              </w:rPr>
              <w:t xml:space="preserve">Conditions d’occupation du local : </w:t>
            </w:r>
          </w:p>
          <w:p w14:paraId="3B23359A" w14:textId="2B8334FF" w:rsidR="00C04052" w:rsidRPr="001E0422" w:rsidRDefault="00CF63B2" w:rsidP="00C04052">
            <w:pPr>
              <w:autoSpaceDE w:val="0"/>
              <w:autoSpaceDN w:val="0"/>
              <w:adjustRightInd w:val="0"/>
              <w:rPr>
                <w:sz w:val="22"/>
                <w:szCs w:val="22"/>
              </w:rPr>
            </w:pPr>
            <w:r>
              <w:rPr>
                <w:sz w:val="22"/>
                <w:szCs w:val="22"/>
              </w:rPr>
              <w:tab/>
            </w:r>
            <w:r w:rsidR="00C04052" w:rsidRPr="001E0422">
              <w:rPr>
                <w:sz w:val="22"/>
                <w:szCs w:val="22"/>
              </w:rPr>
              <w:t> mise à disposition à titre gratuit – Par quelle collectivité</w:t>
            </w:r>
            <w:r w:rsidRPr="001E0422">
              <w:rPr>
                <w:sz w:val="22"/>
                <w:szCs w:val="22"/>
              </w:rPr>
              <w:t xml:space="preserve"> ? _</w:t>
            </w:r>
            <w:r w:rsidR="00C04052" w:rsidRPr="001E0422">
              <w:rPr>
                <w:sz w:val="22"/>
                <w:szCs w:val="22"/>
              </w:rPr>
              <w:t xml:space="preserve">_________________________________ </w:t>
            </w:r>
          </w:p>
          <w:p w14:paraId="50CC208C" w14:textId="313AA483" w:rsidR="00C04052" w:rsidRPr="001E0422" w:rsidRDefault="00CF63B2" w:rsidP="00C04052">
            <w:pPr>
              <w:autoSpaceDE w:val="0"/>
              <w:autoSpaceDN w:val="0"/>
              <w:adjustRightInd w:val="0"/>
              <w:rPr>
                <w:sz w:val="22"/>
                <w:szCs w:val="22"/>
              </w:rPr>
            </w:pPr>
            <w:r>
              <w:rPr>
                <w:sz w:val="22"/>
                <w:szCs w:val="22"/>
              </w:rPr>
              <w:tab/>
            </w:r>
            <w:r w:rsidR="00C04052" w:rsidRPr="001E0422">
              <w:rPr>
                <w:sz w:val="22"/>
                <w:szCs w:val="22"/>
              </w:rPr>
              <w:t xml:space="preserve"> vous êtes propriétaire </w:t>
            </w:r>
          </w:p>
          <w:p w14:paraId="64C7EF89" w14:textId="2575BA52" w:rsidR="00185C66" w:rsidRPr="00AC0E24" w:rsidRDefault="00CF63B2" w:rsidP="0085106D">
            <w:pPr>
              <w:rPr>
                <w:sz w:val="22"/>
                <w:szCs w:val="22"/>
              </w:rPr>
            </w:pPr>
            <w:r>
              <w:rPr>
                <w:sz w:val="22"/>
                <w:szCs w:val="22"/>
              </w:rPr>
              <w:tab/>
            </w:r>
            <w:r w:rsidR="00C04052" w:rsidRPr="001E0422">
              <w:rPr>
                <w:sz w:val="22"/>
                <w:szCs w:val="22"/>
              </w:rPr>
              <w:t xml:space="preserve"> vous louez à titre onéreux </w:t>
            </w:r>
            <w:r>
              <w:rPr>
                <w:sz w:val="22"/>
                <w:szCs w:val="22"/>
              </w:rPr>
              <w:t xml:space="preserve">- </w:t>
            </w:r>
            <w:r w:rsidRPr="00AC0E24">
              <w:rPr>
                <w:sz w:val="22"/>
                <w:szCs w:val="22"/>
              </w:rPr>
              <w:t xml:space="preserve">montant du loyer : </w:t>
            </w:r>
            <w:r w:rsidRPr="001E0422">
              <w:rPr>
                <w:sz w:val="22"/>
                <w:szCs w:val="22"/>
              </w:rPr>
              <w:t>__________________________________</w:t>
            </w:r>
          </w:p>
        </w:tc>
      </w:tr>
    </w:tbl>
    <w:tbl>
      <w:tblPr>
        <w:tblW w:w="10480" w:type="dxa"/>
        <w:tblInd w:w="-5" w:type="dxa"/>
        <w:tblLayout w:type="fixed"/>
        <w:tblCellMar>
          <w:top w:w="55" w:type="dxa"/>
          <w:left w:w="55" w:type="dxa"/>
          <w:bottom w:w="55" w:type="dxa"/>
          <w:right w:w="55" w:type="dxa"/>
        </w:tblCellMar>
        <w:tblLook w:val="0000" w:firstRow="0" w:lastRow="0" w:firstColumn="0" w:lastColumn="0" w:noHBand="0" w:noVBand="0"/>
      </w:tblPr>
      <w:tblGrid>
        <w:gridCol w:w="3499"/>
        <w:gridCol w:w="3439"/>
        <w:gridCol w:w="3542"/>
      </w:tblGrid>
      <w:tr w:rsidR="00185C66" w:rsidRPr="002000FB" w14:paraId="1DC30400" w14:textId="77777777" w:rsidTr="008912C1">
        <w:trPr>
          <w:trHeight w:val="113"/>
        </w:trPr>
        <w:tc>
          <w:tcPr>
            <w:tcW w:w="10480" w:type="dxa"/>
            <w:gridSpan w:val="3"/>
            <w:tcBorders>
              <w:left w:val="single" w:sz="12" w:space="0" w:color="4472C4" w:themeColor="accent5"/>
              <w:bottom w:val="single" w:sz="12" w:space="0" w:color="4472C4" w:themeColor="accent5"/>
              <w:right w:val="single" w:sz="12" w:space="0" w:color="4472C4" w:themeColor="accent5"/>
            </w:tcBorders>
            <w:shd w:val="clear" w:color="auto" w:fill="FFFFCC"/>
          </w:tcPr>
          <w:p w14:paraId="2A01AFD3" w14:textId="04EC55B7" w:rsidR="00185C66" w:rsidRPr="008912C1" w:rsidRDefault="008912C1" w:rsidP="0085106D">
            <w:pPr>
              <w:pStyle w:val="Contenudetableau"/>
              <w:jc w:val="center"/>
              <w:rPr>
                <w:b/>
                <w:bCs/>
                <w:i/>
                <w:sz w:val="20"/>
                <w:szCs w:val="20"/>
              </w:rPr>
            </w:pPr>
            <w:r w:rsidRPr="008912C1">
              <w:rPr>
                <w:b/>
                <w:bCs/>
                <w:sz w:val="20"/>
                <w:szCs w:val="20"/>
              </w:rPr>
              <w:t>LES AVANTAGES EN NATURE</w:t>
            </w:r>
            <w:r w:rsidRPr="008912C1">
              <w:rPr>
                <w:b/>
                <w:i/>
                <w:sz w:val="20"/>
                <w:szCs w:val="20"/>
              </w:rPr>
              <w:t xml:space="preserve"> </w:t>
            </w:r>
            <w:r w:rsidRPr="0066689E">
              <w:rPr>
                <w:b/>
                <w:i/>
                <w:color w:val="FF0000"/>
                <w:sz w:val="20"/>
                <w:szCs w:val="20"/>
              </w:rPr>
              <w:t>(</w:t>
            </w:r>
            <w:r w:rsidR="00185C66" w:rsidRPr="0066689E">
              <w:rPr>
                <w:b/>
                <w:i/>
                <w:color w:val="FF0000"/>
                <w:sz w:val="20"/>
                <w:szCs w:val="20"/>
              </w:rPr>
              <w:t>Cadre réservé à la Ville</w:t>
            </w:r>
            <w:r w:rsidRPr="0066689E">
              <w:rPr>
                <w:b/>
                <w:i/>
                <w:color w:val="FF0000"/>
                <w:sz w:val="20"/>
                <w:szCs w:val="20"/>
              </w:rPr>
              <w:t>)</w:t>
            </w:r>
          </w:p>
        </w:tc>
      </w:tr>
      <w:tr w:rsidR="00185C66" w:rsidRPr="002000FB" w14:paraId="5990781A" w14:textId="77777777" w:rsidTr="008912C1">
        <w:trPr>
          <w:trHeight w:val="20"/>
        </w:trPr>
        <w:tc>
          <w:tcPr>
            <w:tcW w:w="349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630190C8" w14:textId="77777777" w:rsidR="00185C66" w:rsidRPr="008912C1" w:rsidRDefault="00185C66" w:rsidP="008912C1">
            <w:pPr>
              <w:pStyle w:val="Contenudetableau"/>
              <w:rPr>
                <w:sz w:val="20"/>
                <w:szCs w:val="20"/>
              </w:rPr>
            </w:pPr>
          </w:p>
        </w:tc>
        <w:tc>
          <w:tcPr>
            <w:tcW w:w="343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4E1C41AA" w14:textId="77777777" w:rsidR="00185C66" w:rsidRPr="008912C1" w:rsidRDefault="00185C66" w:rsidP="008912C1">
            <w:pPr>
              <w:pStyle w:val="Contenudetableau"/>
              <w:jc w:val="center"/>
              <w:rPr>
                <w:sz w:val="20"/>
                <w:szCs w:val="20"/>
              </w:rPr>
            </w:pPr>
            <w:r w:rsidRPr="008912C1">
              <w:rPr>
                <w:sz w:val="20"/>
                <w:szCs w:val="20"/>
              </w:rPr>
              <w:t xml:space="preserve">Valorisation </w:t>
            </w:r>
          </w:p>
        </w:tc>
        <w:tc>
          <w:tcPr>
            <w:tcW w:w="3542" w:type="dxa"/>
            <w:vMerge w:val="restart"/>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23323D10" w14:textId="6C04BD3C" w:rsidR="00185C66" w:rsidRPr="008912C1" w:rsidRDefault="00185C66" w:rsidP="008912C1">
            <w:pPr>
              <w:pStyle w:val="Contenudetableau"/>
              <w:rPr>
                <w:sz w:val="16"/>
                <w:szCs w:val="16"/>
              </w:rPr>
            </w:pPr>
            <w:r w:rsidRPr="008912C1">
              <w:rPr>
                <w:sz w:val="16"/>
                <w:szCs w:val="16"/>
              </w:rPr>
              <w:t>□ association concernée par l'application du règlement (CE) n° 1998/2006 de la Commission du 15 décembre 2006, concernant l'application des articles 87 et 88 du traité aux aides de minimis (aides directes et valorisations inférieures à 200 000 € sur 3 ans).</w:t>
            </w:r>
          </w:p>
        </w:tc>
      </w:tr>
      <w:tr w:rsidR="00185C66" w:rsidRPr="002000FB" w14:paraId="4A4CD70D" w14:textId="77777777" w:rsidTr="008912C1">
        <w:trPr>
          <w:trHeight w:val="20"/>
        </w:trPr>
        <w:tc>
          <w:tcPr>
            <w:tcW w:w="349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165C746F" w14:textId="77777777" w:rsidR="00185C66" w:rsidRPr="008912C1" w:rsidRDefault="00185C66" w:rsidP="008912C1">
            <w:pPr>
              <w:pStyle w:val="Contenudetableau"/>
              <w:rPr>
                <w:sz w:val="18"/>
                <w:szCs w:val="20"/>
              </w:rPr>
            </w:pPr>
            <w:r w:rsidRPr="008912C1">
              <w:rPr>
                <w:sz w:val="18"/>
                <w:szCs w:val="20"/>
              </w:rPr>
              <w:t>Prestations et transports</w:t>
            </w:r>
          </w:p>
        </w:tc>
        <w:tc>
          <w:tcPr>
            <w:tcW w:w="343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73EB8AE1" w14:textId="77777777" w:rsidR="00185C66" w:rsidRPr="008912C1" w:rsidRDefault="00185C66" w:rsidP="008912C1">
            <w:pPr>
              <w:pStyle w:val="Contenudetableau"/>
              <w:rPr>
                <w:sz w:val="20"/>
                <w:szCs w:val="20"/>
              </w:rPr>
            </w:pPr>
          </w:p>
        </w:tc>
        <w:tc>
          <w:tcPr>
            <w:tcW w:w="3542" w:type="dxa"/>
            <w:vMerge/>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2E3BE1A9" w14:textId="77777777" w:rsidR="00185C66" w:rsidRPr="00AC0E24" w:rsidRDefault="00185C66" w:rsidP="0085106D"/>
        </w:tc>
      </w:tr>
      <w:tr w:rsidR="00185C66" w:rsidRPr="002000FB" w14:paraId="20065AB9" w14:textId="77777777" w:rsidTr="008912C1">
        <w:trPr>
          <w:trHeight w:val="20"/>
        </w:trPr>
        <w:tc>
          <w:tcPr>
            <w:tcW w:w="349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00E2F295" w14:textId="77777777" w:rsidR="00185C66" w:rsidRPr="008912C1" w:rsidRDefault="00185C66" w:rsidP="008912C1">
            <w:pPr>
              <w:pStyle w:val="Contenudetableau"/>
              <w:rPr>
                <w:sz w:val="18"/>
                <w:szCs w:val="20"/>
              </w:rPr>
            </w:pPr>
            <w:r w:rsidRPr="008912C1">
              <w:rPr>
                <w:sz w:val="18"/>
                <w:szCs w:val="20"/>
              </w:rPr>
              <w:t>Locations</w:t>
            </w:r>
          </w:p>
        </w:tc>
        <w:tc>
          <w:tcPr>
            <w:tcW w:w="343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1D80DDFA" w14:textId="77777777" w:rsidR="00185C66" w:rsidRPr="008912C1" w:rsidRDefault="00185C66" w:rsidP="008912C1">
            <w:pPr>
              <w:pStyle w:val="Contenudetableau"/>
              <w:rPr>
                <w:sz w:val="20"/>
                <w:szCs w:val="20"/>
              </w:rPr>
            </w:pPr>
          </w:p>
        </w:tc>
        <w:tc>
          <w:tcPr>
            <w:tcW w:w="3542" w:type="dxa"/>
            <w:vMerge/>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73D07ADD" w14:textId="77777777" w:rsidR="00185C66" w:rsidRPr="00AC0E24" w:rsidRDefault="00185C66" w:rsidP="0085106D"/>
        </w:tc>
      </w:tr>
      <w:tr w:rsidR="00185C66" w:rsidRPr="002000FB" w14:paraId="22668370" w14:textId="77777777" w:rsidTr="008912C1">
        <w:trPr>
          <w:trHeight w:val="20"/>
        </w:trPr>
        <w:tc>
          <w:tcPr>
            <w:tcW w:w="349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2ED332C4" w14:textId="77777777" w:rsidR="00185C66" w:rsidRPr="008912C1" w:rsidRDefault="00185C66" w:rsidP="008912C1">
            <w:pPr>
              <w:pStyle w:val="Contenudetableau"/>
              <w:rPr>
                <w:sz w:val="18"/>
                <w:szCs w:val="20"/>
              </w:rPr>
            </w:pPr>
            <w:r w:rsidRPr="008912C1">
              <w:rPr>
                <w:sz w:val="18"/>
                <w:szCs w:val="20"/>
              </w:rPr>
              <w:t>Mise à disposition de locaux</w:t>
            </w:r>
          </w:p>
        </w:tc>
        <w:tc>
          <w:tcPr>
            <w:tcW w:w="343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774F4E95" w14:textId="77777777" w:rsidR="00185C66" w:rsidRPr="008912C1" w:rsidRDefault="00185C66" w:rsidP="008912C1">
            <w:pPr>
              <w:pStyle w:val="Contenudetableau"/>
              <w:rPr>
                <w:sz w:val="20"/>
                <w:szCs w:val="20"/>
              </w:rPr>
            </w:pPr>
          </w:p>
        </w:tc>
        <w:tc>
          <w:tcPr>
            <w:tcW w:w="3542" w:type="dxa"/>
            <w:vMerge/>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3886B1FA" w14:textId="77777777" w:rsidR="00185C66" w:rsidRPr="00AC0E24" w:rsidRDefault="00185C66" w:rsidP="0085106D"/>
        </w:tc>
      </w:tr>
      <w:tr w:rsidR="00185C66" w:rsidRPr="002000FB" w14:paraId="51439185" w14:textId="77777777" w:rsidTr="008912C1">
        <w:trPr>
          <w:trHeight w:val="20"/>
        </w:trPr>
        <w:tc>
          <w:tcPr>
            <w:tcW w:w="349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51CD1B54" w14:textId="77777777" w:rsidR="00185C66" w:rsidRPr="008912C1" w:rsidRDefault="00185C66" w:rsidP="008912C1">
            <w:pPr>
              <w:pStyle w:val="Contenudetableau"/>
              <w:rPr>
                <w:sz w:val="18"/>
                <w:szCs w:val="20"/>
              </w:rPr>
            </w:pPr>
            <w:r w:rsidRPr="008912C1">
              <w:rPr>
                <w:sz w:val="18"/>
                <w:szCs w:val="20"/>
              </w:rPr>
              <w:t>Fluides</w:t>
            </w:r>
          </w:p>
        </w:tc>
        <w:tc>
          <w:tcPr>
            <w:tcW w:w="343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449E55D5" w14:textId="77777777" w:rsidR="00185C66" w:rsidRPr="008912C1" w:rsidRDefault="00185C66" w:rsidP="008912C1">
            <w:pPr>
              <w:pStyle w:val="Contenudetableau"/>
              <w:rPr>
                <w:sz w:val="20"/>
                <w:szCs w:val="20"/>
              </w:rPr>
            </w:pPr>
          </w:p>
        </w:tc>
        <w:tc>
          <w:tcPr>
            <w:tcW w:w="3542" w:type="dxa"/>
            <w:vMerge/>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094FB0F0" w14:textId="77777777" w:rsidR="00185C66" w:rsidRPr="00AC0E24" w:rsidRDefault="00185C66" w:rsidP="0085106D"/>
        </w:tc>
      </w:tr>
      <w:tr w:rsidR="00185C66" w:rsidRPr="002000FB" w14:paraId="1D595679" w14:textId="77777777" w:rsidTr="008912C1">
        <w:trPr>
          <w:trHeight w:val="20"/>
        </w:trPr>
        <w:tc>
          <w:tcPr>
            <w:tcW w:w="349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28328D36" w14:textId="77777777" w:rsidR="00185C66" w:rsidRPr="008912C1" w:rsidRDefault="00185C66" w:rsidP="008912C1">
            <w:pPr>
              <w:pStyle w:val="Contenudetableau"/>
              <w:rPr>
                <w:sz w:val="18"/>
                <w:szCs w:val="20"/>
              </w:rPr>
            </w:pPr>
            <w:r w:rsidRPr="008912C1">
              <w:rPr>
                <w:sz w:val="18"/>
                <w:szCs w:val="20"/>
              </w:rPr>
              <w:t xml:space="preserve">Mise à disposition de personnel </w:t>
            </w:r>
          </w:p>
        </w:tc>
        <w:tc>
          <w:tcPr>
            <w:tcW w:w="343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366007B1" w14:textId="77777777" w:rsidR="00185C66" w:rsidRPr="008912C1" w:rsidRDefault="00185C66" w:rsidP="008912C1">
            <w:pPr>
              <w:pStyle w:val="Contenudetableau"/>
              <w:rPr>
                <w:sz w:val="20"/>
                <w:szCs w:val="20"/>
              </w:rPr>
            </w:pPr>
          </w:p>
        </w:tc>
        <w:tc>
          <w:tcPr>
            <w:tcW w:w="3542" w:type="dxa"/>
            <w:vMerge/>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FFCC"/>
          </w:tcPr>
          <w:p w14:paraId="1D13D82F" w14:textId="77777777" w:rsidR="00185C66" w:rsidRPr="00AC0E24" w:rsidRDefault="00185C66" w:rsidP="0085106D"/>
        </w:tc>
      </w:tr>
    </w:tbl>
    <w:p w14:paraId="28767C59" w14:textId="77777777" w:rsidR="00DD6AA1" w:rsidRPr="0085106D" w:rsidRDefault="00DD6AA1" w:rsidP="00DD6AA1">
      <w:pPr>
        <w:tabs>
          <w:tab w:val="right" w:pos="7890"/>
        </w:tabs>
        <w:ind w:left="525" w:right="8"/>
        <w:rPr>
          <w:sz w:val="12"/>
          <w:szCs w:val="12"/>
        </w:rPr>
      </w:pPr>
    </w:p>
    <w:tbl>
      <w:tblPr>
        <w:tblStyle w:val="Grilledutableau"/>
        <w:tblW w:w="10916"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DD6AA1" w14:paraId="18084425" w14:textId="77777777" w:rsidTr="00DD6AA1">
        <w:trPr>
          <w:trHeight w:val="462"/>
        </w:trPr>
        <w:tc>
          <w:tcPr>
            <w:tcW w:w="10916" w:type="dxa"/>
            <w:tcBorders>
              <w:bottom w:val="single" w:sz="18" w:space="0" w:color="4472C4" w:themeColor="accent5"/>
            </w:tcBorders>
            <w:shd w:val="clear" w:color="auto" w:fill="9CC2E5" w:themeFill="accent1" w:themeFillTint="99"/>
            <w:vAlign w:val="center"/>
          </w:tcPr>
          <w:p w14:paraId="648D33C7" w14:textId="5E3CA409" w:rsidR="00DD6AA1" w:rsidRDefault="00DD6AA1" w:rsidP="00DD6AA1">
            <w:pPr>
              <w:jc w:val="center"/>
              <w:rPr>
                <w:b/>
                <w:caps/>
                <w:sz w:val="24"/>
              </w:rPr>
            </w:pPr>
            <w:r w:rsidRPr="00DD6AA1">
              <w:rPr>
                <w:b/>
                <w:caps/>
                <w:sz w:val="48"/>
              </w:rPr>
              <w:lastRenderedPageBreak/>
              <w:t>COMPTE DE RESULTAT</w:t>
            </w:r>
          </w:p>
        </w:tc>
      </w:tr>
    </w:tbl>
    <w:p w14:paraId="0A46F6E1" w14:textId="30876F9E" w:rsidR="00285467" w:rsidRPr="008912C1" w:rsidRDefault="00285467" w:rsidP="00285467">
      <w:pPr>
        <w:pStyle w:val="Style"/>
        <w:ind w:right="175"/>
        <w:jc w:val="both"/>
        <w:rPr>
          <w:rFonts w:ascii="Times New Roman" w:hAnsi="Times New Roman"/>
          <w:sz w:val="16"/>
          <w:szCs w:val="16"/>
        </w:rPr>
      </w:pPr>
    </w:p>
    <w:tbl>
      <w:tblPr>
        <w:tblpPr w:leftFromText="141" w:rightFromText="141" w:vertAnchor="text" w:horzAnchor="margin" w:tblpXSpec="center" w:tblpY="191"/>
        <w:tblW w:w="110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3256"/>
        <w:gridCol w:w="2268"/>
        <w:gridCol w:w="3242"/>
        <w:gridCol w:w="2268"/>
        <w:gridCol w:w="18"/>
      </w:tblGrid>
      <w:tr w:rsidR="00532CA1" w:rsidRPr="002000FB" w14:paraId="62C1F7A0" w14:textId="77777777" w:rsidTr="006E3AE8">
        <w:trPr>
          <w:gridAfter w:val="1"/>
          <w:wAfter w:w="18" w:type="dxa"/>
          <w:trHeight w:hRule="exact" w:val="624"/>
        </w:trPr>
        <w:tc>
          <w:tcPr>
            <w:tcW w:w="11034" w:type="dxa"/>
            <w:gridSpan w:val="4"/>
            <w:shd w:val="clear" w:color="auto" w:fill="D9D9D9" w:themeFill="background1" w:themeFillShade="D9"/>
            <w:vAlign w:val="center"/>
          </w:tcPr>
          <w:p w14:paraId="1FBC5E6D" w14:textId="77777777" w:rsidR="00532CA1" w:rsidRDefault="00532CA1" w:rsidP="006E3AE8">
            <w:pPr>
              <w:tabs>
                <w:tab w:val="left" w:pos="0"/>
                <w:tab w:val="left" w:pos="7655"/>
              </w:tabs>
              <w:suppressAutoHyphens/>
              <w:snapToGrid w:val="0"/>
              <w:jc w:val="center"/>
              <w:rPr>
                <w:b/>
                <w:u w:val="single"/>
              </w:rPr>
            </w:pPr>
            <w:r>
              <w:rPr>
                <w:b/>
                <w:u w:val="single"/>
              </w:rPr>
              <w:t>COMPTE DE RESULTAT</w:t>
            </w:r>
          </w:p>
          <w:p w14:paraId="187F3286" w14:textId="77777777" w:rsidR="00532CA1" w:rsidRPr="001613FA" w:rsidRDefault="00532CA1" w:rsidP="006E3AE8">
            <w:pPr>
              <w:tabs>
                <w:tab w:val="left" w:pos="0"/>
                <w:tab w:val="left" w:pos="7655"/>
              </w:tabs>
              <w:suppressAutoHyphens/>
              <w:snapToGrid w:val="0"/>
              <w:jc w:val="center"/>
              <w:rPr>
                <w:b/>
                <w:u w:val="single"/>
              </w:rPr>
            </w:pPr>
            <w:r w:rsidRPr="001613FA">
              <w:rPr>
                <w:b/>
                <w:color w:val="FF0000"/>
                <w:u w:val="single"/>
              </w:rPr>
              <w:t xml:space="preserve"> (Dernier exercice comptable clos à la date de dépôt de la demande de subvention)</w:t>
            </w:r>
          </w:p>
        </w:tc>
      </w:tr>
      <w:tr w:rsidR="00532CA1" w:rsidRPr="002000FB" w14:paraId="7E64E3D1" w14:textId="77777777" w:rsidTr="006E3AE8">
        <w:trPr>
          <w:gridAfter w:val="1"/>
          <w:wAfter w:w="18" w:type="dxa"/>
          <w:trHeight w:hRule="exact" w:val="849"/>
        </w:trPr>
        <w:tc>
          <w:tcPr>
            <w:tcW w:w="3256" w:type="dxa"/>
            <w:shd w:val="clear" w:color="auto" w:fill="D9D9D9" w:themeFill="background1" w:themeFillShade="D9"/>
            <w:vAlign w:val="center"/>
          </w:tcPr>
          <w:p w14:paraId="464590C3" w14:textId="77777777" w:rsidR="00532CA1" w:rsidRPr="00AC0E24" w:rsidRDefault="00532CA1" w:rsidP="006E3AE8">
            <w:pPr>
              <w:tabs>
                <w:tab w:val="left" w:pos="0"/>
                <w:tab w:val="left" w:pos="7655"/>
              </w:tabs>
              <w:suppressAutoHyphens/>
              <w:snapToGrid w:val="0"/>
              <w:jc w:val="center"/>
              <w:rPr>
                <w:b/>
                <w:lang w:eastAsia="ar-SA"/>
              </w:rPr>
            </w:pPr>
            <w:r w:rsidRPr="00AC0E24">
              <w:rPr>
                <w:b/>
                <w:lang w:eastAsia="ar-SA"/>
              </w:rPr>
              <w:t>CHARGES</w:t>
            </w:r>
          </w:p>
        </w:tc>
        <w:tc>
          <w:tcPr>
            <w:tcW w:w="2268" w:type="dxa"/>
            <w:shd w:val="clear" w:color="auto" w:fill="D9D9D9" w:themeFill="background1" w:themeFillShade="D9"/>
            <w:vAlign w:val="center"/>
          </w:tcPr>
          <w:p w14:paraId="75CF684C" w14:textId="77777777" w:rsidR="00532CA1" w:rsidRPr="00AC0E24" w:rsidRDefault="00532CA1" w:rsidP="006E3AE8">
            <w:pPr>
              <w:tabs>
                <w:tab w:val="left" w:pos="0"/>
                <w:tab w:val="left" w:pos="7655"/>
              </w:tabs>
              <w:suppressAutoHyphens/>
              <w:snapToGrid w:val="0"/>
              <w:jc w:val="center"/>
              <w:rPr>
                <w:b/>
                <w:lang w:eastAsia="ar-SA"/>
              </w:rPr>
            </w:pPr>
            <w:r w:rsidRPr="00AC0E24">
              <w:rPr>
                <w:b/>
                <w:lang w:eastAsia="ar-SA"/>
              </w:rPr>
              <w:t>Dernier exercice clos</w:t>
            </w:r>
          </w:p>
          <w:p w14:paraId="30E1152F" w14:textId="77777777" w:rsidR="00532CA1" w:rsidRPr="00AC0E24" w:rsidRDefault="00532CA1" w:rsidP="006E3AE8">
            <w:pPr>
              <w:tabs>
                <w:tab w:val="left" w:pos="0"/>
                <w:tab w:val="left" w:pos="7655"/>
              </w:tabs>
              <w:suppressAutoHyphens/>
              <w:snapToGrid w:val="0"/>
              <w:jc w:val="center"/>
              <w:rPr>
                <w:b/>
                <w:lang w:eastAsia="ar-SA"/>
              </w:rPr>
            </w:pPr>
            <w:proofErr w:type="gramStart"/>
            <w:r w:rsidRPr="00AC0E24">
              <w:rPr>
                <w:b/>
                <w:lang w:eastAsia="ar-SA"/>
              </w:rPr>
              <w:t>du</w:t>
            </w:r>
            <w:proofErr w:type="gramEnd"/>
            <w:r w:rsidRPr="00AC0E24">
              <w:rPr>
                <w:b/>
                <w:lang w:eastAsia="ar-SA"/>
              </w:rPr>
              <w:t xml:space="preserve"> ___\___\___ </w:t>
            </w:r>
          </w:p>
          <w:p w14:paraId="45F6835E" w14:textId="77777777" w:rsidR="00532CA1" w:rsidRPr="00AC0E24" w:rsidRDefault="00532CA1" w:rsidP="006E3AE8">
            <w:pPr>
              <w:tabs>
                <w:tab w:val="left" w:pos="0"/>
                <w:tab w:val="left" w:pos="7655"/>
              </w:tabs>
              <w:suppressAutoHyphens/>
              <w:snapToGrid w:val="0"/>
              <w:jc w:val="center"/>
              <w:rPr>
                <w:b/>
                <w:lang w:eastAsia="ar-SA"/>
              </w:rPr>
            </w:pPr>
            <w:proofErr w:type="gramStart"/>
            <w:r w:rsidRPr="00AC0E24">
              <w:rPr>
                <w:b/>
                <w:lang w:eastAsia="ar-SA"/>
              </w:rPr>
              <w:t>au</w:t>
            </w:r>
            <w:proofErr w:type="gramEnd"/>
            <w:r w:rsidRPr="00AC0E24">
              <w:rPr>
                <w:b/>
                <w:lang w:eastAsia="ar-SA"/>
              </w:rPr>
              <w:t xml:space="preserve"> ___\___\___</w:t>
            </w:r>
          </w:p>
        </w:tc>
        <w:tc>
          <w:tcPr>
            <w:tcW w:w="3242" w:type="dxa"/>
            <w:shd w:val="clear" w:color="auto" w:fill="D9D9D9" w:themeFill="background1" w:themeFillShade="D9"/>
            <w:vAlign w:val="center"/>
          </w:tcPr>
          <w:p w14:paraId="1D1A7814" w14:textId="77777777" w:rsidR="00532CA1" w:rsidRPr="00AC0E24" w:rsidRDefault="00532CA1" w:rsidP="006E3AE8">
            <w:pPr>
              <w:tabs>
                <w:tab w:val="left" w:pos="0"/>
                <w:tab w:val="left" w:pos="7655"/>
              </w:tabs>
              <w:suppressAutoHyphens/>
              <w:snapToGrid w:val="0"/>
              <w:jc w:val="center"/>
              <w:rPr>
                <w:b/>
                <w:lang w:eastAsia="ar-SA"/>
              </w:rPr>
            </w:pPr>
            <w:r w:rsidRPr="00AC0E24">
              <w:rPr>
                <w:b/>
                <w:lang w:eastAsia="ar-SA"/>
              </w:rPr>
              <w:t>PRODUITS</w:t>
            </w:r>
          </w:p>
        </w:tc>
        <w:tc>
          <w:tcPr>
            <w:tcW w:w="2268" w:type="dxa"/>
            <w:shd w:val="clear" w:color="auto" w:fill="D9D9D9" w:themeFill="background1" w:themeFillShade="D9"/>
            <w:vAlign w:val="center"/>
          </w:tcPr>
          <w:p w14:paraId="1B7D6352" w14:textId="77777777" w:rsidR="00532CA1" w:rsidRPr="00AC0E24" w:rsidRDefault="00532CA1" w:rsidP="006E3AE8">
            <w:pPr>
              <w:tabs>
                <w:tab w:val="left" w:pos="0"/>
                <w:tab w:val="left" w:pos="7655"/>
              </w:tabs>
              <w:suppressAutoHyphens/>
              <w:snapToGrid w:val="0"/>
              <w:jc w:val="center"/>
              <w:rPr>
                <w:b/>
                <w:lang w:eastAsia="ar-SA"/>
              </w:rPr>
            </w:pPr>
            <w:r w:rsidRPr="00AC0E24">
              <w:rPr>
                <w:b/>
                <w:lang w:eastAsia="ar-SA"/>
              </w:rPr>
              <w:t>Dernier exercice clos</w:t>
            </w:r>
          </w:p>
          <w:p w14:paraId="34580247" w14:textId="77777777" w:rsidR="00532CA1" w:rsidRPr="00AC0E24" w:rsidRDefault="00532CA1" w:rsidP="006E3AE8">
            <w:pPr>
              <w:tabs>
                <w:tab w:val="left" w:pos="0"/>
                <w:tab w:val="left" w:pos="7655"/>
              </w:tabs>
              <w:suppressAutoHyphens/>
              <w:snapToGrid w:val="0"/>
              <w:jc w:val="center"/>
              <w:rPr>
                <w:b/>
                <w:lang w:eastAsia="ar-SA"/>
              </w:rPr>
            </w:pPr>
            <w:proofErr w:type="gramStart"/>
            <w:r w:rsidRPr="00AC0E24">
              <w:rPr>
                <w:b/>
                <w:lang w:eastAsia="ar-SA"/>
              </w:rPr>
              <w:t>du</w:t>
            </w:r>
            <w:proofErr w:type="gramEnd"/>
            <w:r w:rsidRPr="00AC0E24">
              <w:rPr>
                <w:b/>
                <w:lang w:eastAsia="ar-SA"/>
              </w:rPr>
              <w:t xml:space="preserve"> ___\___\___ </w:t>
            </w:r>
          </w:p>
          <w:p w14:paraId="2F5C2E31" w14:textId="77777777" w:rsidR="00532CA1" w:rsidRPr="00AC0E24" w:rsidRDefault="00532CA1" w:rsidP="006E3AE8">
            <w:pPr>
              <w:tabs>
                <w:tab w:val="left" w:pos="0"/>
                <w:tab w:val="left" w:pos="7655"/>
              </w:tabs>
              <w:suppressAutoHyphens/>
              <w:snapToGrid w:val="0"/>
              <w:jc w:val="center"/>
              <w:rPr>
                <w:b/>
                <w:lang w:eastAsia="ar-SA"/>
              </w:rPr>
            </w:pPr>
            <w:proofErr w:type="gramStart"/>
            <w:r w:rsidRPr="00AC0E24">
              <w:rPr>
                <w:b/>
                <w:lang w:eastAsia="ar-SA"/>
              </w:rPr>
              <w:t>au</w:t>
            </w:r>
            <w:proofErr w:type="gramEnd"/>
            <w:r w:rsidRPr="00AC0E24">
              <w:rPr>
                <w:b/>
                <w:lang w:eastAsia="ar-SA"/>
              </w:rPr>
              <w:t xml:space="preserve"> ___\___\___</w:t>
            </w:r>
          </w:p>
        </w:tc>
      </w:tr>
      <w:tr w:rsidR="00532CA1" w:rsidRPr="002000FB" w14:paraId="158E3DB3" w14:textId="77777777" w:rsidTr="006E3AE8">
        <w:trPr>
          <w:gridAfter w:val="1"/>
          <w:wAfter w:w="18" w:type="dxa"/>
          <w:trHeight w:val="283"/>
        </w:trPr>
        <w:tc>
          <w:tcPr>
            <w:tcW w:w="3256" w:type="dxa"/>
            <w:shd w:val="clear" w:color="auto" w:fill="D9D9D9" w:themeFill="background1" w:themeFillShade="D9"/>
            <w:vAlign w:val="center"/>
          </w:tcPr>
          <w:p w14:paraId="7F84B6D8" w14:textId="77777777" w:rsidR="00532CA1" w:rsidRPr="00AC0E24" w:rsidRDefault="00532CA1" w:rsidP="006E3AE8">
            <w:pPr>
              <w:tabs>
                <w:tab w:val="left" w:pos="0"/>
                <w:tab w:val="left" w:pos="7655"/>
              </w:tabs>
              <w:suppressAutoHyphens/>
              <w:snapToGrid w:val="0"/>
              <w:rPr>
                <w:b/>
                <w:lang w:eastAsia="ar-SA"/>
              </w:rPr>
            </w:pPr>
            <w:r w:rsidRPr="00AC0E24">
              <w:rPr>
                <w:b/>
              </w:rPr>
              <w:t>60- Achats</w:t>
            </w:r>
          </w:p>
        </w:tc>
        <w:tc>
          <w:tcPr>
            <w:tcW w:w="2268" w:type="dxa"/>
            <w:shd w:val="clear" w:color="auto" w:fill="D9D9D9" w:themeFill="background1" w:themeFillShade="D9"/>
            <w:vAlign w:val="center"/>
          </w:tcPr>
          <w:p w14:paraId="2167684B" w14:textId="77777777" w:rsidR="00532CA1" w:rsidRPr="00AC0E24" w:rsidRDefault="00532CA1" w:rsidP="006E3AE8">
            <w:pPr>
              <w:tabs>
                <w:tab w:val="left" w:pos="0"/>
                <w:tab w:val="left" w:pos="7655"/>
              </w:tabs>
              <w:suppressAutoHyphens/>
              <w:snapToGrid w:val="0"/>
              <w:jc w:val="center"/>
              <w:rPr>
                <w:b/>
                <w:lang w:eastAsia="ar-SA"/>
              </w:rPr>
            </w:pPr>
          </w:p>
        </w:tc>
        <w:tc>
          <w:tcPr>
            <w:tcW w:w="3242" w:type="dxa"/>
            <w:shd w:val="clear" w:color="auto" w:fill="D9D9D9" w:themeFill="background1" w:themeFillShade="D9"/>
            <w:vAlign w:val="center"/>
          </w:tcPr>
          <w:p w14:paraId="1718C769" w14:textId="77777777" w:rsidR="00532CA1" w:rsidRPr="00AC0E24" w:rsidRDefault="00532CA1" w:rsidP="006E3AE8">
            <w:pPr>
              <w:tabs>
                <w:tab w:val="left" w:pos="0"/>
                <w:tab w:val="left" w:pos="7655"/>
              </w:tabs>
              <w:suppressAutoHyphens/>
              <w:snapToGrid w:val="0"/>
              <w:rPr>
                <w:b/>
              </w:rPr>
            </w:pPr>
            <w:r w:rsidRPr="00AC0E24">
              <w:rPr>
                <w:b/>
              </w:rPr>
              <w:t>70- 71- 72- Recettes propres</w:t>
            </w:r>
          </w:p>
        </w:tc>
        <w:tc>
          <w:tcPr>
            <w:tcW w:w="2268" w:type="dxa"/>
            <w:shd w:val="clear" w:color="auto" w:fill="D9D9D9" w:themeFill="background1" w:themeFillShade="D9"/>
            <w:vAlign w:val="center"/>
          </w:tcPr>
          <w:p w14:paraId="2CA6C988" w14:textId="77777777" w:rsidR="00532CA1" w:rsidRPr="00AC0E24" w:rsidRDefault="00532CA1" w:rsidP="006E3AE8">
            <w:pPr>
              <w:tabs>
                <w:tab w:val="left" w:pos="0"/>
                <w:tab w:val="left" w:pos="7655"/>
              </w:tabs>
              <w:suppressAutoHyphens/>
              <w:snapToGrid w:val="0"/>
              <w:jc w:val="center"/>
              <w:rPr>
                <w:b/>
                <w:lang w:eastAsia="ar-SA"/>
              </w:rPr>
            </w:pPr>
          </w:p>
        </w:tc>
      </w:tr>
      <w:tr w:rsidR="00532CA1" w:rsidRPr="002000FB" w14:paraId="5578D082" w14:textId="77777777" w:rsidTr="006E3AE8">
        <w:trPr>
          <w:gridAfter w:val="1"/>
          <w:wAfter w:w="18" w:type="dxa"/>
          <w:trHeight w:val="340"/>
        </w:trPr>
        <w:tc>
          <w:tcPr>
            <w:tcW w:w="3256" w:type="dxa"/>
            <w:shd w:val="clear" w:color="auto" w:fill="auto"/>
            <w:vAlign w:val="center"/>
          </w:tcPr>
          <w:p w14:paraId="0CE1C6F6" w14:textId="77777777" w:rsidR="00532CA1" w:rsidRPr="00AC0E24" w:rsidRDefault="00532CA1" w:rsidP="006E3AE8">
            <w:pPr>
              <w:tabs>
                <w:tab w:val="left" w:pos="0"/>
                <w:tab w:val="left" w:pos="7655"/>
              </w:tabs>
              <w:suppressAutoHyphens/>
              <w:snapToGrid w:val="0"/>
            </w:pPr>
            <w:r w:rsidRPr="00AC0E24">
              <w:t>Fournitures, marchandises</w:t>
            </w:r>
          </w:p>
        </w:tc>
        <w:tc>
          <w:tcPr>
            <w:tcW w:w="2268" w:type="dxa"/>
            <w:shd w:val="clear" w:color="auto" w:fill="auto"/>
            <w:vAlign w:val="center"/>
          </w:tcPr>
          <w:p w14:paraId="4C9A710E"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5BF00DEF" w14:textId="77777777" w:rsidR="00532CA1" w:rsidRPr="00AC0E24" w:rsidRDefault="00532CA1" w:rsidP="006E3AE8">
            <w:pPr>
              <w:tabs>
                <w:tab w:val="left" w:pos="0"/>
                <w:tab w:val="left" w:pos="7655"/>
              </w:tabs>
              <w:suppressAutoHyphens/>
              <w:snapToGrid w:val="0"/>
            </w:pPr>
            <w:r w:rsidRPr="00AC0E24">
              <w:t>Manifestation annuelle</w:t>
            </w:r>
          </w:p>
        </w:tc>
        <w:tc>
          <w:tcPr>
            <w:tcW w:w="2268" w:type="dxa"/>
            <w:vAlign w:val="center"/>
          </w:tcPr>
          <w:p w14:paraId="23538096" w14:textId="77777777" w:rsidR="00532CA1" w:rsidRPr="00AC0E24" w:rsidRDefault="00532CA1" w:rsidP="006E3AE8">
            <w:pPr>
              <w:tabs>
                <w:tab w:val="left" w:pos="0"/>
                <w:tab w:val="left" w:pos="7655"/>
              </w:tabs>
              <w:suppressAutoHyphens/>
              <w:snapToGrid w:val="0"/>
              <w:jc w:val="center"/>
              <w:rPr>
                <w:b/>
              </w:rPr>
            </w:pPr>
          </w:p>
        </w:tc>
      </w:tr>
      <w:tr w:rsidR="00532CA1" w:rsidRPr="002000FB" w14:paraId="348D9F78" w14:textId="77777777" w:rsidTr="006E3AE8">
        <w:trPr>
          <w:gridAfter w:val="1"/>
          <w:wAfter w:w="18" w:type="dxa"/>
          <w:trHeight w:val="340"/>
        </w:trPr>
        <w:tc>
          <w:tcPr>
            <w:tcW w:w="3256" w:type="dxa"/>
            <w:shd w:val="clear" w:color="auto" w:fill="auto"/>
            <w:vAlign w:val="center"/>
          </w:tcPr>
          <w:p w14:paraId="16E3F926" w14:textId="77777777" w:rsidR="00532CA1" w:rsidRPr="00AC0E24" w:rsidRDefault="00532CA1" w:rsidP="006E3AE8">
            <w:pPr>
              <w:tabs>
                <w:tab w:val="left" w:pos="0"/>
                <w:tab w:val="left" w:pos="7655"/>
              </w:tabs>
              <w:suppressAutoHyphens/>
              <w:snapToGrid w:val="0"/>
            </w:pPr>
            <w:r w:rsidRPr="00AC0E24">
              <w:t>Eau, gaz, électricité</w:t>
            </w:r>
          </w:p>
        </w:tc>
        <w:tc>
          <w:tcPr>
            <w:tcW w:w="2268" w:type="dxa"/>
            <w:shd w:val="clear" w:color="auto" w:fill="auto"/>
            <w:vAlign w:val="center"/>
          </w:tcPr>
          <w:p w14:paraId="42D9EC30"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3D46CEEB" w14:textId="77777777" w:rsidR="00532CA1" w:rsidRPr="00AC0E24" w:rsidRDefault="00532CA1" w:rsidP="006E3AE8">
            <w:pPr>
              <w:tabs>
                <w:tab w:val="left" w:pos="0"/>
                <w:tab w:val="left" w:pos="7655"/>
              </w:tabs>
              <w:suppressAutoHyphens/>
              <w:snapToGrid w:val="0"/>
            </w:pPr>
            <w:r w:rsidRPr="00AC0E24">
              <w:t>Participations usagers</w:t>
            </w:r>
          </w:p>
        </w:tc>
        <w:tc>
          <w:tcPr>
            <w:tcW w:w="2268" w:type="dxa"/>
            <w:vAlign w:val="center"/>
          </w:tcPr>
          <w:p w14:paraId="607CF346" w14:textId="77777777" w:rsidR="00532CA1" w:rsidRPr="00AC0E24" w:rsidRDefault="00532CA1" w:rsidP="006E3AE8">
            <w:pPr>
              <w:tabs>
                <w:tab w:val="left" w:pos="0"/>
                <w:tab w:val="left" w:pos="7655"/>
              </w:tabs>
              <w:suppressAutoHyphens/>
              <w:snapToGrid w:val="0"/>
              <w:jc w:val="center"/>
              <w:rPr>
                <w:b/>
              </w:rPr>
            </w:pPr>
          </w:p>
        </w:tc>
      </w:tr>
      <w:tr w:rsidR="00532CA1" w:rsidRPr="002000FB" w14:paraId="22FC5564" w14:textId="77777777" w:rsidTr="006E3AE8">
        <w:trPr>
          <w:gridAfter w:val="1"/>
          <w:wAfter w:w="18" w:type="dxa"/>
          <w:trHeight w:val="283"/>
        </w:trPr>
        <w:tc>
          <w:tcPr>
            <w:tcW w:w="3256" w:type="dxa"/>
            <w:shd w:val="clear" w:color="auto" w:fill="auto"/>
            <w:vAlign w:val="center"/>
          </w:tcPr>
          <w:p w14:paraId="382B8CAB" w14:textId="77777777" w:rsidR="00532CA1" w:rsidRPr="00AC0E24" w:rsidRDefault="00532CA1" w:rsidP="006E3AE8">
            <w:pPr>
              <w:tabs>
                <w:tab w:val="left" w:pos="0"/>
                <w:tab w:val="left" w:pos="7655"/>
              </w:tabs>
              <w:suppressAutoHyphens/>
              <w:snapToGrid w:val="0"/>
            </w:pPr>
          </w:p>
        </w:tc>
        <w:tc>
          <w:tcPr>
            <w:tcW w:w="2268" w:type="dxa"/>
            <w:shd w:val="clear" w:color="auto" w:fill="auto"/>
            <w:vAlign w:val="center"/>
          </w:tcPr>
          <w:p w14:paraId="79C0604C"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643B3E31" w14:textId="77777777" w:rsidR="00532CA1" w:rsidRPr="00AC0E24" w:rsidRDefault="00532CA1" w:rsidP="006E3AE8">
            <w:pPr>
              <w:tabs>
                <w:tab w:val="left" w:pos="0"/>
                <w:tab w:val="left" w:pos="7655"/>
              </w:tabs>
              <w:suppressAutoHyphens/>
              <w:snapToGrid w:val="0"/>
            </w:pPr>
          </w:p>
        </w:tc>
        <w:tc>
          <w:tcPr>
            <w:tcW w:w="2268" w:type="dxa"/>
            <w:vAlign w:val="center"/>
          </w:tcPr>
          <w:p w14:paraId="4FCDBDEF" w14:textId="77777777" w:rsidR="00532CA1" w:rsidRPr="00AC0E24" w:rsidRDefault="00532CA1" w:rsidP="006E3AE8">
            <w:pPr>
              <w:tabs>
                <w:tab w:val="left" w:pos="0"/>
                <w:tab w:val="left" w:pos="7655"/>
              </w:tabs>
              <w:suppressAutoHyphens/>
              <w:snapToGrid w:val="0"/>
              <w:jc w:val="center"/>
              <w:rPr>
                <w:b/>
              </w:rPr>
            </w:pPr>
          </w:p>
        </w:tc>
      </w:tr>
      <w:tr w:rsidR="00532CA1" w:rsidRPr="002000FB" w14:paraId="1722443D" w14:textId="77777777" w:rsidTr="006E3AE8">
        <w:trPr>
          <w:gridAfter w:val="1"/>
          <w:wAfter w:w="18" w:type="dxa"/>
          <w:trHeight w:val="283"/>
        </w:trPr>
        <w:tc>
          <w:tcPr>
            <w:tcW w:w="3256" w:type="dxa"/>
            <w:shd w:val="clear" w:color="auto" w:fill="D9D9D9" w:themeFill="background1" w:themeFillShade="D9"/>
            <w:vAlign w:val="center"/>
          </w:tcPr>
          <w:p w14:paraId="45648F75" w14:textId="77777777" w:rsidR="00532CA1" w:rsidRPr="00AC0E24" w:rsidRDefault="00532CA1" w:rsidP="006E3AE8">
            <w:pPr>
              <w:tabs>
                <w:tab w:val="left" w:pos="0"/>
                <w:tab w:val="left" w:pos="7655"/>
              </w:tabs>
              <w:suppressAutoHyphens/>
              <w:snapToGrid w:val="0"/>
              <w:rPr>
                <w:b/>
              </w:rPr>
            </w:pPr>
            <w:r w:rsidRPr="00AC0E24">
              <w:rPr>
                <w:b/>
              </w:rPr>
              <w:t>61- 62- Services externes</w:t>
            </w:r>
          </w:p>
        </w:tc>
        <w:tc>
          <w:tcPr>
            <w:tcW w:w="2268" w:type="dxa"/>
            <w:shd w:val="clear" w:color="auto" w:fill="D9D9D9" w:themeFill="background1" w:themeFillShade="D9"/>
            <w:vAlign w:val="center"/>
          </w:tcPr>
          <w:p w14:paraId="3DE042D6"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5F70E295" w14:textId="77777777" w:rsidR="00532CA1" w:rsidRPr="00AC0E24" w:rsidRDefault="00532CA1" w:rsidP="006E3AE8">
            <w:pPr>
              <w:tabs>
                <w:tab w:val="left" w:pos="0"/>
                <w:tab w:val="left" w:pos="7655"/>
              </w:tabs>
              <w:suppressAutoHyphens/>
              <w:snapToGrid w:val="0"/>
              <w:rPr>
                <w:b/>
              </w:rPr>
            </w:pPr>
            <w:r w:rsidRPr="00AC0E24">
              <w:rPr>
                <w:b/>
              </w:rPr>
              <w:t>74-Subventions</w:t>
            </w:r>
          </w:p>
        </w:tc>
        <w:tc>
          <w:tcPr>
            <w:tcW w:w="2268" w:type="dxa"/>
            <w:shd w:val="clear" w:color="auto" w:fill="D9D9D9" w:themeFill="background1" w:themeFillShade="D9"/>
            <w:vAlign w:val="center"/>
          </w:tcPr>
          <w:p w14:paraId="08B15BFA" w14:textId="77777777" w:rsidR="00532CA1" w:rsidRPr="00AC0E24" w:rsidRDefault="00532CA1" w:rsidP="006E3AE8">
            <w:pPr>
              <w:tabs>
                <w:tab w:val="left" w:pos="0"/>
                <w:tab w:val="left" w:pos="7655"/>
              </w:tabs>
              <w:suppressAutoHyphens/>
              <w:snapToGrid w:val="0"/>
              <w:jc w:val="center"/>
              <w:rPr>
                <w:b/>
              </w:rPr>
            </w:pPr>
          </w:p>
        </w:tc>
      </w:tr>
      <w:tr w:rsidR="00532CA1" w:rsidRPr="002000FB" w14:paraId="7218F8B4" w14:textId="77777777" w:rsidTr="006E3AE8">
        <w:trPr>
          <w:gridAfter w:val="1"/>
          <w:wAfter w:w="18" w:type="dxa"/>
          <w:trHeight w:val="283"/>
        </w:trPr>
        <w:tc>
          <w:tcPr>
            <w:tcW w:w="3256" w:type="dxa"/>
            <w:shd w:val="clear" w:color="auto" w:fill="auto"/>
            <w:vAlign w:val="center"/>
          </w:tcPr>
          <w:p w14:paraId="18A09767" w14:textId="77777777" w:rsidR="00532CA1" w:rsidRPr="00AC0E24" w:rsidRDefault="00532CA1" w:rsidP="006E3AE8">
            <w:pPr>
              <w:tabs>
                <w:tab w:val="left" w:pos="0"/>
                <w:tab w:val="left" w:pos="7655"/>
              </w:tabs>
              <w:suppressAutoHyphens/>
              <w:snapToGrid w:val="0"/>
            </w:pPr>
            <w:r w:rsidRPr="00AC0E24">
              <w:t>Locations, entretiens, réparations</w:t>
            </w:r>
          </w:p>
        </w:tc>
        <w:tc>
          <w:tcPr>
            <w:tcW w:w="2268" w:type="dxa"/>
            <w:shd w:val="clear" w:color="auto" w:fill="FFFFFF"/>
            <w:vAlign w:val="center"/>
          </w:tcPr>
          <w:p w14:paraId="63DD0995" w14:textId="77777777" w:rsidR="00532CA1" w:rsidRPr="00AC0E24" w:rsidRDefault="00532CA1" w:rsidP="006E3AE8">
            <w:pPr>
              <w:keepNext/>
              <w:tabs>
                <w:tab w:val="left" w:pos="0"/>
                <w:tab w:val="left" w:pos="7655"/>
              </w:tabs>
              <w:suppressAutoHyphens/>
              <w:snapToGrid w:val="0"/>
              <w:jc w:val="center"/>
              <w:outlineLvl w:val="5"/>
            </w:pPr>
          </w:p>
        </w:tc>
        <w:tc>
          <w:tcPr>
            <w:tcW w:w="3242" w:type="dxa"/>
            <w:shd w:val="clear" w:color="auto" w:fill="auto"/>
            <w:vAlign w:val="center"/>
          </w:tcPr>
          <w:p w14:paraId="31C577B1" w14:textId="77777777" w:rsidR="00532CA1" w:rsidRPr="00AC0E24" w:rsidRDefault="00532CA1" w:rsidP="006E3AE8">
            <w:pPr>
              <w:keepNext/>
              <w:tabs>
                <w:tab w:val="left" w:pos="0"/>
                <w:tab w:val="left" w:pos="7655"/>
              </w:tabs>
              <w:suppressAutoHyphens/>
              <w:snapToGrid w:val="0"/>
              <w:outlineLvl w:val="5"/>
            </w:pPr>
            <w:r w:rsidRPr="00AC0E24">
              <w:t xml:space="preserve">Ville de L’Isle-Jourdain </w:t>
            </w:r>
          </w:p>
        </w:tc>
        <w:tc>
          <w:tcPr>
            <w:tcW w:w="2268" w:type="dxa"/>
            <w:vAlign w:val="center"/>
          </w:tcPr>
          <w:p w14:paraId="7F8D7D9D" w14:textId="77777777" w:rsidR="00532CA1" w:rsidRPr="00AC0E24" w:rsidRDefault="00532CA1" w:rsidP="006E3AE8">
            <w:pPr>
              <w:keepNext/>
              <w:tabs>
                <w:tab w:val="left" w:pos="0"/>
                <w:tab w:val="left" w:pos="7655"/>
              </w:tabs>
              <w:suppressAutoHyphens/>
              <w:snapToGrid w:val="0"/>
              <w:jc w:val="center"/>
              <w:outlineLvl w:val="5"/>
              <w:rPr>
                <w:b/>
              </w:rPr>
            </w:pPr>
          </w:p>
        </w:tc>
      </w:tr>
      <w:tr w:rsidR="00532CA1" w:rsidRPr="002000FB" w14:paraId="0DCAC1DA" w14:textId="77777777" w:rsidTr="006E3AE8">
        <w:trPr>
          <w:gridAfter w:val="1"/>
          <w:wAfter w:w="18" w:type="dxa"/>
          <w:trHeight w:val="283"/>
        </w:trPr>
        <w:tc>
          <w:tcPr>
            <w:tcW w:w="3256" w:type="dxa"/>
            <w:shd w:val="clear" w:color="auto" w:fill="auto"/>
            <w:vAlign w:val="center"/>
          </w:tcPr>
          <w:p w14:paraId="4309F738" w14:textId="77777777" w:rsidR="00532CA1" w:rsidRPr="00AC0E24" w:rsidRDefault="00532CA1" w:rsidP="006E3AE8">
            <w:pPr>
              <w:tabs>
                <w:tab w:val="left" w:pos="0"/>
                <w:tab w:val="left" w:pos="7655"/>
              </w:tabs>
              <w:suppressAutoHyphens/>
              <w:snapToGrid w:val="0"/>
            </w:pPr>
            <w:r w:rsidRPr="00AC0E24">
              <w:t>Primes d’assurance</w:t>
            </w:r>
          </w:p>
        </w:tc>
        <w:tc>
          <w:tcPr>
            <w:tcW w:w="2268" w:type="dxa"/>
            <w:shd w:val="clear" w:color="auto" w:fill="auto"/>
            <w:vAlign w:val="center"/>
          </w:tcPr>
          <w:p w14:paraId="705DF37C"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5F52DB93" w14:textId="77777777" w:rsidR="00532CA1" w:rsidRPr="00AC0E24" w:rsidRDefault="00532CA1" w:rsidP="006E3AE8">
            <w:pPr>
              <w:tabs>
                <w:tab w:val="left" w:pos="0"/>
                <w:tab w:val="left" w:pos="7655"/>
              </w:tabs>
              <w:suppressAutoHyphens/>
              <w:snapToGrid w:val="0"/>
            </w:pPr>
            <w:r w:rsidRPr="00AC0E24">
              <w:t xml:space="preserve">Communauté de communes CCGT </w:t>
            </w:r>
          </w:p>
        </w:tc>
        <w:tc>
          <w:tcPr>
            <w:tcW w:w="2268" w:type="dxa"/>
            <w:vAlign w:val="center"/>
          </w:tcPr>
          <w:p w14:paraId="08BE763D" w14:textId="77777777" w:rsidR="00532CA1" w:rsidRPr="00AC0E24" w:rsidRDefault="00532CA1" w:rsidP="006E3AE8">
            <w:pPr>
              <w:tabs>
                <w:tab w:val="left" w:pos="0"/>
                <w:tab w:val="left" w:pos="7655"/>
              </w:tabs>
              <w:suppressAutoHyphens/>
              <w:snapToGrid w:val="0"/>
              <w:jc w:val="center"/>
              <w:rPr>
                <w:b/>
              </w:rPr>
            </w:pPr>
          </w:p>
        </w:tc>
      </w:tr>
      <w:tr w:rsidR="00532CA1" w:rsidRPr="002000FB" w14:paraId="70506ACE" w14:textId="77777777" w:rsidTr="006E3AE8">
        <w:trPr>
          <w:gridAfter w:val="1"/>
          <w:wAfter w:w="18" w:type="dxa"/>
          <w:trHeight w:val="283"/>
        </w:trPr>
        <w:tc>
          <w:tcPr>
            <w:tcW w:w="3256" w:type="dxa"/>
            <w:shd w:val="clear" w:color="auto" w:fill="auto"/>
            <w:vAlign w:val="center"/>
          </w:tcPr>
          <w:p w14:paraId="367B8ACF" w14:textId="77777777" w:rsidR="00532CA1" w:rsidRPr="00AC0E24" w:rsidRDefault="00532CA1" w:rsidP="006E3AE8">
            <w:pPr>
              <w:tabs>
                <w:tab w:val="left" w:pos="0"/>
                <w:tab w:val="left" w:pos="7655"/>
              </w:tabs>
              <w:suppressAutoHyphens/>
              <w:snapToGrid w:val="0"/>
            </w:pPr>
            <w:r w:rsidRPr="00AC0E24">
              <w:t>Honoraires</w:t>
            </w:r>
          </w:p>
        </w:tc>
        <w:tc>
          <w:tcPr>
            <w:tcW w:w="2268" w:type="dxa"/>
            <w:shd w:val="clear" w:color="auto" w:fill="auto"/>
            <w:vAlign w:val="center"/>
          </w:tcPr>
          <w:p w14:paraId="3C88ED08"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6BFA30D5" w14:textId="77777777" w:rsidR="00532CA1" w:rsidRPr="00AC0E24" w:rsidRDefault="00532CA1" w:rsidP="006E3AE8">
            <w:pPr>
              <w:tabs>
                <w:tab w:val="left" w:pos="0"/>
                <w:tab w:val="left" w:pos="7655"/>
              </w:tabs>
              <w:suppressAutoHyphens/>
              <w:snapToGrid w:val="0"/>
            </w:pPr>
            <w:r w:rsidRPr="00AC0E24">
              <w:t>Conseil départemental</w:t>
            </w:r>
          </w:p>
        </w:tc>
        <w:tc>
          <w:tcPr>
            <w:tcW w:w="2268" w:type="dxa"/>
            <w:vAlign w:val="center"/>
          </w:tcPr>
          <w:p w14:paraId="78304EEA" w14:textId="77777777" w:rsidR="00532CA1" w:rsidRPr="00AC0E24" w:rsidRDefault="00532CA1" w:rsidP="006E3AE8">
            <w:pPr>
              <w:tabs>
                <w:tab w:val="left" w:pos="0"/>
                <w:tab w:val="left" w:pos="7655"/>
              </w:tabs>
              <w:suppressAutoHyphens/>
              <w:snapToGrid w:val="0"/>
              <w:jc w:val="center"/>
              <w:rPr>
                <w:b/>
              </w:rPr>
            </w:pPr>
          </w:p>
        </w:tc>
      </w:tr>
      <w:tr w:rsidR="00532CA1" w:rsidRPr="002000FB" w14:paraId="5D64DD27" w14:textId="77777777" w:rsidTr="006E3AE8">
        <w:trPr>
          <w:gridAfter w:val="1"/>
          <w:wAfter w:w="18" w:type="dxa"/>
          <w:trHeight w:val="283"/>
        </w:trPr>
        <w:tc>
          <w:tcPr>
            <w:tcW w:w="3256" w:type="dxa"/>
            <w:shd w:val="clear" w:color="auto" w:fill="auto"/>
            <w:vAlign w:val="center"/>
          </w:tcPr>
          <w:p w14:paraId="581E4E28" w14:textId="77777777" w:rsidR="00532CA1" w:rsidRPr="00AC0E24" w:rsidRDefault="00532CA1" w:rsidP="006E3AE8">
            <w:pPr>
              <w:tabs>
                <w:tab w:val="left" w:pos="0"/>
                <w:tab w:val="left" w:pos="7655"/>
              </w:tabs>
              <w:suppressAutoHyphens/>
              <w:snapToGrid w:val="0"/>
            </w:pPr>
            <w:r w:rsidRPr="00AC0E24">
              <w:t>Publicité, publications</w:t>
            </w:r>
          </w:p>
        </w:tc>
        <w:tc>
          <w:tcPr>
            <w:tcW w:w="2268" w:type="dxa"/>
            <w:shd w:val="clear" w:color="auto" w:fill="auto"/>
            <w:vAlign w:val="center"/>
          </w:tcPr>
          <w:p w14:paraId="1DA92EF9"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7E7BC325" w14:textId="77777777" w:rsidR="00532CA1" w:rsidRPr="00AC0E24" w:rsidRDefault="00532CA1" w:rsidP="006E3AE8">
            <w:pPr>
              <w:tabs>
                <w:tab w:val="left" w:pos="0"/>
                <w:tab w:val="left" w:pos="7655"/>
              </w:tabs>
              <w:suppressAutoHyphens/>
              <w:snapToGrid w:val="0"/>
            </w:pPr>
            <w:r w:rsidRPr="00AC0E24">
              <w:t>Conseil régional</w:t>
            </w:r>
          </w:p>
        </w:tc>
        <w:tc>
          <w:tcPr>
            <w:tcW w:w="2268" w:type="dxa"/>
            <w:vAlign w:val="center"/>
          </w:tcPr>
          <w:p w14:paraId="6CFA6796" w14:textId="77777777" w:rsidR="00532CA1" w:rsidRPr="00AC0E24" w:rsidRDefault="00532CA1" w:rsidP="006E3AE8">
            <w:pPr>
              <w:tabs>
                <w:tab w:val="left" w:pos="0"/>
                <w:tab w:val="left" w:pos="7655"/>
              </w:tabs>
              <w:suppressAutoHyphens/>
              <w:snapToGrid w:val="0"/>
              <w:jc w:val="center"/>
              <w:rPr>
                <w:b/>
              </w:rPr>
            </w:pPr>
          </w:p>
        </w:tc>
      </w:tr>
      <w:tr w:rsidR="00532CA1" w:rsidRPr="002000FB" w14:paraId="083E2B0C" w14:textId="77777777" w:rsidTr="006E3AE8">
        <w:trPr>
          <w:gridAfter w:val="1"/>
          <w:wAfter w:w="18" w:type="dxa"/>
          <w:trHeight w:val="283"/>
        </w:trPr>
        <w:tc>
          <w:tcPr>
            <w:tcW w:w="3256" w:type="dxa"/>
            <w:shd w:val="clear" w:color="auto" w:fill="auto"/>
            <w:vAlign w:val="center"/>
          </w:tcPr>
          <w:p w14:paraId="0184FE28" w14:textId="77777777" w:rsidR="00532CA1" w:rsidRPr="00AC0E24" w:rsidRDefault="00532CA1" w:rsidP="006E3AE8">
            <w:pPr>
              <w:tabs>
                <w:tab w:val="left" w:pos="0"/>
                <w:tab w:val="left" w:pos="7655"/>
              </w:tabs>
              <w:suppressAutoHyphens/>
              <w:snapToGrid w:val="0"/>
            </w:pPr>
            <w:r w:rsidRPr="00AC0E24">
              <w:t>Réceptions/Missions/Frais de déplacement</w:t>
            </w:r>
          </w:p>
        </w:tc>
        <w:tc>
          <w:tcPr>
            <w:tcW w:w="2268" w:type="dxa"/>
            <w:shd w:val="clear" w:color="auto" w:fill="auto"/>
            <w:vAlign w:val="center"/>
          </w:tcPr>
          <w:p w14:paraId="661707F7"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1C997ADB" w14:textId="77777777" w:rsidR="00532CA1" w:rsidRPr="00AC0E24" w:rsidRDefault="00532CA1" w:rsidP="006E3AE8">
            <w:pPr>
              <w:tabs>
                <w:tab w:val="left" w:pos="0"/>
                <w:tab w:val="left" w:pos="7655"/>
              </w:tabs>
              <w:suppressAutoHyphens/>
              <w:snapToGrid w:val="0"/>
            </w:pPr>
            <w:r w:rsidRPr="00AC0E24">
              <w:t>Etat</w:t>
            </w:r>
          </w:p>
        </w:tc>
        <w:tc>
          <w:tcPr>
            <w:tcW w:w="2268" w:type="dxa"/>
            <w:vAlign w:val="center"/>
          </w:tcPr>
          <w:p w14:paraId="470AE69F" w14:textId="77777777" w:rsidR="00532CA1" w:rsidRPr="00AC0E24" w:rsidRDefault="00532CA1" w:rsidP="006E3AE8">
            <w:pPr>
              <w:tabs>
                <w:tab w:val="left" w:pos="0"/>
                <w:tab w:val="left" w:pos="7655"/>
              </w:tabs>
              <w:suppressAutoHyphens/>
              <w:snapToGrid w:val="0"/>
              <w:jc w:val="center"/>
              <w:rPr>
                <w:b/>
              </w:rPr>
            </w:pPr>
          </w:p>
        </w:tc>
      </w:tr>
      <w:tr w:rsidR="00532CA1" w:rsidRPr="002000FB" w14:paraId="4F227840" w14:textId="77777777" w:rsidTr="006E3AE8">
        <w:trPr>
          <w:gridAfter w:val="1"/>
          <w:wAfter w:w="18" w:type="dxa"/>
          <w:trHeight w:val="283"/>
        </w:trPr>
        <w:tc>
          <w:tcPr>
            <w:tcW w:w="3256" w:type="dxa"/>
            <w:shd w:val="clear" w:color="auto" w:fill="auto"/>
            <w:vAlign w:val="center"/>
          </w:tcPr>
          <w:p w14:paraId="54061133" w14:textId="77777777" w:rsidR="00532CA1" w:rsidRPr="00AC0E24" w:rsidRDefault="00532CA1" w:rsidP="006E3AE8">
            <w:pPr>
              <w:tabs>
                <w:tab w:val="left" w:pos="0"/>
                <w:tab w:val="left" w:pos="7655"/>
              </w:tabs>
              <w:suppressAutoHyphens/>
              <w:snapToGrid w:val="0"/>
            </w:pPr>
            <w:r w:rsidRPr="00AC0E24">
              <w:t>Frais téléphone/Internet</w:t>
            </w:r>
          </w:p>
        </w:tc>
        <w:tc>
          <w:tcPr>
            <w:tcW w:w="2268" w:type="dxa"/>
            <w:shd w:val="clear" w:color="auto" w:fill="auto"/>
            <w:vAlign w:val="center"/>
          </w:tcPr>
          <w:p w14:paraId="07CEA0F5"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1D0178CD" w14:textId="43439EA3" w:rsidR="00532CA1" w:rsidRPr="00AC0E24" w:rsidRDefault="00903827" w:rsidP="006E3AE8">
            <w:pPr>
              <w:tabs>
                <w:tab w:val="left" w:pos="0"/>
                <w:tab w:val="left" w:pos="7655"/>
              </w:tabs>
              <w:suppressAutoHyphens/>
              <w:snapToGrid w:val="0"/>
            </w:pPr>
            <w:r>
              <w:t>Autres :</w:t>
            </w:r>
          </w:p>
        </w:tc>
        <w:tc>
          <w:tcPr>
            <w:tcW w:w="2268" w:type="dxa"/>
            <w:vAlign w:val="center"/>
          </w:tcPr>
          <w:p w14:paraId="5C8400E0" w14:textId="77777777" w:rsidR="00532CA1" w:rsidRPr="00AC0E24" w:rsidRDefault="00532CA1" w:rsidP="006E3AE8">
            <w:pPr>
              <w:tabs>
                <w:tab w:val="left" w:pos="0"/>
                <w:tab w:val="left" w:pos="7655"/>
              </w:tabs>
              <w:suppressAutoHyphens/>
              <w:snapToGrid w:val="0"/>
              <w:jc w:val="center"/>
              <w:rPr>
                <w:b/>
              </w:rPr>
            </w:pPr>
          </w:p>
        </w:tc>
      </w:tr>
      <w:tr w:rsidR="00532CA1" w:rsidRPr="002000FB" w14:paraId="611F7EAF" w14:textId="77777777" w:rsidTr="006E3AE8">
        <w:trPr>
          <w:gridAfter w:val="1"/>
          <w:wAfter w:w="18" w:type="dxa"/>
          <w:trHeight w:val="340"/>
        </w:trPr>
        <w:tc>
          <w:tcPr>
            <w:tcW w:w="3256" w:type="dxa"/>
            <w:shd w:val="clear" w:color="auto" w:fill="D9D9D9" w:themeFill="background1" w:themeFillShade="D9"/>
            <w:vAlign w:val="center"/>
          </w:tcPr>
          <w:p w14:paraId="786C1826" w14:textId="77777777" w:rsidR="00532CA1" w:rsidRPr="00AC0E24" w:rsidRDefault="00532CA1" w:rsidP="006E3AE8">
            <w:pPr>
              <w:tabs>
                <w:tab w:val="left" w:pos="0"/>
                <w:tab w:val="left" w:pos="7655"/>
              </w:tabs>
              <w:suppressAutoHyphens/>
              <w:snapToGrid w:val="0"/>
              <w:rPr>
                <w:b/>
              </w:rPr>
            </w:pPr>
            <w:r w:rsidRPr="00AC0E24">
              <w:rPr>
                <w:b/>
              </w:rPr>
              <w:t>63- Impôts et taxes</w:t>
            </w:r>
          </w:p>
        </w:tc>
        <w:tc>
          <w:tcPr>
            <w:tcW w:w="2268" w:type="dxa"/>
            <w:shd w:val="clear" w:color="auto" w:fill="D9D9D9" w:themeFill="background1" w:themeFillShade="D9"/>
            <w:vAlign w:val="center"/>
          </w:tcPr>
          <w:p w14:paraId="65E74F08"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75CFCF07" w14:textId="77777777" w:rsidR="00532CA1" w:rsidRPr="00AC0E24" w:rsidRDefault="00532CA1" w:rsidP="006E3AE8">
            <w:pPr>
              <w:tabs>
                <w:tab w:val="left" w:pos="0"/>
                <w:tab w:val="left" w:pos="7655"/>
              </w:tabs>
              <w:suppressAutoHyphens/>
              <w:snapToGrid w:val="0"/>
              <w:rPr>
                <w:b/>
              </w:rPr>
            </w:pPr>
            <w:r w:rsidRPr="00AC0E24">
              <w:rPr>
                <w:b/>
              </w:rPr>
              <w:t>Financements privés :</w:t>
            </w:r>
          </w:p>
        </w:tc>
        <w:tc>
          <w:tcPr>
            <w:tcW w:w="2268" w:type="dxa"/>
            <w:shd w:val="clear" w:color="auto" w:fill="auto"/>
            <w:vAlign w:val="center"/>
          </w:tcPr>
          <w:p w14:paraId="404639AD" w14:textId="77777777" w:rsidR="00532CA1" w:rsidRPr="00AC0E24" w:rsidRDefault="00532CA1" w:rsidP="006E3AE8">
            <w:pPr>
              <w:tabs>
                <w:tab w:val="left" w:pos="0"/>
                <w:tab w:val="left" w:pos="7655"/>
              </w:tabs>
              <w:suppressAutoHyphens/>
              <w:snapToGrid w:val="0"/>
              <w:jc w:val="center"/>
              <w:rPr>
                <w:b/>
              </w:rPr>
            </w:pPr>
          </w:p>
        </w:tc>
      </w:tr>
      <w:tr w:rsidR="00532CA1" w:rsidRPr="002000FB" w14:paraId="77F12B32" w14:textId="77777777" w:rsidTr="006E3AE8">
        <w:trPr>
          <w:gridAfter w:val="1"/>
          <w:wAfter w:w="18" w:type="dxa"/>
          <w:trHeight w:val="283"/>
        </w:trPr>
        <w:tc>
          <w:tcPr>
            <w:tcW w:w="3256" w:type="dxa"/>
            <w:shd w:val="clear" w:color="auto" w:fill="auto"/>
            <w:vAlign w:val="center"/>
          </w:tcPr>
          <w:p w14:paraId="104BDB71" w14:textId="77777777" w:rsidR="00532CA1" w:rsidRPr="00AC0E24" w:rsidRDefault="00532CA1" w:rsidP="006E3AE8">
            <w:pPr>
              <w:tabs>
                <w:tab w:val="left" w:pos="0"/>
                <w:tab w:val="left" w:pos="7655"/>
              </w:tabs>
              <w:suppressAutoHyphens/>
              <w:snapToGrid w:val="0"/>
            </w:pPr>
            <w:r w:rsidRPr="00AC0E24">
              <w:t>Impôts et taxes</w:t>
            </w:r>
          </w:p>
        </w:tc>
        <w:tc>
          <w:tcPr>
            <w:tcW w:w="2268" w:type="dxa"/>
            <w:shd w:val="clear" w:color="auto" w:fill="FFFFFF"/>
            <w:vAlign w:val="center"/>
          </w:tcPr>
          <w:p w14:paraId="492E25B0"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0A68AE27" w14:textId="77777777" w:rsidR="00532CA1" w:rsidRPr="00AC0E24" w:rsidRDefault="00532CA1" w:rsidP="006E3AE8">
            <w:pPr>
              <w:tabs>
                <w:tab w:val="left" w:pos="0"/>
                <w:tab w:val="left" w:pos="7655"/>
              </w:tabs>
              <w:suppressAutoHyphens/>
              <w:snapToGrid w:val="0"/>
            </w:pPr>
            <w:r w:rsidRPr="00AC0E24">
              <w:t xml:space="preserve">          Mécénat</w:t>
            </w:r>
          </w:p>
        </w:tc>
        <w:tc>
          <w:tcPr>
            <w:tcW w:w="2268" w:type="dxa"/>
            <w:vAlign w:val="center"/>
          </w:tcPr>
          <w:p w14:paraId="6CEDC025" w14:textId="77777777" w:rsidR="00532CA1" w:rsidRPr="00AC0E24" w:rsidRDefault="00532CA1" w:rsidP="006E3AE8">
            <w:pPr>
              <w:tabs>
                <w:tab w:val="left" w:pos="0"/>
                <w:tab w:val="left" w:pos="7655"/>
              </w:tabs>
              <w:suppressAutoHyphens/>
              <w:snapToGrid w:val="0"/>
              <w:jc w:val="center"/>
              <w:rPr>
                <w:b/>
              </w:rPr>
            </w:pPr>
          </w:p>
        </w:tc>
      </w:tr>
      <w:tr w:rsidR="00532CA1" w:rsidRPr="002000FB" w14:paraId="744F6719" w14:textId="77777777" w:rsidTr="006E3AE8">
        <w:trPr>
          <w:gridAfter w:val="1"/>
          <w:wAfter w:w="18" w:type="dxa"/>
          <w:trHeight w:val="283"/>
        </w:trPr>
        <w:tc>
          <w:tcPr>
            <w:tcW w:w="3256" w:type="dxa"/>
            <w:shd w:val="clear" w:color="auto" w:fill="auto"/>
            <w:vAlign w:val="center"/>
          </w:tcPr>
          <w:p w14:paraId="7A1322C2" w14:textId="77777777" w:rsidR="00532CA1" w:rsidRPr="00AC0E24" w:rsidRDefault="00532CA1" w:rsidP="006E3AE8">
            <w:pPr>
              <w:tabs>
                <w:tab w:val="left" w:pos="0"/>
                <w:tab w:val="left" w:pos="7655"/>
              </w:tabs>
              <w:suppressAutoHyphens/>
              <w:snapToGrid w:val="0"/>
            </w:pPr>
          </w:p>
        </w:tc>
        <w:tc>
          <w:tcPr>
            <w:tcW w:w="2268" w:type="dxa"/>
            <w:shd w:val="clear" w:color="auto" w:fill="auto"/>
            <w:vAlign w:val="center"/>
          </w:tcPr>
          <w:p w14:paraId="4B296795"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0E77A9C1" w14:textId="77777777" w:rsidR="00532CA1" w:rsidRPr="00AC0E24" w:rsidRDefault="00532CA1" w:rsidP="006E3AE8">
            <w:pPr>
              <w:tabs>
                <w:tab w:val="left" w:pos="0"/>
                <w:tab w:val="left" w:pos="7655"/>
              </w:tabs>
              <w:suppressAutoHyphens/>
              <w:snapToGrid w:val="0"/>
            </w:pPr>
            <w:r w:rsidRPr="00AC0E24">
              <w:t xml:space="preserve">          Partenariats</w:t>
            </w:r>
          </w:p>
        </w:tc>
        <w:tc>
          <w:tcPr>
            <w:tcW w:w="2268" w:type="dxa"/>
            <w:vAlign w:val="center"/>
          </w:tcPr>
          <w:p w14:paraId="1FB816CD" w14:textId="77777777" w:rsidR="00532CA1" w:rsidRPr="00AC0E24" w:rsidRDefault="00532CA1" w:rsidP="006E3AE8">
            <w:pPr>
              <w:tabs>
                <w:tab w:val="left" w:pos="0"/>
                <w:tab w:val="left" w:pos="7655"/>
              </w:tabs>
              <w:suppressAutoHyphens/>
              <w:snapToGrid w:val="0"/>
              <w:jc w:val="center"/>
              <w:rPr>
                <w:b/>
              </w:rPr>
            </w:pPr>
          </w:p>
        </w:tc>
      </w:tr>
      <w:tr w:rsidR="00532CA1" w:rsidRPr="002000FB" w14:paraId="53AB9086" w14:textId="77777777" w:rsidTr="006E3AE8">
        <w:trPr>
          <w:gridAfter w:val="1"/>
          <w:wAfter w:w="18" w:type="dxa"/>
          <w:trHeight w:val="283"/>
        </w:trPr>
        <w:tc>
          <w:tcPr>
            <w:tcW w:w="3256" w:type="dxa"/>
            <w:shd w:val="clear" w:color="auto" w:fill="auto"/>
            <w:vAlign w:val="center"/>
          </w:tcPr>
          <w:p w14:paraId="253325DE" w14:textId="77777777" w:rsidR="00532CA1" w:rsidRPr="00AC0E24" w:rsidRDefault="00532CA1" w:rsidP="006E3AE8">
            <w:pPr>
              <w:tabs>
                <w:tab w:val="left" w:pos="0"/>
                <w:tab w:val="left" w:pos="7655"/>
              </w:tabs>
              <w:suppressAutoHyphens/>
              <w:snapToGrid w:val="0"/>
            </w:pPr>
          </w:p>
        </w:tc>
        <w:tc>
          <w:tcPr>
            <w:tcW w:w="2268" w:type="dxa"/>
            <w:shd w:val="clear" w:color="auto" w:fill="auto"/>
            <w:vAlign w:val="center"/>
          </w:tcPr>
          <w:p w14:paraId="36406BD3"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60753DA4" w14:textId="77777777" w:rsidR="00532CA1" w:rsidRPr="00AC0E24" w:rsidRDefault="00532CA1" w:rsidP="006E3AE8">
            <w:pPr>
              <w:tabs>
                <w:tab w:val="left" w:pos="0"/>
                <w:tab w:val="left" w:pos="7655"/>
              </w:tabs>
              <w:suppressAutoHyphens/>
              <w:snapToGrid w:val="0"/>
            </w:pPr>
            <w:r w:rsidRPr="00AC0E24">
              <w:t xml:space="preserve">          Autres</w:t>
            </w:r>
          </w:p>
        </w:tc>
        <w:tc>
          <w:tcPr>
            <w:tcW w:w="2268" w:type="dxa"/>
            <w:vAlign w:val="center"/>
          </w:tcPr>
          <w:p w14:paraId="0CCA9B11" w14:textId="77777777" w:rsidR="00532CA1" w:rsidRPr="00AC0E24" w:rsidRDefault="00532CA1" w:rsidP="006E3AE8">
            <w:pPr>
              <w:tabs>
                <w:tab w:val="left" w:pos="0"/>
                <w:tab w:val="left" w:pos="7655"/>
              </w:tabs>
              <w:suppressAutoHyphens/>
              <w:snapToGrid w:val="0"/>
              <w:jc w:val="center"/>
              <w:rPr>
                <w:b/>
              </w:rPr>
            </w:pPr>
          </w:p>
        </w:tc>
      </w:tr>
      <w:tr w:rsidR="00532CA1" w:rsidRPr="002000FB" w14:paraId="1AFD060E" w14:textId="77777777" w:rsidTr="006E3AE8">
        <w:trPr>
          <w:gridAfter w:val="1"/>
          <w:wAfter w:w="18" w:type="dxa"/>
          <w:trHeight w:val="283"/>
        </w:trPr>
        <w:tc>
          <w:tcPr>
            <w:tcW w:w="3256" w:type="dxa"/>
            <w:shd w:val="clear" w:color="auto" w:fill="D9D9D9" w:themeFill="background1" w:themeFillShade="D9"/>
            <w:vAlign w:val="center"/>
          </w:tcPr>
          <w:p w14:paraId="77D44B1B" w14:textId="77777777" w:rsidR="00532CA1" w:rsidRPr="00AC0E24" w:rsidRDefault="00532CA1" w:rsidP="006E3AE8">
            <w:pPr>
              <w:tabs>
                <w:tab w:val="left" w:pos="0"/>
                <w:tab w:val="left" w:pos="7655"/>
              </w:tabs>
              <w:suppressAutoHyphens/>
              <w:snapToGrid w:val="0"/>
              <w:rPr>
                <w:b/>
              </w:rPr>
            </w:pPr>
            <w:r w:rsidRPr="00AC0E24">
              <w:rPr>
                <w:b/>
              </w:rPr>
              <w:t>64- Charges de personnel</w:t>
            </w:r>
          </w:p>
        </w:tc>
        <w:tc>
          <w:tcPr>
            <w:tcW w:w="2268" w:type="dxa"/>
            <w:shd w:val="clear" w:color="auto" w:fill="D9D9D9" w:themeFill="background1" w:themeFillShade="D9"/>
            <w:vAlign w:val="center"/>
          </w:tcPr>
          <w:p w14:paraId="26523043"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3A125215" w14:textId="77777777" w:rsidR="00532CA1" w:rsidRPr="00AC0E24" w:rsidRDefault="00532CA1" w:rsidP="006E3AE8">
            <w:pPr>
              <w:tabs>
                <w:tab w:val="left" w:pos="0"/>
                <w:tab w:val="left" w:pos="7655"/>
              </w:tabs>
              <w:suppressAutoHyphens/>
              <w:snapToGrid w:val="0"/>
              <w:rPr>
                <w:b/>
              </w:rPr>
            </w:pPr>
          </w:p>
        </w:tc>
        <w:tc>
          <w:tcPr>
            <w:tcW w:w="2268" w:type="dxa"/>
            <w:shd w:val="clear" w:color="auto" w:fill="auto"/>
            <w:vAlign w:val="center"/>
          </w:tcPr>
          <w:p w14:paraId="6BE3BE00" w14:textId="77777777" w:rsidR="00532CA1" w:rsidRPr="00AC0E24" w:rsidRDefault="00532CA1" w:rsidP="006E3AE8">
            <w:pPr>
              <w:tabs>
                <w:tab w:val="left" w:pos="0"/>
                <w:tab w:val="left" w:pos="7655"/>
              </w:tabs>
              <w:suppressAutoHyphens/>
              <w:snapToGrid w:val="0"/>
              <w:jc w:val="center"/>
              <w:rPr>
                <w:b/>
              </w:rPr>
            </w:pPr>
          </w:p>
        </w:tc>
      </w:tr>
      <w:tr w:rsidR="00532CA1" w:rsidRPr="002000FB" w14:paraId="0B5534DB" w14:textId="77777777" w:rsidTr="006E3AE8">
        <w:trPr>
          <w:gridAfter w:val="1"/>
          <w:wAfter w:w="18" w:type="dxa"/>
          <w:trHeight w:val="283"/>
        </w:trPr>
        <w:tc>
          <w:tcPr>
            <w:tcW w:w="3256" w:type="dxa"/>
            <w:shd w:val="clear" w:color="auto" w:fill="auto"/>
            <w:vAlign w:val="center"/>
          </w:tcPr>
          <w:p w14:paraId="77DE0AE5" w14:textId="77777777" w:rsidR="00532CA1" w:rsidRPr="00AC0E24" w:rsidRDefault="00532CA1" w:rsidP="006E3AE8">
            <w:pPr>
              <w:tabs>
                <w:tab w:val="left" w:pos="0"/>
                <w:tab w:val="left" w:pos="7655"/>
              </w:tabs>
              <w:suppressAutoHyphens/>
              <w:snapToGrid w:val="0"/>
            </w:pPr>
            <w:r w:rsidRPr="00AC0E24">
              <w:t>Salaires</w:t>
            </w:r>
          </w:p>
        </w:tc>
        <w:tc>
          <w:tcPr>
            <w:tcW w:w="2268" w:type="dxa"/>
            <w:shd w:val="clear" w:color="auto" w:fill="auto"/>
            <w:vAlign w:val="center"/>
          </w:tcPr>
          <w:p w14:paraId="1C54DBCB"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7E80C419" w14:textId="77777777" w:rsidR="00532CA1" w:rsidRPr="00AC0E24" w:rsidRDefault="00532CA1" w:rsidP="006E3AE8">
            <w:pPr>
              <w:tabs>
                <w:tab w:val="left" w:pos="0"/>
                <w:tab w:val="left" w:pos="7655"/>
              </w:tabs>
              <w:suppressAutoHyphens/>
              <w:snapToGrid w:val="0"/>
            </w:pPr>
          </w:p>
        </w:tc>
        <w:tc>
          <w:tcPr>
            <w:tcW w:w="2268" w:type="dxa"/>
            <w:vAlign w:val="center"/>
          </w:tcPr>
          <w:p w14:paraId="2CEFEC9E" w14:textId="77777777" w:rsidR="00532CA1" w:rsidRPr="00AC0E24" w:rsidRDefault="00532CA1" w:rsidP="006E3AE8">
            <w:pPr>
              <w:tabs>
                <w:tab w:val="left" w:pos="0"/>
                <w:tab w:val="left" w:pos="7655"/>
              </w:tabs>
              <w:suppressAutoHyphens/>
              <w:snapToGrid w:val="0"/>
              <w:jc w:val="center"/>
              <w:rPr>
                <w:b/>
              </w:rPr>
            </w:pPr>
          </w:p>
        </w:tc>
      </w:tr>
      <w:tr w:rsidR="00532CA1" w:rsidRPr="002000FB" w14:paraId="5C6FD284" w14:textId="77777777" w:rsidTr="006E3AE8">
        <w:trPr>
          <w:gridAfter w:val="1"/>
          <w:wAfter w:w="18" w:type="dxa"/>
          <w:trHeight w:val="283"/>
        </w:trPr>
        <w:tc>
          <w:tcPr>
            <w:tcW w:w="3256" w:type="dxa"/>
            <w:shd w:val="clear" w:color="auto" w:fill="auto"/>
            <w:vAlign w:val="center"/>
          </w:tcPr>
          <w:p w14:paraId="5ED965A9" w14:textId="77777777" w:rsidR="00532CA1" w:rsidRPr="00AC0E24" w:rsidRDefault="00532CA1" w:rsidP="006E3AE8">
            <w:pPr>
              <w:tabs>
                <w:tab w:val="left" w:pos="0"/>
                <w:tab w:val="left" w:pos="7655"/>
              </w:tabs>
              <w:suppressAutoHyphens/>
              <w:snapToGrid w:val="0"/>
            </w:pPr>
            <w:r w:rsidRPr="00AC0E24">
              <w:t xml:space="preserve">Cotisations </w:t>
            </w:r>
            <w:r>
              <w:t>sociales (URSSAF…)</w:t>
            </w:r>
          </w:p>
        </w:tc>
        <w:tc>
          <w:tcPr>
            <w:tcW w:w="2268" w:type="dxa"/>
            <w:shd w:val="clear" w:color="auto" w:fill="auto"/>
            <w:vAlign w:val="center"/>
          </w:tcPr>
          <w:p w14:paraId="551DF5C3"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796A0CDB" w14:textId="77777777" w:rsidR="00532CA1" w:rsidRPr="00AC0E24" w:rsidRDefault="00532CA1" w:rsidP="006E3AE8">
            <w:pPr>
              <w:tabs>
                <w:tab w:val="left" w:pos="0"/>
                <w:tab w:val="left" w:pos="7655"/>
              </w:tabs>
              <w:suppressAutoHyphens/>
              <w:snapToGrid w:val="0"/>
            </w:pPr>
          </w:p>
        </w:tc>
        <w:tc>
          <w:tcPr>
            <w:tcW w:w="2268" w:type="dxa"/>
            <w:vAlign w:val="center"/>
          </w:tcPr>
          <w:p w14:paraId="747C37A6" w14:textId="77777777" w:rsidR="00532CA1" w:rsidRPr="00AC0E24" w:rsidRDefault="00532CA1" w:rsidP="006E3AE8">
            <w:pPr>
              <w:tabs>
                <w:tab w:val="left" w:pos="0"/>
                <w:tab w:val="left" w:pos="7655"/>
              </w:tabs>
              <w:suppressAutoHyphens/>
              <w:snapToGrid w:val="0"/>
              <w:jc w:val="center"/>
              <w:rPr>
                <w:b/>
              </w:rPr>
            </w:pPr>
          </w:p>
        </w:tc>
      </w:tr>
      <w:tr w:rsidR="00532CA1" w:rsidRPr="002000FB" w14:paraId="612B1EF3" w14:textId="77777777" w:rsidTr="006E3AE8">
        <w:trPr>
          <w:gridAfter w:val="1"/>
          <w:wAfter w:w="18" w:type="dxa"/>
          <w:trHeight w:val="283"/>
        </w:trPr>
        <w:tc>
          <w:tcPr>
            <w:tcW w:w="3256" w:type="dxa"/>
            <w:shd w:val="clear" w:color="auto" w:fill="D9D9D9" w:themeFill="background1" w:themeFillShade="D9"/>
            <w:vAlign w:val="center"/>
          </w:tcPr>
          <w:p w14:paraId="48EBEB7E" w14:textId="77777777" w:rsidR="00532CA1" w:rsidRPr="00AC0E24" w:rsidRDefault="00532CA1" w:rsidP="006E3AE8">
            <w:pPr>
              <w:tabs>
                <w:tab w:val="left" w:pos="0"/>
                <w:tab w:val="left" w:pos="7655"/>
              </w:tabs>
              <w:suppressAutoHyphens/>
              <w:snapToGrid w:val="0"/>
              <w:rPr>
                <w:b/>
              </w:rPr>
            </w:pPr>
            <w:r w:rsidRPr="00AC0E24">
              <w:rPr>
                <w:b/>
              </w:rPr>
              <w:t>66 - Charges financières</w:t>
            </w:r>
          </w:p>
        </w:tc>
        <w:tc>
          <w:tcPr>
            <w:tcW w:w="2268" w:type="dxa"/>
            <w:shd w:val="clear" w:color="auto" w:fill="D9D9D9" w:themeFill="background1" w:themeFillShade="D9"/>
            <w:vAlign w:val="center"/>
          </w:tcPr>
          <w:p w14:paraId="1DB61CF0"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6E80E6B2" w14:textId="77777777" w:rsidR="00532CA1" w:rsidRPr="00AC0E24" w:rsidRDefault="00532CA1" w:rsidP="006E3AE8">
            <w:pPr>
              <w:tabs>
                <w:tab w:val="left" w:pos="0"/>
                <w:tab w:val="left" w:pos="7655"/>
              </w:tabs>
              <w:suppressAutoHyphens/>
              <w:snapToGrid w:val="0"/>
              <w:rPr>
                <w:b/>
              </w:rPr>
            </w:pPr>
            <w:r w:rsidRPr="00AC0E24">
              <w:rPr>
                <w:b/>
              </w:rPr>
              <w:t>76 - Produits f</w:t>
            </w:r>
            <w:r>
              <w:rPr>
                <w:b/>
              </w:rPr>
              <w:t>inanciers</w:t>
            </w:r>
          </w:p>
        </w:tc>
        <w:tc>
          <w:tcPr>
            <w:tcW w:w="2268" w:type="dxa"/>
            <w:shd w:val="clear" w:color="auto" w:fill="D9D9D9" w:themeFill="background1" w:themeFillShade="D9"/>
            <w:vAlign w:val="center"/>
          </w:tcPr>
          <w:p w14:paraId="621F2DC1" w14:textId="77777777" w:rsidR="00532CA1" w:rsidRPr="00AC0E24" w:rsidRDefault="00532CA1" w:rsidP="006E3AE8">
            <w:pPr>
              <w:tabs>
                <w:tab w:val="left" w:pos="0"/>
                <w:tab w:val="left" w:pos="7655"/>
              </w:tabs>
              <w:suppressAutoHyphens/>
              <w:snapToGrid w:val="0"/>
              <w:jc w:val="center"/>
              <w:rPr>
                <w:b/>
              </w:rPr>
            </w:pPr>
          </w:p>
        </w:tc>
      </w:tr>
      <w:tr w:rsidR="00532CA1" w:rsidRPr="002000FB" w14:paraId="7ADACCE4" w14:textId="77777777" w:rsidTr="006E3AE8">
        <w:trPr>
          <w:gridAfter w:val="1"/>
          <w:wAfter w:w="18" w:type="dxa"/>
          <w:trHeight w:val="283"/>
        </w:trPr>
        <w:tc>
          <w:tcPr>
            <w:tcW w:w="3256" w:type="dxa"/>
            <w:shd w:val="clear" w:color="auto" w:fill="auto"/>
            <w:vAlign w:val="center"/>
          </w:tcPr>
          <w:p w14:paraId="4E4F4850" w14:textId="77777777" w:rsidR="00532CA1" w:rsidRPr="00AC0E24" w:rsidRDefault="00532CA1" w:rsidP="006E3AE8">
            <w:pPr>
              <w:tabs>
                <w:tab w:val="left" w:pos="0"/>
                <w:tab w:val="left" w:pos="7655"/>
              </w:tabs>
              <w:suppressAutoHyphens/>
              <w:snapToGrid w:val="0"/>
            </w:pPr>
            <w:r w:rsidRPr="00AC0E24">
              <w:t>Intérêts des emprunts</w:t>
            </w:r>
          </w:p>
        </w:tc>
        <w:tc>
          <w:tcPr>
            <w:tcW w:w="2268" w:type="dxa"/>
            <w:shd w:val="clear" w:color="auto" w:fill="auto"/>
            <w:vAlign w:val="center"/>
          </w:tcPr>
          <w:p w14:paraId="5295FE73"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5F4F765D" w14:textId="77777777" w:rsidR="00532CA1" w:rsidRPr="00AC0E24" w:rsidRDefault="00532CA1" w:rsidP="006E3AE8">
            <w:pPr>
              <w:tabs>
                <w:tab w:val="left" w:pos="0"/>
                <w:tab w:val="left" w:pos="7655"/>
              </w:tabs>
              <w:suppressAutoHyphens/>
              <w:snapToGrid w:val="0"/>
              <w:rPr>
                <w:b/>
              </w:rPr>
            </w:pPr>
          </w:p>
        </w:tc>
        <w:tc>
          <w:tcPr>
            <w:tcW w:w="2268" w:type="dxa"/>
            <w:vAlign w:val="center"/>
          </w:tcPr>
          <w:p w14:paraId="067CBFE8" w14:textId="77777777" w:rsidR="00532CA1" w:rsidRPr="00AC0E24" w:rsidRDefault="00532CA1" w:rsidP="006E3AE8">
            <w:pPr>
              <w:tabs>
                <w:tab w:val="left" w:pos="0"/>
                <w:tab w:val="left" w:pos="7655"/>
              </w:tabs>
              <w:suppressAutoHyphens/>
              <w:snapToGrid w:val="0"/>
              <w:jc w:val="center"/>
              <w:rPr>
                <w:b/>
              </w:rPr>
            </w:pPr>
          </w:p>
        </w:tc>
      </w:tr>
      <w:tr w:rsidR="00532CA1" w:rsidRPr="002000FB" w14:paraId="75E0E91D" w14:textId="77777777" w:rsidTr="006E3AE8">
        <w:trPr>
          <w:gridAfter w:val="1"/>
          <w:wAfter w:w="18" w:type="dxa"/>
          <w:trHeight w:val="283"/>
        </w:trPr>
        <w:tc>
          <w:tcPr>
            <w:tcW w:w="3256" w:type="dxa"/>
            <w:shd w:val="clear" w:color="auto" w:fill="auto"/>
            <w:vAlign w:val="center"/>
          </w:tcPr>
          <w:p w14:paraId="36F34E13" w14:textId="77777777" w:rsidR="00532CA1" w:rsidRPr="00AC0E24" w:rsidRDefault="00532CA1" w:rsidP="006E3AE8">
            <w:pPr>
              <w:tabs>
                <w:tab w:val="left" w:pos="0"/>
                <w:tab w:val="left" w:pos="7655"/>
              </w:tabs>
              <w:suppressAutoHyphens/>
              <w:snapToGrid w:val="0"/>
            </w:pPr>
            <w:r w:rsidRPr="00AC0E24">
              <w:t>Frais financiers</w:t>
            </w:r>
          </w:p>
        </w:tc>
        <w:tc>
          <w:tcPr>
            <w:tcW w:w="2268" w:type="dxa"/>
            <w:shd w:val="clear" w:color="auto" w:fill="auto"/>
            <w:vAlign w:val="center"/>
          </w:tcPr>
          <w:p w14:paraId="2F07037F"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3B1DFBC0" w14:textId="77777777" w:rsidR="00532CA1" w:rsidRPr="00AC0E24" w:rsidRDefault="00532CA1" w:rsidP="006E3AE8">
            <w:pPr>
              <w:tabs>
                <w:tab w:val="left" w:pos="0"/>
                <w:tab w:val="left" w:pos="7655"/>
              </w:tabs>
              <w:suppressAutoHyphens/>
              <w:snapToGrid w:val="0"/>
              <w:rPr>
                <w:b/>
              </w:rPr>
            </w:pPr>
            <w:r w:rsidRPr="00AC0E24">
              <w:rPr>
                <w:b/>
              </w:rPr>
              <w:t xml:space="preserve"> </w:t>
            </w:r>
          </w:p>
        </w:tc>
        <w:tc>
          <w:tcPr>
            <w:tcW w:w="2268" w:type="dxa"/>
            <w:vAlign w:val="center"/>
          </w:tcPr>
          <w:p w14:paraId="084FBBB6" w14:textId="77777777" w:rsidR="00532CA1" w:rsidRPr="00AC0E24" w:rsidRDefault="00532CA1" w:rsidP="006E3AE8">
            <w:pPr>
              <w:tabs>
                <w:tab w:val="left" w:pos="0"/>
                <w:tab w:val="left" w:pos="7655"/>
              </w:tabs>
              <w:suppressAutoHyphens/>
              <w:snapToGrid w:val="0"/>
              <w:jc w:val="center"/>
              <w:rPr>
                <w:b/>
              </w:rPr>
            </w:pPr>
          </w:p>
        </w:tc>
      </w:tr>
      <w:tr w:rsidR="00532CA1" w:rsidRPr="002000FB" w14:paraId="56CB0E45" w14:textId="77777777" w:rsidTr="006E3AE8">
        <w:trPr>
          <w:gridAfter w:val="1"/>
          <w:wAfter w:w="18" w:type="dxa"/>
          <w:trHeight w:val="283"/>
        </w:trPr>
        <w:tc>
          <w:tcPr>
            <w:tcW w:w="3256" w:type="dxa"/>
            <w:shd w:val="clear" w:color="auto" w:fill="auto"/>
            <w:vAlign w:val="center"/>
          </w:tcPr>
          <w:p w14:paraId="505BFFFC" w14:textId="77777777" w:rsidR="00532CA1" w:rsidRPr="00AC0E24" w:rsidRDefault="00532CA1" w:rsidP="006E3AE8">
            <w:pPr>
              <w:tabs>
                <w:tab w:val="left" w:pos="0"/>
                <w:tab w:val="left" w:pos="7655"/>
              </w:tabs>
              <w:suppressAutoHyphens/>
              <w:snapToGrid w:val="0"/>
            </w:pPr>
            <w:r w:rsidRPr="00AC0E24">
              <w:t>Autres charges financières</w:t>
            </w:r>
          </w:p>
        </w:tc>
        <w:tc>
          <w:tcPr>
            <w:tcW w:w="2268" w:type="dxa"/>
            <w:shd w:val="clear" w:color="auto" w:fill="auto"/>
            <w:vAlign w:val="center"/>
          </w:tcPr>
          <w:p w14:paraId="74784986"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45A997DC" w14:textId="77777777" w:rsidR="00532CA1" w:rsidRPr="00AC0E24" w:rsidRDefault="00532CA1" w:rsidP="006E3AE8">
            <w:pPr>
              <w:tabs>
                <w:tab w:val="left" w:pos="0"/>
                <w:tab w:val="left" w:pos="7655"/>
              </w:tabs>
              <w:suppressAutoHyphens/>
              <w:snapToGrid w:val="0"/>
              <w:rPr>
                <w:b/>
              </w:rPr>
            </w:pPr>
          </w:p>
        </w:tc>
        <w:tc>
          <w:tcPr>
            <w:tcW w:w="2268" w:type="dxa"/>
            <w:vAlign w:val="center"/>
          </w:tcPr>
          <w:p w14:paraId="1633A845" w14:textId="77777777" w:rsidR="00532CA1" w:rsidRPr="00AC0E24" w:rsidRDefault="00532CA1" w:rsidP="006E3AE8">
            <w:pPr>
              <w:tabs>
                <w:tab w:val="left" w:pos="0"/>
                <w:tab w:val="left" w:pos="7655"/>
              </w:tabs>
              <w:suppressAutoHyphens/>
              <w:snapToGrid w:val="0"/>
              <w:jc w:val="center"/>
              <w:rPr>
                <w:b/>
              </w:rPr>
            </w:pPr>
          </w:p>
        </w:tc>
      </w:tr>
      <w:tr w:rsidR="00532CA1" w:rsidRPr="002000FB" w14:paraId="1FAF4E06" w14:textId="77777777" w:rsidTr="006E3AE8">
        <w:trPr>
          <w:gridAfter w:val="1"/>
          <w:wAfter w:w="18" w:type="dxa"/>
          <w:trHeight w:val="397"/>
        </w:trPr>
        <w:tc>
          <w:tcPr>
            <w:tcW w:w="3256" w:type="dxa"/>
            <w:shd w:val="clear" w:color="auto" w:fill="D9D9D9" w:themeFill="background1" w:themeFillShade="D9"/>
            <w:vAlign w:val="center"/>
          </w:tcPr>
          <w:p w14:paraId="46EF578A" w14:textId="77777777" w:rsidR="00532CA1" w:rsidRPr="00AC0E24" w:rsidRDefault="00532CA1" w:rsidP="006E3AE8">
            <w:pPr>
              <w:tabs>
                <w:tab w:val="left" w:pos="0"/>
                <w:tab w:val="left" w:pos="7655"/>
              </w:tabs>
              <w:suppressAutoHyphens/>
              <w:snapToGrid w:val="0"/>
              <w:rPr>
                <w:b/>
              </w:rPr>
            </w:pPr>
            <w:r w:rsidRPr="00AC0E24">
              <w:rPr>
                <w:b/>
              </w:rPr>
              <w:t xml:space="preserve">65- Autres charges de gestion courante </w:t>
            </w:r>
          </w:p>
        </w:tc>
        <w:tc>
          <w:tcPr>
            <w:tcW w:w="2268" w:type="dxa"/>
            <w:shd w:val="clear" w:color="auto" w:fill="D9D9D9" w:themeFill="background1" w:themeFillShade="D9"/>
            <w:vAlign w:val="center"/>
          </w:tcPr>
          <w:p w14:paraId="66FE273E"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3F3454C2" w14:textId="77777777" w:rsidR="00532CA1" w:rsidRPr="00AC0E24" w:rsidRDefault="00532CA1" w:rsidP="006E3AE8">
            <w:pPr>
              <w:tabs>
                <w:tab w:val="left" w:pos="0"/>
                <w:tab w:val="left" w:pos="7655"/>
              </w:tabs>
              <w:suppressAutoHyphens/>
              <w:snapToGrid w:val="0"/>
              <w:rPr>
                <w:b/>
              </w:rPr>
            </w:pPr>
            <w:r w:rsidRPr="00AC0E24">
              <w:rPr>
                <w:b/>
              </w:rPr>
              <w:t>75- Autres produits de gestion courante</w:t>
            </w:r>
          </w:p>
        </w:tc>
        <w:tc>
          <w:tcPr>
            <w:tcW w:w="2268" w:type="dxa"/>
            <w:shd w:val="clear" w:color="auto" w:fill="D9D9D9" w:themeFill="background1" w:themeFillShade="D9"/>
            <w:vAlign w:val="center"/>
          </w:tcPr>
          <w:p w14:paraId="55A46B25" w14:textId="77777777" w:rsidR="00532CA1" w:rsidRPr="00AC0E24" w:rsidRDefault="00532CA1" w:rsidP="006E3AE8">
            <w:pPr>
              <w:tabs>
                <w:tab w:val="left" w:pos="0"/>
                <w:tab w:val="left" w:pos="7655"/>
              </w:tabs>
              <w:suppressAutoHyphens/>
              <w:snapToGrid w:val="0"/>
              <w:jc w:val="center"/>
              <w:rPr>
                <w:b/>
              </w:rPr>
            </w:pPr>
          </w:p>
        </w:tc>
      </w:tr>
      <w:tr w:rsidR="00532CA1" w:rsidRPr="002000FB" w14:paraId="5DA6C53D" w14:textId="77777777" w:rsidTr="006E3AE8">
        <w:trPr>
          <w:gridAfter w:val="1"/>
          <w:wAfter w:w="18" w:type="dxa"/>
          <w:trHeight w:val="283"/>
        </w:trPr>
        <w:tc>
          <w:tcPr>
            <w:tcW w:w="3256" w:type="dxa"/>
            <w:shd w:val="clear" w:color="auto" w:fill="auto"/>
            <w:vAlign w:val="center"/>
          </w:tcPr>
          <w:p w14:paraId="2350FF05" w14:textId="77777777" w:rsidR="00532CA1" w:rsidRPr="00AC0E24" w:rsidRDefault="00532CA1" w:rsidP="006E3AE8">
            <w:pPr>
              <w:tabs>
                <w:tab w:val="left" w:pos="0"/>
                <w:tab w:val="left" w:pos="7655"/>
              </w:tabs>
              <w:suppressAutoHyphens/>
              <w:snapToGrid w:val="0"/>
              <w:rPr>
                <w:b/>
              </w:rPr>
            </w:pPr>
          </w:p>
        </w:tc>
        <w:tc>
          <w:tcPr>
            <w:tcW w:w="2268" w:type="dxa"/>
            <w:shd w:val="clear" w:color="auto" w:fill="auto"/>
            <w:vAlign w:val="center"/>
          </w:tcPr>
          <w:p w14:paraId="75541730"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360A8B5E" w14:textId="77777777" w:rsidR="00532CA1" w:rsidRPr="00AC0E24" w:rsidRDefault="00532CA1" w:rsidP="006E3AE8">
            <w:pPr>
              <w:tabs>
                <w:tab w:val="left" w:pos="0"/>
                <w:tab w:val="left" w:pos="7655"/>
              </w:tabs>
              <w:suppressAutoHyphens/>
              <w:snapToGrid w:val="0"/>
              <w:rPr>
                <w:b/>
              </w:rPr>
            </w:pPr>
            <w:r w:rsidRPr="00AC0E24">
              <w:t>Cotisations</w:t>
            </w:r>
          </w:p>
        </w:tc>
        <w:tc>
          <w:tcPr>
            <w:tcW w:w="2268" w:type="dxa"/>
            <w:shd w:val="clear" w:color="auto" w:fill="auto"/>
            <w:vAlign w:val="center"/>
          </w:tcPr>
          <w:p w14:paraId="4D916399" w14:textId="77777777" w:rsidR="00532CA1" w:rsidRPr="00AC0E24" w:rsidRDefault="00532CA1" w:rsidP="006E3AE8">
            <w:pPr>
              <w:tabs>
                <w:tab w:val="left" w:pos="0"/>
                <w:tab w:val="left" w:pos="7655"/>
              </w:tabs>
              <w:suppressAutoHyphens/>
              <w:snapToGrid w:val="0"/>
              <w:jc w:val="center"/>
              <w:rPr>
                <w:b/>
              </w:rPr>
            </w:pPr>
          </w:p>
        </w:tc>
      </w:tr>
      <w:tr w:rsidR="00532CA1" w:rsidRPr="002000FB" w14:paraId="1A53577A" w14:textId="77777777" w:rsidTr="006E3AE8">
        <w:trPr>
          <w:gridAfter w:val="1"/>
          <w:wAfter w:w="18" w:type="dxa"/>
          <w:trHeight w:val="283"/>
        </w:trPr>
        <w:tc>
          <w:tcPr>
            <w:tcW w:w="3256" w:type="dxa"/>
            <w:shd w:val="clear" w:color="auto" w:fill="D9D9D9" w:themeFill="background1" w:themeFillShade="D9"/>
            <w:vAlign w:val="center"/>
          </w:tcPr>
          <w:p w14:paraId="61E99B23" w14:textId="77777777" w:rsidR="00532CA1" w:rsidRPr="00AC0E24" w:rsidRDefault="00532CA1" w:rsidP="006E3AE8">
            <w:pPr>
              <w:tabs>
                <w:tab w:val="left" w:pos="0"/>
                <w:tab w:val="left" w:pos="7655"/>
              </w:tabs>
              <w:suppressAutoHyphens/>
              <w:snapToGrid w:val="0"/>
              <w:rPr>
                <w:b/>
              </w:rPr>
            </w:pPr>
            <w:r w:rsidRPr="00AC0E24">
              <w:rPr>
                <w:b/>
              </w:rPr>
              <w:t>67 - Charges exceptionnelles</w:t>
            </w:r>
          </w:p>
        </w:tc>
        <w:tc>
          <w:tcPr>
            <w:tcW w:w="2268" w:type="dxa"/>
            <w:shd w:val="clear" w:color="auto" w:fill="D9D9D9" w:themeFill="background1" w:themeFillShade="D9"/>
            <w:vAlign w:val="center"/>
          </w:tcPr>
          <w:p w14:paraId="59F16FB8"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1E57D62A" w14:textId="77777777" w:rsidR="00532CA1" w:rsidRPr="00AC0E24" w:rsidRDefault="00532CA1" w:rsidP="006E3AE8">
            <w:pPr>
              <w:tabs>
                <w:tab w:val="left" w:pos="0"/>
                <w:tab w:val="left" w:pos="7655"/>
              </w:tabs>
              <w:suppressAutoHyphens/>
              <w:snapToGrid w:val="0"/>
              <w:rPr>
                <w:b/>
              </w:rPr>
            </w:pPr>
            <w:r w:rsidRPr="00AC0E24">
              <w:rPr>
                <w:b/>
              </w:rPr>
              <w:t xml:space="preserve"> 77 - Produits exceptionnels</w:t>
            </w:r>
          </w:p>
        </w:tc>
        <w:tc>
          <w:tcPr>
            <w:tcW w:w="2268" w:type="dxa"/>
            <w:shd w:val="clear" w:color="auto" w:fill="D9D9D9" w:themeFill="background1" w:themeFillShade="D9"/>
            <w:vAlign w:val="center"/>
          </w:tcPr>
          <w:p w14:paraId="2ABFC773" w14:textId="77777777" w:rsidR="00532CA1" w:rsidRPr="00AC0E24" w:rsidRDefault="00532CA1" w:rsidP="006E3AE8">
            <w:pPr>
              <w:tabs>
                <w:tab w:val="left" w:pos="0"/>
                <w:tab w:val="left" w:pos="7655"/>
              </w:tabs>
              <w:suppressAutoHyphens/>
              <w:snapToGrid w:val="0"/>
              <w:jc w:val="center"/>
              <w:rPr>
                <w:b/>
              </w:rPr>
            </w:pPr>
          </w:p>
        </w:tc>
      </w:tr>
      <w:tr w:rsidR="00532CA1" w:rsidRPr="002000FB" w14:paraId="40288CC4" w14:textId="77777777" w:rsidTr="006E3AE8">
        <w:trPr>
          <w:gridAfter w:val="1"/>
          <w:wAfter w:w="18" w:type="dxa"/>
          <w:trHeight w:val="283"/>
        </w:trPr>
        <w:tc>
          <w:tcPr>
            <w:tcW w:w="3256" w:type="dxa"/>
            <w:shd w:val="clear" w:color="auto" w:fill="F2F2F2"/>
            <w:vAlign w:val="center"/>
          </w:tcPr>
          <w:p w14:paraId="0A4FAEDA" w14:textId="77777777" w:rsidR="00532CA1" w:rsidRPr="003A1934" w:rsidRDefault="00532CA1" w:rsidP="006E3AE8">
            <w:pPr>
              <w:tabs>
                <w:tab w:val="left" w:pos="0"/>
                <w:tab w:val="left" w:pos="7655"/>
              </w:tabs>
              <w:suppressAutoHyphens/>
              <w:snapToGrid w:val="0"/>
            </w:pPr>
            <w:r w:rsidRPr="003A1934">
              <w:t>Dotations</w:t>
            </w:r>
          </w:p>
        </w:tc>
        <w:tc>
          <w:tcPr>
            <w:tcW w:w="2268" w:type="dxa"/>
            <w:shd w:val="clear" w:color="auto" w:fill="auto"/>
            <w:vAlign w:val="center"/>
          </w:tcPr>
          <w:p w14:paraId="2DF39845"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752555F2" w14:textId="77777777" w:rsidR="00532CA1" w:rsidRPr="00AC0E24" w:rsidRDefault="00532CA1" w:rsidP="006E3AE8">
            <w:pPr>
              <w:tabs>
                <w:tab w:val="left" w:pos="0"/>
                <w:tab w:val="left" w:pos="7655"/>
              </w:tabs>
              <w:suppressAutoHyphens/>
              <w:snapToGrid w:val="0"/>
              <w:rPr>
                <w:b/>
              </w:rPr>
            </w:pPr>
          </w:p>
        </w:tc>
        <w:tc>
          <w:tcPr>
            <w:tcW w:w="2268" w:type="dxa"/>
            <w:vAlign w:val="center"/>
          </w:tcPr>
          <w:p w14:paraId="345F1EAC" w14:textId="77777777" w:rsidR="00532CA1" w:rsidRPr="00AC0E24" w:rsidRDefault="00532CA1" w:rsidP="006E3AE8">
            <w:pPr>
              <w:tabs>
                <w:tab w:val="left" w:pos="0"/>
                <w:tab w:val="left" w:pos="7655"/>
              </w:tabs>
              <w:suppressAutoHyphens/>
              <w:snapToGrid w:val="0"/>
              <w:jc w:val="center"/>
              <w:rPr>
                <w:b/>
              </w:rPr>
            </w:pPr>
          </w:p>
        </w:tc>
      </w:tr>
      <w:tr w:rsidR="00532CA1" w:rsidRPr="002000FB" w14:paraId="259027D7" w14:textId="77777777" w:rsidTr="006E3AE8">
        <w:trPr>
          <w:gridAfter w:val="1"/>
          <w:wAfter w:w="18" w:type="dxa"/>
          <w:trHeight w:val="283"/>
        </w:trPr>
        <w:tc>
          <w:tcPr>
            <w:tcW w:w="3256" w:type="dxa"/>
            <w:shd w:val="clear" w:color="auto" w:fill="auto"/>
            <w:vAlign w:val="center"/>
          </w:tcPr>
          <w:p w14:paraId="6EAD24B3" w14:textId="77777777" w:rsidR="00532CA1" w:rsidRPr="003A1934" w:rsidRDefault="00532CA1" w:rsidP="006E3AE8">
            <w:pPr>
              <w:tabs>
                <w:tab w:val="left" w:pos="0"/>
                <w:tab w:val="left" w:pos="7655"/>
              </w:tabs>
              <w:suppressAutoHyphens/>
              <w:snapToGrid w:val="0"/>
            </w:pPr>
            <w:r w:rsidRPr="003A1934">
              <w:t>Dotation aux amortissements et aux provisions</w:t>
            </w:r>
          </w:p>
        </w:tc>
        <w:tc>
          <w:tcPr>
            <w:tcW w:w="2268" w:type="dxa"/>
            <w:shd w:val="clear" w:color="auto" w:fill="auto"/>
            <w:vAlign w:val="center"/>
          </w:tcPr>
          <w:p w14:paraId="0365DDA5"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75F4A4BB" w14:textId="77777777" w:rsidR="00532CA1" w:rsidRPr="00AC0E24" w:rsidRDefault="00532CA1" w:rsidP="006E3AE8">
            <w:pPr>
              <w:tabs>
                <w:tab w:val="left" w:pos="0"/>
                <w:tab w:val="left" w:pos="7655"/>
              </w:tabs>
              <w:suppressAutoHyphens/>
              <w:snapToGrid w:val="0"/>
              <w:rPr>
                <w:b/>
              </w:rPr>
            </w:pPr>
            <w:r w:rsidRPr="00AC0E24">
              <w:t>Reprises sur amortissements et provisions</w:t>
            </w:r>
          </w:p>
        </w:tc>
        <w:tc>
          <w:tcPr>
            <w:tcW w:w="2268" w:type="dxa"/>
            <w:vAlign w:val="center"/>
          </w:tcPr>
          <w:p w14:paraId="45609710" w14:textId="77777777" w:rsidR="00532CA1" w:rsidRPr="00AC0E24" w:rsidRDefault="00532CA1" w:rsidP="006E3AE8">
            <w:pPr>
              <w:tabs>
                <w:tab w:val="left" w:pos="0"/>
                <w:tab w:val="left" w:pos="7655"/>
              </w:tabs>
              <w:suppressAutoHyphens/>
              <w:snapToGrid w:val="0"/>
              <w:jc w:val="center"/>
              <w:rPr>
                <w:b/>
              </w:rPr>
            </w:pPr>
          </w:p>
        </w:tc>
      </w:tr>
      <w:tr w:rsidR="00532CA1" w:rsidRPr="002000FB" w14:paraId="42274525" w14:textId="77777777" w:rsidTr="006E3AE8">
        <w:trPr>
          <w:gridAfter w:val="1"/>
          <w:wAfter w:w="18" w:type="dxa"/>
          <w:trHeight w:val="283"/>
        </w:trPr>
        <w:tc>
          <w:tcPr>
            <w:tcW w:w="3256" w:type="dxa"/>
            <w:shd w:val="clear" w:color="auto" w:fill="D9D9D9" w:themeFill="background1" w:themeFillShade="D9"/>
            <w:vAlign w:val="center"/>
          </w:tcPr>
          <w:p w14:paraId="26553395" w14:textId="77777777" w:rsidR="00532CA1" w:rsidRPr="00AC0E24" w:rsidRDefault="00532CA1" w:rsidP="006E3AE8">
            <w:pPr>
              <w:tabs>
                <w:tab w:val="left" w:pos="0"/>
                <w:tab w:val="left" w:pos="7655"/>
              </w:tabs>
              <w:suppressAutoHyphens/>
              <w:snapToGrid w:val="0"/>
              <w:rPr>
                <w:b/>
              </w:rPr>
            </w:pPr>
            <w:r w:rsidRPr="00AC0E24">
              <w:rPr>
                <w:b/>
              </w:rPr>
              <w:t>TOTAL CHARGES</w:t>
            </w:r>
          </w:p>
        </w:tc>
        <w:tc>
          <w:tcPr>
            <w:tcW w:w="2268" w:type="dxa"/>
            <w:shd w:val="clear" w:color="auto" w:fill="D9D9D9" w:themeFill="background1" w:themeFillShade="D9"/>
            <w:vAlign w:val="center"/>
          </w:tcPr>
          <w:p w14:paraId="2DA891C1"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36EC5C8D" w14:textId="77777777" w:rsidR="00532CA1" w:rsidRPr="00AC0E24" w:rsidRDefault="00532CA1" w:rsidP="006E3AE8">
            <w:pPr>
              <w:tabs>
                <w:tab w:val="left" w:pos="0"/>
                <w:tab w:val="left" w:pos="7655"/>
              </w:tabs>
              <w:suppressAutoHyphens/>
              <w:snapToGrid w:val="0"/>
              <w:rPr>
                <w:b/>
              </w:rPr>
            </w:pPr>
            <w:r w:rsidRPr="00AC0E24">
              <w:rPr>
                <w:b/>
              </w:rPr>
              <w:t>TOTAL DES PRODUITS</w:t>
            </w:r>
          </w:p>
        </w:tc>
        <w:tc>
          <w:tcPr>
            <w:tcW w:w="2268" w:type="dxa"/>
            <w:shd w:val="clear" w:color="auto" w:fill="D9D9D9" w:themeFill="background1" w:themeFillShade="D9"/>
            <w:vAlign w:val="center"/>
          </w:tcPr>
          <w:p w14:paraId="24A752FC" w14:textId="77777777" w:rsidR="00532CA1" w:rsidRPr="00AC0E24" w:rsidRDefault="00532CA1" w:rsidP="006E3AE8">
            <w:pPr>
              <w:tabs>
                <w:tab w:val="left" w:pos="0"/>
                <w:tab w:val="left" w:pos="7655"/>
              </w:tabs>
              <w:suppressAutoHyphens/>
              <w:snapToGrid w:val="0"/>
              <w:jc w:val="center"/>
              <w:rPr>
                <w:b/>
              </w:rPr>
            </w:pPr>
          </w:p>
        </w:tc>
      </w:tr>
      <w:tr w:rsidR="00532CA1" w:rsidRPr="002000FB" w14:paraId="357FEF6A" w14:textId="77777777" w:rsidTr="006E3AE8">
        <w:trPr>
          <w:gridAfter w:val="1"/>
          <w:wAfter w:w="18" w:type="dxa"/>
          <w:trHeight w:val="283"/>
        </w:trPr>
        <w:tc>
          <w:tcPr>
            <w:tcW w:w="3256" w:type="dxa"/>
            <w:shd w:val="clear" w:color="auto" w:fill="auto"/>
            <w:vAlign w:val="center"/>
          </w:tcPr>
          <w:p w14:paraId="77946DBC" w14:textId="77777777" w:rsidR="00532CA1" w:rsidRPr="003A1934" w:rsidRDefault="00532CA1" w:rsidP="006E3AE8">
            <w:pPr>
              <w:tabs>
                <w:tab w:val="left" w:pos="0"/>
                <w:tab w:val="left" w:pos="7655"/>
              </w:tabs>
              <w:suppressAutoHyphens/>
              <w:snapToGrid w:val="0"/>
            </w:pPr>
            <w:r w:rsidRPr="003A1934">
              <w:t>Emplois des contributions volontaires en nature</w:t>
            </w:r>
          </w:p>
        </w:tc>
        <w:tc>
          <w:tcPr>
            <w:tcW w:w="2268" w:type="dxa"/>
            <w:shd w:val="clear" w:color="auto" w:fill="auto"/>
            <w:vAlign w:val="center"/>
          </w:tcPr>
          <w:p w14:paraId="1442C893" w14:textId="77777777" w:rsidR="00532CA1" w:rsidRPr="003A1934" w:rsidRDefault="00532CA1" w:rsidP="006E3AE8">
            <w:pPr>
              <w:tabs>
                <w:tab w:val="left" w:pos="0"/>
                <w:tab w:val="left" w:pos="7655"/>
              </w:tabs>
              <w:suppressAutoHyphens/>
              <w:snapToGrid w:val="0"/>
              <w:jc w:val="center"/>
            </w:pPr>
          </w:p>
        </w:tc>
        <w:tc>
          <w:tcPr>
            <w:tcW w:w="3242" w:type="dxa"/>
            <w:shd w:val="clear" w:color="auto" w:fill="auto"/>
            <w:vAlign w:val="center"/>
          </w:tcPr>
          <w:p w14:paraId="61156BDE" w14:textId="77777777" w:rsidR="00532CA1" w:rsidRPr="003A1934" w:rsidRDefault="00532CA1" w:rsidP="006E3AE8">
            <w:pPr>
              <w:tabs>
                <w:tab w:val="left" w:pos="0"/>
                <w:tab w:val="left" w:pos="7655"/>
              </w:tabs>
              <w:suppressAutoHyphens/>
              <w:snapToGrid w:val="0"/>
            </w:pPr>
            <w:r w:rsidRPr="003A1934">
              <w:t>Contributions volontaires en nature</w:t>
            </w:r>
          </w:p>
        </w:tc>
        <w:tc>
          <w:tcPr>
            <w:tcW w:w="2268" w:type="dxa"/>
            <w:vAlign w:val="center"/>
          </w:tcPr>
          <w:p w14:paraId="0DD813E5" w14:textId="77777777" w:rsidR="00532CA1" w:rsidRPr="00AC0E24" w:rsidRDefault="00532CA1" w:rsidP="006E3AE8">
            <w:pPr>
              <w:tabs>
                <w:tab w:val="left" w:pos="0"/>
                <w:tab w:val="left" w:pos="7655"/>
              </w:tabs>
              <w:suppressAutoHyphens/>
              <w:snapToGrid w:val="0"/>
              <w:jc w:val="center"/>
              <w:rPr>
                <w:b/>
              </w:rPr>
            </w:pPr>
          </w:p>
        </w:tc>
      </w:tr>
      <w:tr w:rsidR="00532CA1" w:rsidRPr="002000FB" w14:paraId="13138761" w14:textId="77777777" w:rsidTr="006E3AE8">
        <w:trPr>
          <w:gridAfter w:val="1"/>
          <w:wAfter w:w="18" w:type="dxa"/>
          <w:trHeight w:val="283"/>
        </w:trPr>
        <w:tc>
          <w:tcPr>
            <w:tcW w:w="3256" w:type="dxa"/>
            <w:shd w:val="clear" w:color="auto" w:fill="auto"/>
            <w:vAlign w:val="center"/>
          </w:tcPr>
          <w:p w14:paraId="08108A55" w14:textId="77777777" w:rsidR="00532CA1" w:rsidRPr="003A1934" w:rsidRDefault="00532CA1" w:rsidP="006E3AE8">
            <w:pPr>
              <w:tabs>
                <w:tab w:val="left" w:pos="0"/>
                <w:tab w:val="left" w:pos="7655"/>
              </w:tabs>
              <w:suppressAutoHyphens/>
              <w:snapToGrid w:val="0"/>
            </w:pPr>
            <w:r w:rsidRPr="003A1934">
              <w:t>Secours en nature (alimentaires, vestimentaires...)</w:t>
            </w:r>
          </w:p>
        </w:tc>
        <w:tc>
          <w:tcPr>
            <w:tcW w:w="2268" w:type="dxa"/>
            <w:shd w:val="clear" w:color="auto" w:fill="auto"/>
            <w:vAlign w:val="center"/>
          </w:tcPr>
          <w:p w14:paraId="7D9783AA" w14:textId="77777777" w:rsidR="00532CA1" w:rsidRPr="003A1934" w:rsidRDefault="00532CA1" w:rsidP="006E3AE8">
            <w:pPr>
              <w:tabs>
                <w:tab w:val="left" w:pos="0"/>
                <w:tab w:val="left" w:pos="7655"/>
              </w:tabs>
              <w:suppressAutoHyphens/>
              <w:snapToGrid w:val="0"/>
              <w:jc w:val="center"/>
            </w:pPr>
          </w:p>
        </w:tc>
        <w:tc>
          <w:tcPr>
            <w:tcW w:w="3242" w:type="dxa"/>
            <w:shd w:val="clear" w:color="auto" w:fill="auto"/>
            <w:vAlign w:val="center"/>
          </w:tcPr>
          <w:p w14:paraId="38A31814" w14:textId="77777777" w:rsidR="00532CA1" w:rsidRPr="003A1934" w:rsidRDefault="00532CA1" w:rsidP="006E3AE8">
            <w:pPr>
              <w:tabs>
                <w:tab w:val="left" w:pos="0"/>
                <w:tab w:val="left" w:pos="7655"/>
              </w:tabs>
              <w:suppressAutoHyphens/>
              <w:snapToGrid w:val="0"/>
            </w:pPr>
            <w:r w:rsidRPr="003A1934">
              <w:t>Bénévolat</w:t>
            </w:r>
          </w:p>
        </w:tc>
        <w:tc>
          <w:tcPr>
            <w:tcW w:w="2268" w:type="dxa"/>
            <w:vAlign w:val="center"/>
          </w:tcPr>
          <w:p w14:paraId="63DF92E7" w14:textId="77777777" w:rsidR="00532CA1" w:rsidRPr="00AC0E24" w:rsidRDefault="00532CA1" w:rsidP="006E3AE8">
            <w:pPr>
              <w:tabs>
                <w:tab w:val="left" w:pos="0"/>
                <w:tab w:val="left" w:pos="7655"/>
              </w:tabs>
              <w:suppressAutoHyphens/>
              <w:snapToGrid w:val="0"/>
              <w:jc w:val="center"/>
              <w:rPr>
                <w:b/>
              </w:rPr>
            </w:pPr>
          </w:p>
        </w:tc>
      </w:tr>
      <w:tr w:rsidR="00532CA1" w:rsidRPr="002000FB" w14:paraId="730C5F84" w14:textId="77777777" w:rsidTr="006E3AE8">
        <w:trPr>
          <w:gridAfter w:val="1"/>
          <w:wAfter w:w="18" w:type="dxa"/>
          <w:trHeight w:val="283"/>
        </w:trPr>
        <w:tc>
          <w:tcPr>
            <w:tcW w:w="3256" w:type="dxa"/>
            <w:shd w:val="clear" w:color="auto" w:fill="auto"/>
            <w:vAlign w:val="center"/>
          </w:tcPr>
          <w:p w14:paraId="6F3D5772" w14:textId="77777777" w:rsidR="00532CA1" w:rsidRPr="003A1934" w:rsidRDefault="00532CA1" w:rsidP="006E3AE8">
            <w:pPr>
              <w:tabs>
                <w:tab w:val="left" w:pos="0"/>
                <w:tab w:val="left" w:pos="7655"/>
              </w:tabs>
              <w:suppressAutoHyphens/>
              <w:snapToGrid w:val="0"/>
            </w:pPr>
            <w:r w:rsidRPr="003A1934">
              <w:t>Mise à disposition gratuite de biens et</w:t>
            </w:r>
          </w:p>
          <w:p w14:paraId="1F50ADFF" w14:textId="77777777" w:rsidR="00532CA1" w:rsidRPr="003A1934" w:rsidRDefault="00532CA1" w:rsidP="006E3AE8">
            <w:pPr>
              <w:tabs>
                <w:tab w:val="left" w:pos="0"/>
                <w:tab w:val="left" w:pos="7655"/>
              </w:tabs>
              <w:suppressAutoHyphens/>
              <w:autoSpaceDE w:val="0"/>
            </w:pPr>
            <w:proofErr w:type="gramStart"/>
            <w:r w:rsidRPr="003A1934">
              <w:t>prestations</w:t>
            </w:r>
            <w:proofErr w:type="gramEnd"/>
            <w:r w:rsidRPr="003A1934">
              <w:t xml:space="preserve"> (locaux, matériels...)</w:t>
            </w:r>
          </w:p>
        </w:tc>
        <w:tc>
          <w:tcPr>
            <w:tcW w:w="2268" w:type="dxa"/>
            <w:shd w:val="clear" w:color="auto" w:fill="auto"/>
            <w:vAlign w:val="center"/>
          </w:tcPr>
          <w:p w14:paraId="752FD398" w14:textId="77777777" w:rsidR="00532CA1" w:rsidRPr="003A1934" w:rsidRDefault="00532CA1" w:rsidP="006E3AE8">
            <w:pPr>
              <w:tabs>
                <w:tab w:val="left" w:pos="0"/>
                <w:tab w:val="left" w:pos="7655"/>
              </w:tabs>
              <w:suppressAutoHyphens/>
              <w:snapToGrid w:val="0"/>
              <w:jc w:val="center"/>
            </w:pPr>
          </w:p>
        </w:tc>
        <w:tc>
          <w:tcPr>
            <w:tcW w:w="3242" w:type="dxa"/>
            <w:shd w:val="clear" w:color="auto" w:fill="auto"/>
            <w:vAlign w:val="center"/>
          </w:tcPr>
          <w:p w14:paraId="46D564C1" w14:textId="77777777" w:rsidR="00532CA1" w:rsidRPr="003A1934" w:rsidRDefault="00532CA1" w:rsidP="006E3AE8">
            <w:pPr>
              <w:tabs>
                <w:tab w:val="left" w:pos="0"/>
                <w:tab w:val="left" w:pos="7655"/>
              </w:tabs>
              <w:suppressAutoHyphens/>
              <w:autoSpaceDE w:val="0"/>
            </w:pPr>
            <w:r w:rsidRPr="003A1934">
              <w:t>Prestations en nature</w:t>
            </w:r>
          </w:p>
        </w:tc>
        <w:tc>
          <w:tcPr>
            <w:tcW w:w="2268" w:type="dxa"/>
            <w:vAlign w:val="center"/>
          </w:tcPr>
          <w:p w14:paraId="038727BE" w14:textId="77777777" w:rsidR="00532CA1" w:rsidRPr="00AC0E24" w:rsidRDefault="00532CA1" w:rsidP="006E3AE8">
            <w:pPr>
              <w:tabs>
                <w:tab w:val="left" w:pos="0"/>
                <w:tab w:val="left" w:pos="7655"/>
              </w:tabs>
              <w:suppressAutoHyphens/>
              <w:snapToGrid w:val="0"/>
              <w:jc w:val="center"/>
              <w:rPr>
                <w:b/>
              </w:rPr>
            </w:pPr>
          </w:p>
        </w:tc>
      </w:tr>
      <w:tr w:rsidR="00532CA1" w:rsidRPr="002000FB" w14:paraId="2F153DB3" w14:textId="77777777" w:rsidTr="006E3AE8">
        <w:trPr>
          <w:gridAfter w:val="1"/>
          <w:wAfter w:w="18" w:type="dxa"/>
          <w:trHeight w:val="283"/>
        </w:trPr>
        <w:tc>
          <w:tcPr>
            <w:tcW w:w="3256" w:type="dxa"/>
            <w:shd w:val="clear" w:color="auto" w:fill="auto"/>
            <w:vAlign w:val="center"/>
          </w:tcPr>
          <w:p w14:paraId="3CB92D56" w14:textId="77777777" w:rsidR="00532CA1" w:rsidRPr="003A1934" w:rsidRDefault="00532CA1" w:rsidP="006E3AE8">
            <w:pPr>
              <w:tabs>
                <w:tab w:val="left" w:pos="0"/>
                <w:tab w:val="left" w:pos="7655"/>
              </w:tabs>
              <w:suppressAutoHyphens/>
              <w:snapToGrid w:val="0"/>
            </w:pPr>
            <w:r w:rsidRPr="003A1934">
              <w:t>Personnel bénévole</w:t>
            </w:r>
          </w:p>
        </w:tc>
        <w:tc>
          <w:tcPr>
            <w:tcW w:w="2268" w:type="dxa"/>
            <w:shd w:val="clear" w:color="auto" w:fill="auto"/>
            <w:vAlign w:val="center"/>
          </w:tcPr>
          <w:p w14:paraId="270D02C0" w14:textId="77777777" w:rsidR="00532CA1" w:rsidRPr="003A1934" w:rsidRDefault="00532CA1" w:rsidP="006E3AE8">
            <w:pPr>
              <w:tabs>
                <w:tab w:val="left" w:pos="0"/>
                <w:tab w:val="left" w:pos="7655"/>
              </w:tabs>
              <w:suppressAutoHyphens/>
              <w:snapToGrid w:val="0"/>
              <w:jc w:val="center"/>
            </w:pPr>
          </w:p>
        </w:tc>
        <w:tc>
          <w:tcPr>
            <w:tcW w:w="3242" w:type="dxa"/>
            <w:shd w:val="clear" w:color="auto" w:fill="auto"/>
            <w:vAlign w:val="center"/>
          </w:tcPr>
          <w:p w14:paraId="392F56AB" w14:textId="77777777" w:rsidR="00532CA1" w:rsidRPr="003A1934" w:rsidRDefault="00532CA1" w:rsidP="006E3AE8">
            <w:pPr>
              <w:tabs>
                <w:tab w:val="left" w:pos="0"/>
                <w:tab w:val="left" w:pos="7655"/>
              </w:tabs>
              <w:suppressAutoHyphens/>
              <w:autoSpaceDE w:val="0"/>
            </w:pPr>
            <w:r w:rsidRPr="003A1934">
              <w:t>Dons en nature</w:t>
            </w:r>
          </w:p>
        </w:tc>
        <w:tc>
          <w:tcPr>
            <w:tcW w:w="2268" w:type="dxa"/>
            <w:vAlign w:val="center"/>
          </w:tcPr>
          <w:p w14:paraId="681CAC92" w14:textId="77777777" w:rsidR="00532CA1" w:rsidRPr="00AC0E24" w:rsidRDefault="00532CA1" w:rsidP="006E3AE8">
            <w:pPr>
              <w:tabs>
                <w:tab w:val="left" w:pos="0"/>
                <w:tab w:val="left" w:pos="7655"/>
              </w:tabs>
              <w:suppressAutoHyphens/>
              <w:snapToGrid w:val="0"/>
              <w:jc w:val="center"/>
              <w:rPr>
                <w:b/>
              </w:rPr>
            </w:pPr>
          </w:p>
        </w:tc>
      </w:tr>
      <w:tr w:rsidR="00532CA1" w:rsidRPr="002000FB" w14:paraId="00E76497" w14:textId="77777777" w:rsidTr="006E3AE8">
        <w:tblPrEx>
          <w:tblCellMar>
            <w:top w:w="28" w:type="dxa"/>
            <w:left w:w="28" w:type="dxa"/>
            <w:bottom w:w="28" w:type="dxa"/>
            <w:right w:w="28" w:type="dxa"/>
          </w:tblCellMar>
        </w:tblPrEx>
        <w:trPr>
          <w:trHeight w:val="397"/>
        </w:trPr>
        <w:tc>
          <w:tcPr>
            <w:tcW w:w="11052" w:type="dxa"/>
            <w:gridSpan w:val="5"/>
            <w:shd w:val="clear" w:color="auto" w:fill="F2F2F2"/>
            <w:vAlign w:val="center"/>
          </w:tcPr>
          <w:p w14:paraId="5CECBBA4" w14:textId="77777777" w:rsidR="00532CA1" w:rsidRPr="00AC0E24" w:rsidRDefault="00532CA1" w:rsidP="006E3AE8">
            <w:pPr>
              <w:tabs>
                <w:tab w:val="left" w:pos="0"/>
                <w:tab w:val="left" w:pos="7655"/>
              </w:tabs>
              <w:suppressAutoHyphens/>
              <w:snapToGrid w:val="0"/>
              <w:rPr>
                <w:b/>
              </w:rPr>
            </w:pPr>
            <w:r w:rsidRPr="00AC0E24">
              <w:rPr>
                <w:b/>
              </w:rPr>
              <w:t xml:space="preserve">Excédent ou déficit </w:t>
            </w:r>
            <w:proofErr w:type="gramStart"/>
            <w:r w:rsidRPr="00AC0E24">
              <w:rPr>
                <w:b/>
              </w:rPr>
              <w:t>( +</w:t>
            </w:r>
            <w:proofErr w:type="gramEnd"/>
            <w:r w:rsidRPr="00AC0E24">
              <w:rPr>
                <w:b/>
              </w:rPr>
              <w:t xml:space="preserve"> ou -)   :</w:t>
            </w:r>
            <w:r>
              <w:rPr>
                <w:b/>
              </w:rPr>
              <w:t xml:space="preserve"> </w:t>
            </w:r>
          </w:p>
        </w:tc>
      </w:tr>
    </w:tbl>
    <w:p w14:paraId="3A5FDC67" w14:textId="77777777" w:rsidR="008912C1" w:rsidRDefault="008912C1" w:rsidP="008912C1">
      <w:pPr>
        <w:pStyle w:val="Titre5"/>
        <w:widowControl w:val="0"/>
        <w:numPr>
          <w:ilvl w:val="4"/>
          <w:numId w:val="5"/>
        </w:numPr>
        <w:tabs>
          <w:tab w:val="clear" w:pos="3545"/>
          <w:tab w:val="left" w:pos="0"/>
        </w:tabs>
        <w:suppressAutoHyphens/>
        <w:ind w:left="0"/>
        <w:rPr>
          <w:rFonts w:ascii="Times New Roman" w:eastAsia="Times New Roman" w:hAnsi="Times New Roman" w:cs="Times New Roman"/>
          <w:color w:val="auto"/>
          <w:szCs w:val="22"/>
        </w:rPr>
      </w:pPr>
    </w:p>
    <w:p w14:paraId="598731F8" w14:textId="77777777" w:rsidR="00532CA1" w:rsidRPr="00567B25" w:rsidRDefault="00532CA1" w:rsidP="008912C1">
      <w:pPr>
        <w:pStyle w:val="Titre5"/>
        <w:widowControl w:val="0"/>
        <w:numPr>
          <w:ilvl w:val="4"/>
          <w:numId w:val="5"/>
        </w:numPr>
        <w:tabs>
          <w:tab w:val="clear" w:pos="3545"/>
          <w:tab w:val="left" w:pos="0"/>
        </w:tabs>
        <w:suppressAutoHyphens/>
        <w:spacing w:line="360" w:lineRule="auto"/>
        <w:ind w:left="0"/>
        <w:rPr>
          <w:rFonts w:ascii="Times New Roman" w:eastAsia="Times New Roman" w:hAnsi="Times New Roman" w:cs="Times New Roman"/>
          <w:color w:val="auto"/>
          <w:szCs w:val="22"/>
        </w:rPr>
      </w:pPr>
      <w:r w:rsidRPr="00567B25">
        <w:rPr>
          <w:rFonts w:ascii="Times New Roman" w:eastAsia="Times New Roman" w:hAnsi="Times New Roman" w:cs="Times New Roman"/>
          <w:color w:val="auto"/>
          <w:szCs w:val="22"/>
        </w:rPr>
        <w:t>Atteste sur l’honneur de l’exactitude des éléments financiers concernant l’association que je représente.</w:t>
      </w:r>
    </w:p>
    <w:p w14:paraId="12794E7D" w14:textId="647F8DF6" w:rsidR="00532CA1" w:rsidRPr="00903827" w:rsidRDefault="00532CA1" w:rsidP="008912C1">
      <w:pPr>
        <w:pStyle w:val="Titre5"/>
        <w:widowControl w:val="0"/>
        <w:numPr>
          <w:ilvl w:val="4"/>
          <w:numId w:val="5"/>
        </w:numPr>
        <w:tabs>
          <w:tab w:val="clear" w:pos="3545"/>
          <w:tab w:val="left" w:pos="0"/>
        </w:tabs>
        <w:suppressAutoHyphens/>
        <w:spacing w:line="360" w:lineRule="auto"/>
        <w:ind w:left="0"/>
        <w:rPr>
          <w:rFonts w:ascii="Times New Roman" w:eastAsia="Times New Roman" w:hAnsi="Times New Roman" w:cs="Times New Roman"/>
          <w:color w:val="auto"/>
          <w:szCs w:val="22"/>
        </w:rPr>
      </w:pPr>
      <w:r w:rsidRPr="00903827">
        <w:rPr>
          <w:rFonts w:ascii="Times New Roman" w:eastAsia="Times New Roman" w:hAnsi="Times New Roman" w:cs="Times New Roman"/>
          <w:color w:val="auto"/>
          <w:szCs w:val="22"/>
        </w:rPr>
        <w:t xml:space="preserve">Fait à </w:t>
      </w:r>
      <w:r w:rsidR="00903827">
        <w:rPr>
          <w:rFonts w:ascii="Times New Roman" w:eastAsia="Times New Roman" w:hAnsi="Times New Roman" w:cs="Times New Roman"/>
          <w:color w:val="auto"/>
          <w:szCs w:val="22"/>
        </w:rPr>
        <w:t xml:space="preserve">                             </w:t>
      </w:r>
      <w:r w:rsidRPr="00903827">
        <w:rPr>
          <w:rFonts w:ascii="Times New Roman" w:eastAsia="Times New Roman" w:hAnsi="Times New Roman" w:cs="Times New Roman"/>
          <w:color w:val="auto"/>
          <w:szCs w:val="22"/>
        </w:rPr>
        <w:t xml:space="preserve">Le </w:t>
      </w:r>
    </w:p>
    <w:p w14:paraId="52C4DE23" w14:textId="07825447" w:rsidR="00532CA1" w:rsidRPr="00567B25" w:rsidRDefault="00532CA1" w:rsidP="008912C1">
      <w:pPr>
        <w:pStyle w:val="Titre5"/>
        <w:keepLines w:val="0"/>
        <w:widowControl w:val="0"/>
        <w:numPr>
          <w:ilvl w:val="4"/>
          <w:numId w:val="5"/>
        </w:numPr>
        <w:tabs>
          <w:tab w:val="clear" w:pos="3545"/>
        </w:tabs>
        <w:suppressAutoHyphens/>
        <w:spacing w:before="0" w:line="360" w:lineRule="auto"/>
        <w:ind w:left="0"/>
        <w:rPr>
          <w:color w:val="auto"/>
          <w:sz w:val="18"/>
          <w:szCs w:val="22"/>
        </w:rPr>
      </w:pPr>
      <w:r w:rsidRPr="00567B25">
        <w:rPr>
          <w:rFonts w:ascii="Times New Roman" w:eastAsia="Times New Roman" w:hAnsi="Times New Roman" w:cs="Times New Roman"/>
          <w:color w:val="auto"/>
          <w:szCs w:val="22"/>
        </w:rPr>
        <w:t>LE TRESORIER</w:t>
      </w:r>
      <w:r w:rsidRPr="00567B25">
        <w:rPr>
          <w:rFonts w:ascii="Times New Roman" w:eastAsia="Times New Roman" w:hAnsi="Times New Roman" w:cs="Times New Roman"/>
          <w:color w:val="auto"/>
          <w:sz w:val="22"/>
          <w:szCs w:val="22"/>
        </w:rPr>
        <w:tab/>
      </w:r>
      <w:r w:rsidRPr="00567B25">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008912C1">
        <w:rPr>
          <w:rFonts w:ascii="Times New Roman" w:eastAsia="Times New Roman" w:hAnsi="Times New Roman" w:cs="Times New Roman"/>
          <w:color w:val="auto"/>
          <w:sz w:val="22"/>
          <w:szCs w:val="22"/>
        </w:rPr>
        <w:tab/>
      </w:r>
      <w:r w:rsidRPr="00567B25">
        <w:rPr>
          <w:rFonts w:ascii="Times New Roman" w:eastAsia="Times New Roman" w:hAnsi="Times New Roman" w:cs="Times New Roman"/>
          <w:color w:val="auto"/>
          <w:sz w:val="22"/>
          <w:szCs w:val="22"/>
        </w:rPr>
        <w:t>LE PRESIDENT</w:t>
      </w:r>
    </w:p>
    <w:p w14:paraId="658ABE8D" w14:textId="77777777" w:rsidR="00532CA1" w:rsidRDefault="00532CA1" w:rsidP="00532CA1">
      <w:pPr>
        <w:jc w:val="both"/>
      </w:pPr>
    </w:p>
    <w:p w14:paraId="16BD1F43" w14:textId="77777777" w:rsidR="00532CA1" w:rsidRDefault="00532CA1" w:rsidP="00532CA1">
      <w:pPr>
        <w:jc w:val="both"/>
      </w:pPr>
    </w:p>
    <w:tbl>
      <w:tblPr>
        <w:tblStyle w:val="Grilledutableau"/>
        <w:tblW w:w="10916" w:type="dxa"/>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DD6AA1" w14:paraId="0E5AF85B" w14:textId="77777777" w:rsidTr="00DD6AA1">
        <w:trPr>
          <w:trHeight w:val="462"/>
        </w:trPr>
        <w:tc>
          <w:tcPr>
            <w:tcW w:w="10916" w:type="dxa"/>
            <w:tcBorders>
              <w:bottom w:val="single" w:sz="18" w:space="0" w:color="4472C4" w:themeColor="accent5"/>
            </w:tcBorders>
            <w:shd w:val="clear" w:color="auto" w:fill="9CC2E5" w:themeFill="accent1" w:themeFillTint="99"/>
            <w:vAlign w:val="center"/>
          </w:tcPr>
          <w:p w14:paraId="49925886" w14:textId="79C69FC6" w:rsidR="00DD6AA1" w:rsidRDefault="00DD6AA1" w:rsidP="00DD6AA1">
            <w:pPr>
              <w:jc w:val="center"/>
              <w:rPr>
                <w:b/>
                <w:caps/>
                <w:sz w:val="24"/>
              </w:rPr>
            </w:pPr>
            <w:r w:rsidRPr="00DD6AA1">
              <w:rPr>
                <w:b/>
                <w:caps/>
                <w:sz w:val="48"/>
              </w:rPr>
              <w:lastRenderedPageBreak/>
              <w:t>BUDGET PREVISIONNEL</w:t>
            </w:r>
          </w:p>
        </w:tc>
      </w:tr>
    </w:tbl>
    <w:p w14:paraId="0290F04A" w14:textId="1B0AD991" w:rsidR="00903827" w:rsidRPr="00903827" w:rsidRDefault="00903827" w:rsidP="00903827">
      <w:pPr>
        <w:rPr>
          <w:sz w:val="12"/>
          <w:szCs w:val="12"/>
        </w:rPr>
      </w:pPr>
    </w:p>
    <w:tbl>
      <w:tblPr>
        <w:tblpPr w:leftFromText="141" w:rightFromText="141" w:vertAnchor="text" w:horzAnchor="margin" w:tblpXSpec="center" w:tblpY="191"/>
        <w:tblW w:w="110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3256"/>
        <w:gridCol w:w="2268"/>
        <w:gridCol w:w="3242"/>
        <w:gridCol w:w="2268"/>
      </w:tblGrid>
      <w:tr w:rsidR="00532CA1" w:rsidRPr="002000FB" w14:paraId="78FBE3FB" w14:textId="77777777" w:rsidTr="006E3AE8">
        <w:trPr>
          <w:trHeight w:hRule="exact" w:val="440"/>
        </w:trPr>
        <w:tc>
          <w:tcPr>
            <w:tcW w:w="11034" w:type="dxa"/>
            <w:gridSpan w:val="4"/>
            <w:shd w:val="clear" w:color="auto" w:fill="D9D9D9" w:themeFill="background1" w:themeFillShade="D9"/>
            <w:vAlign w:val="center"/>
          </w:tcPr>
          <w:p w14:paraId="5542A68A" w14:textId="557C3F50" w:rsidR="00532CA1" w:rsidRPr="005641F5" w:rsidRDefault="00532CA1" w:rsidP="006E3AE8">
            <w:pPr>
              <w:tabs>
                <w:tab w:val="left" w:pos="0"/>
                <w:tab w:val="left" w:pos="7655"/>
              </w:tabs>
              <w:suppressAutoHyphens/>
              <w:snapToGrid w:val="0"/>
              <w:jc w:val="center"/>
              <w:rPr>
                <w:b/>
                <w:u w:val="single"/>
              </w:rPr>
            </w:pPr>
            <w:r w:rsidRPr="00AC0E24">
              <w:rPr>
                <w:b/>
                <w:u w:val="single"/>
              </w:rPr>
              <w:t>SUBVENTION SOLLICITE POUR 20</w:t>
            </w:r>
            <w:r>
              <w:rPr>
                <w:b/>
                <w:u w:val="single"/>
              </w:rPr>
              <w:t>2</w:t>
            </w:r>
            <w:r w:rsidR="00CA6948">
              <w:rPr>
                <w:b/>
                <w:u w:val="single"/>
              </w:rPr>
              <w:t>4</w:t>
            </w:r>
            <w:r>
              <w:rPr>
                <w:b/>
                <w:sz w:val="18"/>
                <w:lang w:eastAsia="ar-SA"/>
              </w:rPr>
              <w:t xml:space="preserve"> …</w:t>
            </w:r>
            <w:r w:rsidRPr="00AC0E24">
              <w:rPr>
                <w:b/>
                <w:sz w:val="18"/>
                <w:lang w:eastAsia="ar-SA"/>
              </w:rPr>
              <w:t>…………………………… €</w:t>
            </w:r>
          </w:p>
        </w:tc>
      </w:tr>
      <w:tr w:rsidR="00532CA1" w:rsidRPr="002000FB" w14:paraId="633F6753" w14:textId="77777777" w:rsidTr="006E3AE8">
        <w:trPr>
          <w:trHeight w:hRule="exact" w:val="851"/>
        </w:trPr>
        <w:tc>
          <w:tcPr>
            <w:tcW w:w="11034" w:type="dxa"/>
            <w:gridSpan w:val="4"/>
            <w:shd w:val="clear" w:color="auto" w:fill="D9D9D9" w:themeFill="background1" w:themeFillShade="D9"/>
            <w:vAlign w:val="center"/>
          </w:tcPr>
          <w:p w14:paraId="72660AF1" w14:textId="77777777" w:rsidR="00532CA1" w:rsidRPr="009222CC" w:rsidRDefault="00532CA1" w:rsidP="006E3AE8">
            <w:pPr>
              <w:tabs>
                <w:tab w:val="left" w:pos="0"/>
                <w:tab w:val="left" w:pos="7655"/>
              </w:tabs>
              <w:suppressAutoHyphens/>
              <w:snapToGrid w:val="0"/>
              <w:jc w:val="center"/>
              <w:rPr>
                <w:b/>
                <w:u w:val="single"/>
              </w:rPr>
            </w:pPr>
            <w:r w:rsidRPr="005641F5">
              <w:rPr>
                <w:b/>
                <w:u w:val="single"/>
              </w:rPr>
              <w:t>BUDGET PREVISIONNEL DE FONCTIONNEMENT</w:t>
            </w:r>
            <w:r>
              <w:t xml:space="preserve"> </w:t>
            </w:r>
            <w:r w:rsidRPr="009222CC">
              <w:rPr>
                <w:b/>
                <w:u w:val="single"/>
              </w:rPr>
              <w:t xml:space="preserve">EQUILIBRE  </w:t>
            </w:r>
          </w:p>
          <w:p w14:paraId="4FBEBC02" w14:textId="70699904" w:rsidR="00532CA1" w:rsidRPr="005641F5" w:rsidRDefault="00532CA1" w:rsidP="006E3AE8">
            <w:pPr>
              <w:tabs>
                <w:tab w:val="left" w:pos="0"/>
                <w:tab w:val="left" w:pos="7655"/>
              </w:tabs>
              <w:suppressAutoHyphens/>
              <w:snapToGrid w:val="0"/>
              <w:jc w:val="center"/>
            </w:pPr>
            <w:r w:rsidRPr="005641F5">
              <w:rPr>
                <w:b/>
                <w:u w:val="single"/>
              </w:rPr>
              <w:t>EXERCICE 202</w:t>
            </w:r>
            <w:r w:rsidR="001D5E15">
              <w:rPr>
                <w:b/>
                <w:u w:val="single"/>
              </w:rPr>
              <w:t>2</w:t>
            </w:r>
            <w:r>
              <w:rPr>
                <w:b/>
                <w:u w:val="single"/>
              </w:rPr>
              <w:t xml:space="preserve"> ou </w:t>
            </w:r>
            <w:r w:rsidRPr="004327E6">
              <w:rPr>
                <w:b/>
                <w:u w:val="single"/>
              </w:rPr>
              <w:t xml:space="preserve">DU </w:t>
            </w:r>
            <w:r w:rsidRPr="004327E6">
              <w:rPr>
                <w:b/>
              </w:rPr>
              <w:t>_____ / _____ / _____ AU _____ / _____ / _____</w:t>
            </w:r>
          </w:p>
        </w:tc>
      </w:tr>
      <w:tr w:rsidR="00532CA1" w:rsidRPr="002000FB" w14:paraId="18CFFFD6" w14:textId="77777777" w:rsidTr="00532CA1">
        <w:trPr>
          <w:trHeight w:hRule="exact" w:val="282"/>
        </w:trPr>
        <w:tc>
          <w:tcPr>
            <w:tcW w:w="3256" w:type="dxa"/>
            <w:shd w:val="clear" w:color="auto" w:fill="D9D9D9" w:themeFill="background1" w:themeFillShade="D9"/>
            <w:vAlign w:val="center"/>
          </w:tcPr>
          <w:p w14:paraId="126BC9C0" w14:textId="77777777" w:rsidR="00532CA1" w:rsidRPr="00AC0E24" w:rsidRDefault="00532CA1" w:rsidP="00532CA1">
            <w:pPr>
              <w:tabs>
                <w:tab w:val="left" w:pos="0"/>
                <w:tab w:val="left" w:pos="7655"/>
              </w:tabs>
              <w:suppressAutoHyphens/>
              <w:snapToGrid w:val="0"/>
              <w:jc w:val="center"/>
              <w:rPr>
                <w:b/>
                <w:lang w:eastAsia="ar-SA"/>
              </w:rPr>
            </w:pPr>
            <w:r w:rsidRPr="00AC0E24">
              <w:rPr>
                <w:b/>
                <w:lang w:eastAsia="ar-SA"/>
              </w:rPr>
              <w:t>CHARGES</w:t>
            </w:r>
          </w:p>
        </w:tc>
        <w:tc>
          <w:tcPr>
            <w:tcW w:w="2268" w:type="dxa"/>
            <w:shd w:val="clear" w:color="auto" w:fill="D9D9D9" w:themeFill="background1" w:themeFillShade="D9"/>
            <w:vAlign w:val="center"/>
          </w:tcPr>
          <w:p w14:paraId="22B7C205" w14:textId="00471BE2" w:rsidR="00532CA1" w:rsidRPr="00AC0E24" w:rsidRDefault="00532CA1" w:rsidP="00532CA1">
            <w:pPr>
              <w:tabs>
                <w:tab w:val="left" w:pos="0"/>
                <w:tab w:val="left" w:pos="7655"/>
              </w:tabs>
              <w:suppressAutoHyphens/>
              <w:snapToGrid w:val="0"/>
              <w:jc w:val="center"/>
              <w:rPr>
                <w:b/>
                <w:lang w:eastAsia="ar-SA"/>
              </w:rPr>
            </w:pPr>
            <w:r w:rsidRPr="00AC0E24">
              <w:rPr>
                <w:b/>
                <w:sz w:val="18"/>
                <w:lang w:eastAsia="ar-SA"/>
              </w:rPr>
              <w:t>Prévisionnel</w:t>
            </w:r>
          </w:p>
        </w:tc>
        <w:tc>
          <w:tcPr>
            <w:tcW w:w="3242" w:type="dxa"/>
            <w:shd w:val="clear" w:color="auto" w:fill="D9D9D9" w:themeFill="background1" w:themeFillShade="D9"/>
            <w:vAlign w:val="center"/>
          </w:tcPr>
          <w:p w14:paraId="7E9AFCB9" w14:textId="77777777" w:rsidR="00532CA1" w:rsidRPr="00AC0E24" w:rsidRDefault="00532CA1" w:rsidP="00532CA1">
            <w:pPr>
              <w:tabs>
                <w:tab w:val="left" w:pos="0"/>
                <w:tab w:val="left" w:pos="7655"/>
              </w:tabs>
              <w:suppressAutoHyphens/>
              <w:snapToGrid w:val="0"/>
              <w:jc w:val="center"/>
              <w:rPr>
                <w:b/>
                <w:lang w:eastAsia="ar-SA"/>
              </w:rPr>
            </w:pPr>
            <w:r w:rsidRPr="00AC0E24">
              <w:rPr>
                <w:b/>
                <w:lang w:eastAsia="ar-SA"/>
              </w:rPr>
              <w:t>PRODUITS</w:t>
            </w:r>
          </w:p>
        </w:tc>
        <w:tc>
          <w:tcPr>
            <w:tcW w:w="2268" w:type="dxa"/>
            <w:shd w:val="clear" w:color="auto" w:fill="D9D9D9" w:themeFill="background1" w:themeFillShade="D9"/>
            <w:vAlign w:val="center"/>
          </w:tcPr>
          <w:p w14:paraId="5D47713C" w14:textId="43055D81" w:rsidR="00532CA1" w:rsidRPr="00AC0E24" w:rsidRDefault="00532CA1" w:rsidP="00532CA1">
            <w:pPr>
              <w:tabs>
                <w:tab w:val="left" w:pos="0"/>
                <w:tab w:val="left" w:pos="7655"/>
              </w:tabs>
              <w:suppressAutoHyphens/>
              <w:snapToGrid w:val="0"/>
              <w:jc w:val="center"/>
              <w:rPr>
                <w:b/>
                <w:lang w:eastAsia="ar-SA"/>
              </w:rPr>
            </w:pPr>
            <w:r w:rsidRPr="00AC0E24">
              <w:rPr>
                <w:b/>
                <w:sz w:val="18"/>
                <w:lang w:eastAsia="ar-SA"/>
              </w:rPr>
              <w:t>Prévisionnel</w:t>
            </w:r>
          </w:p>
        </w:tc>
      </w:tr>
      <w:tr w:rsidR="00532CA1" w:rsidRPr="002000FB" w14:paraId="748812D0" w14:textId="77777777" w:rsidTr="006E3AE8">
        <w:trPr>
          <w:trHeight w:val="283"/>
        </w:trPr>
        <w:tc>
          <w:tcPr>
            <w:tcW w:w="3256" w:type="dxa"/>
            <w:shd w:val="clear" w:color="auto" w:fill="D9D9D9" w:themeFill="background1" w:themeFillShade="D9"/>
            <w:vAlign w:val="center"/>
          </w:tcPr>
          <w:p w14:paraId="7E9683F0" w14:textId="77777777" w:rsidR="00532CA1" w:rsidRPr="00AC0E24" w:rsidRDefault="00532CA1" w:rsidP="006E3AE8">
            <w:pPr>
              <w:tabs>
                <w:tab w:val="left" w:pos="0"/>
                <w:tab w:val="left" w:pos="7655"/>
              </w:tabs>
              <w:suppressAutoHyphens/>
              <w:snapToGrid w:val="0"/>
              <w:rPr>
                <w:b/>
                <w:lang w:eastAsia="ar-SA"/>
              </w:rPr>
            </w:pPr>
            <w:r w:rsidRPr="00AC0E24">
              <w:rPr>
                <w:b/>
              </w:rPr>
              <w:t>60- Achats</w:t>
            </w:r>
          </w:p>
        </w:tc>
        <w:tc>
          <w:tcPr>
            <w:tcW w:w="2268" w:type="dxa"/>
            <w:shd w:val="clear" w:color="auto" w:fill="D9D9D9" w:themeFill="background1" w:themeFillShade="D9"/>
            <w:vAlign w:val="center"/>
          </w:tcPr>
          <w:p w14:paraId="6F508E2A" w14:textId="77777777" w:rsidR="00532CA1" w:rsidRPr="00AC0E24" w:rsidRDefault="00532CA1" w:rsidP="006E3AE8">
            <w:pPr>
              <w:tabs>
                <w:tab w:val="left" w:pos="0"/>
                <w:tab w:val="left" w:pos="7655"/>
              </w:tabs>
              <w:suppressAutoHyphens/>
              <w:snapToGrid w:val="0"/>
              <w:jc w:val="center"/>
              <w:rPr>
                <w:b/>
                <w:lang w:eastAsia="ar-SA"/>
              </w:rPr>
            </w:pPr>
          </w:p>
        </w:tc>
        <w:tc>
          <w:tcPr>
            <w:tcW w:w="3242" w:type="dxa"/>
            <w:shd w:val="clear" w:color="auto" w:fill="D9D9D9" w:themeFill="background1" w:themeFillShade="D9"/>
            <w:vAlign w:val="center"/>
          </w:tcPr>
          <w:p w14:paraId="006AC464" w14:textId="77777777" w:rsidR="00532CA1" w:rsidRPr="00AC0E24" w:rsidRDefault="00532CA1" w:rsidP="006E3AE8">
            <w:pPr>
              <w:tabs>
                <w:tab w:val="left" w:pos="0"/>
                <w:tab w:val="left" w:pos="7655"/>
              </w:tabs>
              <w:suppressAutoHyphens/>
              <w:snapToGrid w:val="0"/>
              <w:rPr>
                <w:b/>
              </w:rPr>
            </w:pPr>
            <w:r w:rsidRPr="00AC0E24">
              <w:rPr>
                <w:b/>
              </w:rPr>
              <w:t>70- 71- 72- Recettes propres</w:t>
            </w:r>
          </w:p>
        </w:tc>
        <w:tc>
          <w:tcPr>
            <w:tcW w:w="2268" w:type="dxa"/>
            <w:shd w:val="clear" w:color="auto" w:fill="D9D9D9" w:themeFill="background1" w:themeFillShade="D9"/>
            <w:vAlign w:val="center"/>
          </w:tcPr>
          <w:p w14:paraId="1AFCEFCC" w14:textId="77777777" w:rsidR="00532CA1" w:rsidRPr="00AC0E24" w:rsidRDefault="00532CA1" w:rsidP="006E3AE8">
            <w:pPr>
              <w:tabs>
                <w:tab w:val="left" w:pos="0"/>
                <w:tab w:val="left" w:pos="7655"/>
              </w:tabs>
              <w:suppressAutoHyphens/>
              <w:snapToGrid w:val="0"/>
              <w:jc w:val="center"/>
              <w:rPr>
                <w:b/>
                <w:lang w:eastAsia="ar-SA"/>
              </w:rPr>
            </w:pPr>
          </w:p>
        </w:tc>
      </w:tr>
      <w:tr w:rsidR="00532CA1" w:rsidRPr="002000FB" w14:paraId="74FE5B85" w14:textId="77777777" w:rsidTr="006E3AE8">
        <w:trPr>
          <w:trHeight w:val="340"/>
        </w:trPr>
        <w:tc>
          <w:tcPr>
            <w:tcW w:w="3256" w:type="dxa"/>
            <w:shd w:val="clear" w:color="auto" w:fill="auto"/>
            <w:vAlign w:val="center"/>
          </w:tcPr>
          <w:p w14:paraId="2346B9A0" w14:textId="77777777" w:rsidR="00532CA1" w:rsidRPr="00AC0E24" w:rsidRDefault="00532CA1" w:rsidP="006E3AE8">
            <w:pPr>
              <w:tabs>
                <w:tab w:val="left" w:pos="0"/>
                <w:tab w:val="left" w:pos="7655"/>
              </w:tabs>
              <w:suppressAutoHyphens/>
              <w:snapToGrid w:val="0"/>
            </w:pPr>
            <w:r w:rsidRPr="00AC0E24">
              <w:t>Fournitures, marchandises</w:t>
            </w:r>
          </w:p>
        </w:tc>
        <w:tc>
          <w:tcPr>
            <w:tcW w:w="2268" w:type="dxa"/>
            <w:shd w:val="clear" w:color="auto" w:fill="auto"/>
            <w:vAlign w:val="center"/>
          </w:tcPr>
          <w:p w14:paraId="6B4BFB53"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5CF594F0" w14:textId="77777777" w:rsidR="00532CA1" w:rsidRPr="00AC0E24" w:rsidRDefault="00532CA1" w:rsidP="006E3AE8">
            <w:pPr>
              <w:tabs>
                <w:tab w:val="left" w:pos="0"/>
                <w:tab w:val="left" w:pos="7655"/>
              </w:tabs>
              <w:suppressAutoHyphens/>
              <w:snapToGrid w:val="0"/>
            </w:pPr>
            <w:r w:rsidRPr="00AC0E24">
              <w:t>Manifestation annuelle</w:t>
            </w:r>
          </w:p>
        </w:tc>
        <w:tc>
          <w:tcPr>
            <w:tcW w:w="2268" w:type="dxa"/>
            <w:vAlign w:val="center"/>
          </w:tcPr>
          <w:p w14:paraId="545FA9B5" w14:textId="77777777" w:rsidR="00532CA1" w:rsidRPr="00AC0E24" w:rsidRDefault="00532CA1" w:rsidP="006E3AE8">
            <w:pPr>
              <w:tabs>
                <w:tab w:val="left" w:pos="0"/>
                <w:tab w:val="left" w:pos="7655"/>
              </w:tabs>
              <w:suppressAutoHyphens/>
              <w:snapToGrid w:val="0"/>
              <w:jc w:val="center"/>
              <w:rPr>
                <w:b/>
              </w:rPr>
            </w:pPr>
          </w:p>
        </w:tc>
      </w:tr>
      <w:tr w:rsidR="00532CA1" w:rsidRPr="002000FB" w14:paraId="488CC0C3" w14:textId="77777777" w:rsidTr="006E3AE8">
        <w:trPr>
          <w:trHeight w:val="340"/>
        </w:trPr>
        <w:tc>
          <w:tcPr>
            <w:tcW w:w="3256" w:type="dxa"/>
            <w:shd w:val="clear" w:color="auto" w:fill="auto"/>
            <w:vAlign w:val="center"/>
          </w:tcPr>
          <w:p w14:paraId="5D09E431" w14:textId="77777777" w:rsidR="00532CA1" w:rsidRPr="00AC0E24" w:rsidRDefault="00532CA1" w:rsidP="006E3AE8">
            <w:pPr>
              <w:tabs>
                <w:tab w:val="left" w:pos="0"/>
                <w:tab w:val="left" w:pos="7655"/>
              </w:tabs>
              <w:suppressAutoHyphens/>
              <w:snapToGrid w:val="0"/>
            </w:pPr>
            <w:r w:rsidRPr="00AC0E24">
              <w:t>Eau, gaz, électricité</w:t>
            </w:r>
          </w:p>
        </w:tc>
        <w:tc>
          <w:tcPr>
            <w:tcW w:w="2268" w:type="dxa"/>
            <w:shd w:val="clear" w:color="auto" w:fill="auto"/>
            <w:vAlign w:val="center"/>
          </w:tcPr>
          <w:p w14:paraId="5F8414C6"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691DDC20" w14:textId="77777777" w:rsidR="00532CA1" w:rsidRPr="00AC0E24" w:rsidRDefault="00532CA1" w:rsidP="006E3AE8">
            <w:pPr>
              <w:tabs>
                <w:tab w:val="left" w:pos="0"/>
                <w:tab w:val="left" w:pos="7655"/>
              </w:tabs>
              <w:suppressAutoHyphens/>
              <w:snapToGrid w:val="0"/>
            </w:pPr>
            <w:r w:rsidRPr="00AC0E24">
              <w:t>Participations usagers</w:t>
            </w:r>
          </w:p>
        </w:tc>
        <w:tc>
          <w:tcPr>
            <w:tcW w:w="2268" w:type="dxa"/>
            <w:vAlign w:val="center"/>
          </w:tcPr>
          <w:p w14:paraId="39929C8E" w14:textId="77777777" w:rsidR="00532CA1" w:rsidRPr="00AC0E24" w:rsidRDefault="00532CA1" w:rsidP="006E3AE8">
            <w:pPr>
              <w:tabs>
                <w:tab w:val="left" w:pos="0"/>
                <w:tab w:val="left" w:pos="7655"/>
              </w:tabs>
              <w:suppressAutoHyphens/>
              <w:snapToGrid w:val="0"/>
              <w:jc w:val="center"/>
              <w:rPr>
                <w:b/>
              </w:rPr>
            </w:pPr>
          </w:p>
        </w:tc>
      </w:tr>
      <w:tr w:rsidR="00532CA1" w:rsidRPr="002000FB" w14:paraId="702603BA" w14:textId="77777777" w:rsidTr="006E3AE8">
        <w:trPr>
          <w:trHeight w:val="283"/>
        </w:trPr>
        <w:tc>
          <w:tcPr>
            <w:tcW w:w="3256" w:type="dxa"/>
            <w:shd w:val="clear" w:color="auto" w:fill="auto"/>
            <w:vAlign w:val="center"/>
          </w:tcPr>
          <w:p w14:paraId="5ACBD620" w14:textId="77777777" w:rsidR="00532CA1" w:rsidRPr="00AC0E24" w:rsidRDefault="00532CA1" w:rsidP="006E3AE8">
            <w:pPr>
              <w:tabs>
                <w:tab w:val="left" w:pos="0"/>
                <w:tab w:val="left" w:pos="7655"/>
              </w:tabs>
              <w:suppressAutoHyphens/>
              <w:snapToGrid w:val="0"/>
            </w:pPr>
          </w:p>
        </w:tc>
        <w:tc>
          <w:tcPr>
            <w:tcW w:w="2268" w:type="dxa"/>
            <w:shd w:val="clear" w:color="auto" w:fill="auto"/>
            <w:vAlign w:val="center"/>
          </w:tcPr>
          <w:p w14:paraId="58E268EF"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00E07477" w14:textId="77777777" w:rsidR="00532CA1" w:rsidRPr="00AC0E24" w:rsidRDefault="00532CA1" w:rsidP="006E3AE8">
            <w:pPr>
              <w:tabs>
                <w:tab w:val="left" w:pos="0"/>
                <w:tab w:val="left" w:pos="7655"/>
              </w:tabs>
              <w:suppressAutoHyphens/>
              <w:snapToGrid w:val="0"/>
            </w:pPr>
          </w:p>
        </w:tc>
        <w:tc>
          <w:tcPr>
            <w:tcW w:w="2268" w:type="dxa"/>
            <w:vAlign w:val="center"/>
          </w:tcPr>
          <w:p w14:paraId="3DE0B254" w14:textId="77777777" w:rsidR="00532CA1" w:rsidRPr="00AC0E24" w:rsidRDefault="00532CA1" w:rsidP="006E3AE8">
            <w:pPr>
              <w:tabs>
                <w:tab w:val="left" w:pos="0"/>
                <w:tab w:val="left" w:pos="7655"/>
              </w:tabs>
              <w:suppressAutoHyphens/>
              <w:snapToGrid w:val="0"/>
              <w:jc w:val="center"/>
              <w:rPr>
                <w:b/>
              </w:rPr>
            </w:pPr>
          </w:p>
        </w:tc>
      </w:tr>
      <w:tr w:rsidR="00532CA1" w:rsidRPr="002000FB" w14:paraId="2FE7B30F" w14:textId="77777777" w:rsidTr="006E3AE8">
        <w:trPr>
          <w:trHeight w:val="283"/>
        </w:trPr>
        <w:tc>
          <w:tcPr>
            <w:tcW w:w="3256" w:type="dxa"/>
            <w:shd w:val="clear" w:color="auto" w:fill="D9D9D9" w:themeFill="background1" w:themeFillShade="D9"/>
            <w:vAlign w:val="center"/>
          </w:tcPr>
          <w:p w14:paraId="7D69D93F" w14:textId="77777777" w:rsidR="00532CA1" w:rsidRPr="00AC0E24" w:rsidRDefault="00532CA1" w:rsidP="006E3AE8">
            <w:pPr>
              <w:tabs>
                <w:tab w:val="left" w:pos="0"/>
                <w:tab w:val="left" w:pos="7655"/>
              </w:tabs>
              <w:suppressAutoHyphens/>
              <w:snapToGrid w:val="0"/>
              <w:rPr>
                <w:b/>
              </w:rPr>
            </w:pPr>
            <w:r w:rsidRPr="00AC0E24">
              <w:rPr>
                <w:b/>
              </w:rPr>
              <w:t>61- 62- Services externes</w:t>
            </w:r>
          </w:p>
        </w:tc>
        <w:tc>
          <w:tcPr>
            <w:tcW w:w="2268" w:type="dxa"/>
            <w:shd w:val="clear" w:color="auto" w:fill="D9D9D9" w:themeFill="background1" w:themeFillShade="D9"/>
            <w:vAlign w:val="center"/>
          </w:tcPr>
          <w:p w14:paraId="60C04EA1"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4C95635C" w14:textId="77777777" w:rsidR="00532CA1" w:rsidRPr="00AC0E24" w:rsidRDefault="00532CA1" w:rsidP="006E3AE8">
            <w:pPr>
              <w:tabs>
                <w:tab w:val="left" w:pos="0"/>
                <w:tab w:val="left" w:pos="7655"/>
              </w:tabs>
              <w:suppressAutoHyphens/>
              <w:snapToGrid w:val="0"/>
              <w:rPr>
                <w:b/>
              </w:rPr>
            </w:pPr>
            <w:r w:rsidRPr="00AC0E24">
              <w:rPr>
                <w:b/>
              </w:rPr>
              <w:t>74-Subventions</w:t>
            </w:r>
          </w:p>
        </w:tc>
        <w:tc>
          <w:tcPr>
            <w:tcW w:w="2268" w:type="dxa"/>
            <w:shd w:val="clear" w:color="auto" w:fill="D9D9D9" w:themeFill="background1" w:themeFillShade="D9"/>
            <w:vAlign w:val="center"/>
          </w:tcPr>
          <w:p w14:paraId="1A119757" w14:textId="77777777" w:rsidR="00532CA1" w:rsidRPr="00AC0E24" w:rsidRDefault="00532CA1" w:rsidP="006E3AE8">
            <w:pPr>
              <w:tabs>
                <w:tab w:val="left" w:pos="0"/>
                <w:tab w:val="left" w:pos="7655"/>
              </w:tabs>
              <w:suppressAutoHyphens/>
              <w:snapToGrid w:val="0"/>
              <w:jc w:val="center"/>
              <w:rPr>
                <w:b/>
              </w:rPr>
            </w:pPr>
          </w:p>
        </w:tc>
      </w:tr>
      <w:tr w:rsidR="00532CA1" w:rsidRPr="002000FB" w14:paraId="4D8742C4" w14:textId="77777777" w:rsidTr="006E3AE8">
        <w:trPr>
          <w:trHeight w:val="283"/>
        </w:trPr>
        <w:tc>
          <w:tcPr>
            <w:tcW w:w="3256" w:type="dxa"/>
            <w:shd w:val="clear" w:color="auto" w:fill="auto"/>
            <w:vAlign w:val="center"/>
          </w:tcPr>
          <w:p w14:paraId="66CD00BE" w14:textId="77777777" w:rsidR="00532CA1" w:rsidRPr="00AC0E24" w:rsidRDefault="00532CA1" w:rsidP="006E3AE8">
            <w:pPr>
              <w:tabs>
                <w:tab w:val="left" w:pos="0"/>
                <w:tab w:val="left" w:pos="7655"/>
              </w:tabs>
              <w:suppressAutoHyphens/>
              <w:snapToGrid w:val="0"/>
            </w:pPr>
            <w:r w:rsidRPr="00AC0E24">
              <w:t>Locations, entretiens, réparations</w:t>
            </w:r>
          </w:p>
        </w:tc>
        <w:tc>
          <w:tcPr>
            <w:tcW w:w="2268" w:type="dxa"/>
            <w:shd w:val="clear" w:color="auto" w:fill="FFFFFF"/>
            <w:vAlign w:val="center"/>
          </w:tcPr>
          <w:p w14:paraId="61A25F00" w14:textId="77777777" w:rsidR="00532CA1" w:rsidRPr="00AC0E24" w:rsidRDefault="00532CA1" w:rsidP="006E3AE8">
            <w:pPr>
              <w:keepNext/>
              <w:tabs>
                <w:tab w:val="left" w:pos="0"/>
                <w:tab w:val="left" w:pos="7655"/>
              </w:tabs>
              <w:suppressAutoHyphens/>
              <w:snapToGrid w:val="0"/>
              <w:jc w:val="center"/>
              <w:outlineLvl w:val="5"/>
            </w:pPr>
          </w:p>
        </w:tc>
        <w:tc>
          <w:tcPr>
            <w:tcW w:w="3242" w:type="dxa"/>
            <w:shd w:val="clear" w:color="auto" w:fill="auto"/>
            <w:vAlign w:val="center"/>
          </w:tcPr>
          <w:p w14:paraId="2D236502" w14:textId="77777777" w:rsidR="00532CA1" w:rsidRPr="00AC0E24" w:rsidRDefault="00532CA1" w:rsidP="006E3AE8">
            <w:pPr>
              <w:keepNext/>
              <w:tabs>
                <w:tab w:val="left" w:pos="0"/>
                <w:tab w:val="left" w:pos="7655"/>
              </w:tabs>
              <w:suppressAutoHyphens/>
              <w:snapToGrid w:val="0"/>
              <w:outlineLvl w:val="5"/>
            </w:pPr>
            <w:r w:rsidRPr="00AC0E24">
              <w:t xml:space="preserve">Ville de L’Isle-Jourdain </w:t>
            </w:r>
          </w:p>
        </w:tc>
        <w:tc>
          <w:tcPr>
            <w:tcW w:w="2268" w:type="dxa"/>
            <w:vAlign w:val="center"/>
          </w:tcPr>
          <w:p w14:paraId="41E6C7AE" w14:textId="77777777" w:rsidR="00532CA1" w:rsidRPr="00AC0E24" w:rsidRDefault="00532CA1" w:rsidP="006E3AE8">
            <w:pPr>
              <w:keepNext/>
              <w:tabs>
                <w:tab w:val="left" w:pos="0"/>
                <w:tab w:val="left" w:pos="7655"/>
              </w:tabs>
              <w:suppressAutoHyphens/>
              <w:snapToGrid w:val="0"/>
              <w:jc w:val="center"/>
              <w:outlineLvl w:val="5"/>
              <w:rPr>
                <w:b/>
              </w:rPr>
            </w:pPr>
          </w:p>
        </w:tc>
      </w:tr>
      <w:tr w:rsidR="00532CA1" w:rsidRPr="002000FB" w14:paraId="47A9C4A9" w14:textId="77777777" w:rsidTr="006E3AE8">
        <w:trPr>
          <w:trHeight w:val="283"/>
        </w:trPr>
        <w:tc>
          <w:tcPr>
            <w:tcW w:w="3256" w:type="dxa"/>
            <w:shd w:val="clear" w:color="auto" w:fill="auto"/>
            <w:vAlign w:val="center"/>
          </w:tcPr>
          <w:p w14:paraId="591929E6" w14:textId="77777777" w:rsidR="00532CA1" w:rsidRPr="00AC0E24" w:rsidRDefault="00532CA1" w:rsidP="006E3AE8">
            <w:pPr>
              <w:tabs>
                <w:tab w:val="left" w:pos="0"/>
                <w:tab w:val="left" w:pos="7655"/>
              </w:tabs>
              <w:suppressAutoHyphens/>
              <w:snapToGrid w:val="0"/>
            </w:pPr>
            <w:r w:rsidRPr="00AC0E24">
              <w:t>Primes d’assurance</w:t>
            </w:r>
          </w:p>
        </w:tc>
        <w:tc>
          <w:tcPr>
            <w:tcW w:w="2268" w:type="dxa"/>
            <w:shd w:val="clear" w:color="auto" w:fill="auto"/>
            <w:vAlign w:val="center"/>
          </w:tcPr>
          <w:p w14:paraId="35694E72"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23F348DA" w14:textId="77777777" w:rsidR="00532CA1" w:rsidRPr="00AC0E24" w:rsidRDefault="00532CA1" w:rsidP="006E3AE8">
            <w:pPr>
              <w:tabs>
                <w:tab w:val="left" w:pos="0"/>
                <w:tab w:val="left" w:pos="7655"/>
              </w:tabs>
              <w:suppressAutoHyphens/>
              <w:snapToGrid w:val="0"/>
            </w:pPr>
            <w:r w:rsidRPr="00AC0E24">
              <w:t xml:space="preserve">Communauté de communes CCGT </w:t>
            </w:r>
          </w:p>
        </w:tc>
        <w:tc>
          <w:tcPr>
            <w:tcW w:w="2268" w:type="dxa"/>
            <w:vAlign w:val="center"/>
          </w:tcPr>
          <w:p w14:paraId="473E9A14" w14:textId="77777777" w:rsidR="00532CA1" w:rsidRPr="00AC0E24" w:rsidRDefault="00532CA1" w:rsidP="006E3AE8">
            <w:pPr>
              <w:tabs>
                <w:tab w:val="left" w:pos="0"/>
                <w:tab w:val="left" w:pos="7655"/>
              </w:tabs>
              <w:suppressAutoHyphens/>
              <w:snapToGrid w:val="0"/>
              <w:jc w:val="center"/>
              <w:rPr>
                <w:b/>
              </w:rPr>
            </w:pPr>
          </w:p>
        </w:tc>
      </w:tr>
      <w:tr w:rsidR="00532CA1" w:rsidRPr="002000FB" w14:paraId="7BBA16DC" w14:textId="77777777" w:rsidTr="006E3AE8">
        <w:trPr>
          <w:trHeight w:val="283"/>
        </w:trPr>
        <w:tc>
          <w:tcPr>
            <w:tcW w:w="3256" w:type="dxa"/>
            <w:shd w:val="clear" w:color="auto" w:fill="auto"/>
            <w:vAlign w:val="center"/>
          </w:tcPr>
          <w:p w14:paraId="56EA679A" w14:textId="77777777" w:rsidR="00532CA1" w:rsidRPr="00AC0E24" w:rsidRDefault="00532CA1" w:rsidP="006E3AE8">
            <w:pPr>
              <w:tabs>
                <w:tab w:val="left" w:pos="0"/>
                <w:tab w:val="left" w:pos="7655"/>
              </w:tabs>
              <w:suppressAutoHyphens/>
              <w:snapToGrid w:val="0"/>
            </w:pPr>
            <w:r w:rsidRPr="00AC0E24">
              <w:t>Honoraires</w:t>
            </w:r>
          </w:p>
        </w:tc>
        <w:tc>
          <w:tcPr>
            <w:tcW w:w="2268" w:type="dxa"/>
            <w:shd w:val="clear" w:color="auto" w:fill="auto"/>
            <w:vAlign w:val="center"/>
          </w:tcPr>
          <w:p w14:paraId="79956179"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72C959B0" w14:textId="77777777" w:rsidR="00532CA1" w:rsidRPr="00AC0E24" w:rsidRDefault="00532CA1" w:rsidP="006E3AE8">
            <w:pPr>
              <w:tabs>
                <w:tab w:val="left" w:pos="0"/>
                <w:tab w:val="left" w:pos="7655"/>
              </w:tabs>
              <w:suppressAutoHyphens/>
              <w:snapToGrid w:val="0"/>
            </w:pPr>
            <w:r w:rsidRPr="00AC0E24">
              <w:t>Conseil départemental</w:t>
            </w:r>
          </w:p>
        </w:tc>
        <w:tc>
          <w:tcPr>
            <w:tcW w:w="2268" w:type="dxa"/>
            <w:vAlign w:val="center"/>
          </w:tcPr>
          <w:p w14:paraId="3182A329" w14:textId="77777777" w:rsidR="00532CA1" w:rsidRPr="00AC0E24" w:rsidRDefault="00532CA1" w:rsidP="006E3AE8">
            <w:pPr>
              <w:tabs>
                <w:tab w:val="left" w:pos="0"/>
                <w:tab w:val="left" w:pos="7655"/>
              </w:tabs>
              <w:suppressAutoHyphens/>
              <w:snapToGrid w:val="0"/>
              <w:jc w:val="center"/>
              <w:rPr>
                <w:b/>
              </w:rPr>
            </w:pPr>
          </w:p>
        </w:tc>
      </w:tr>
      <w:tr w:rsidR="00532CA1" w:rsidRPr="002000FB" w14:paraId="6C02B700" w14:textId="77777777" w:rsidTr="006E3AE8">
        <w:trPr>
          <w:trHeight w:val="283"/>
        </w:trPr>
        <w:tc>
          <w:tcPr>
            <w:tcW w:w="3256" w:type="dxa"/>
            <w:shd w:val="clear" w:color="auto" w:fill="auto"/>
            <w:vAlign w:val="center"/>
          </w:tcPr>
          <w:p w14:paraId="2D0BF441" w14:textId="77777777" w:rsidR="00532CA1" w:rsidRPr="00AC0E24" w:rsidRDefault="00532CA1" w:rsidP="006E3AE8">
            <w:pPr>
              <w:tabs>
                <w:tab w:val="left" w:pos="0"/>
                <w:tab w:val="left" w:pos="7655"/>
              </w:tabs>
              <w:suppressAutoHyphens/>
              <w:snapToGrid w:val="0"/>
            </w:pPr>
            <w:r w:rsidRPr="00AC0E24">
              <w:t>Publicité, publications</w:t>
            </w:r>
          </w:p>
        </w:tc>
        <w:tc>
          <w:tcPr>
            <w:tcW w:w="2268" w:type="dxa"/>
            <w:shd w:val="clear" w:color="auto" w:fill="auto"/>
            <w:vAlign w:val="center"/>
          </w:tcPr>
          <w:p w14:paraId="3EA61EAE"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05F3D47A" w14:textId="77777777" w:rsidR="00532CA1" w:rsidRPr="00AC0E24" w:rsidRDefault="00532CA1" w:rsidP="006E3AE8">
            <w:pPr>
              <w:tabs>
                <w:tab w:val="left" w:pos="0"/>
                <w:tab w:val="left" w:pos="7655"/>
              </w:tabs>
              <w:suppressAutoHyphens/>
              <w:snapToGrid w:val="0"/>
            </w:pPr>
            <w:r w:rsidRPr="00AC0E24">
              <w:t>Conseil régional</w:t>
            </w:r>
          </w:p>
        </w:tc>
        <w:tc>
          <w:tcPr>
            <w:tcW w:w="2268" w:type="dxa"/>
            <w:vAlign w:val="center"/>
          </w:tcPr>
          <w:p w14:paraId="762B08EF" w14:textId="77777777" w:rsidR="00532CA1" w:rsidRPr="00AC0E24" w:rsidRDefault="00532CA1" w:rsidP="006E3AE8">
            <w:pPr>
              <w:tabs>
                <w:tab w:val="left" w:pos="0"/>
                <w:tab w:val="left" w:pos="7655"/>
              </w:tabs>
              <w:suppressAutoHyphens/>
              <w:snapToGrid w:val="0"/>
              <w:jc w:val="center"/>
              <w:rPr>
                <w:b/>
              </w:rPr>
            </w:pPr>
          </w:p>
        </w:tc>
      </w:tr>
      <w:tr w:rsidR="00532CA1" w:rsidRPr="002000FB" w14:paraId="4607A637" w14:textId="77777777" w:rsidTr="006E3AE8">
        <w:trPr>
          <w:trHeight w:val="283"/>
        </w:trPr>
        <w:tc>
          <w:tcPr>
            <w:tcW w:w="3256" w:type="dxa"/>
            <w:shd w:val="clear" w:color="auto" w:fill="auto"/>
            <w:vAlign w:val="center"/>
          </w:tcPr>
          <w:p w14:paraId="3F3376B5" w14:textId="77777777" w:rsidR="00532CA1" w:rsidRPr="00AC0E24" w:rsidRDefault="00532CA1" w:rsidP="006E3AE8">
            <w:pPr>
              <w:tabs>
                <w:tab w:val="left" w:pos="0"/>
                <w:tab w:val="left" w:pos="7655"/>
              </w:tabs>
              <w:suppressAutoHyphens/>
              <w:snapToGrid w:val="0"/>
            </w:pPr>
            <w:r w:rsidRPr="00AC0E24">
              <w:t>Réceptions/Missions/Frais de déplacement</w:t>
            </w:r>
          </w:p>
        </w:tc>
        <w:tc>
          <w:tcPr>
            <w:tcW w:w="2268" w:type="dxa"/>
            <w:shd w:val="clear" w:color="auto" w:fill="auto"/>
            <w:vAlign w:val="center"/>
          </w:tcPr>
          <w:p w14:paraId="345DD366"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0E83BB23" w14:textId="77777777" w:rsidR="00532CA1" w:rsidRPr="00AC0E24" w:rsidRDefault="00532CA1" w:rsidP="006E3AE8">
            <w:pPr>
              <w:tabs>
                <w:tab w:val="left" w:pos="0"/>
                <w:tab w:val="left" w:pos="7655"/>
              </w:tabs>
              <w:suppressAutoHyphens/>
              <w:snapToGrid w:val="0"/>
            </w:pPr>
            <w:r w:rsidRPr="00AC0E24">
              <w:t>Etat</w:t>
            </w:r>
          </w:p>
        </w:tc>
        <w:tc>
          <w:tcPr>
            <w:tcW w:w="2268" w:type="dxa"/>
            <w:vAlign w:val="center"/>
          </w:tcPr>
          <w:p w14:paraId="6EAEE157" w14:textId="77777777" w:rsidR="00532CA1" w:rsidRPr="00AC0E24" w:rsidRDefault="00532CA1" w:rsidP="006E3AE8">
            <w:pPr>
              <w:tabs>
                <w:tab w:val="left" w:pos="0"/>
                <w:tab w:val="left" w:pos="7655"/>
              </w:tabs>
              <w:suppressAutoHyphens/>
              <w:snapToGrid w:val="0"/>
              <w:jc w:val="center"/>
              <w:rPr>
                <w:b/>
              </w:rPr>
            </w:pPr>
          </w:p>
        </w:tc>
      </w:tr>
      <w:tr w:rsidR="00532CA1" w:rsidRPr="002000FB" w14:paraId="127D5658" w14:textId="77777777" w:rsidTr="006E3AE8">
        <w:trPr>
          <w:trHeight w:val="283"/>
        </w:trPr>
        <w:tc>
          <w:tcPr>
            <w:tcW w:w="3256" w:type="dxa"/>
            <w:shd w:val="clear" w:color="auto" w:fill="auto"/>
            <w:vAlign w:val="center"/>
          </w:tcPr>
          <w:p w14:paraId="2E805D21" w14:textId="77777777" w:rsidR="00532CA1" w:rsidRPr="00AC0E24" w:rsidRDefault="00532CA1" w:rsidP="006E3AE8">
            <w:pPr>
              <w:tabs>
                <w:tab w:val="left" w:pos="0"/>
                <w:tab w:val="left" w:pos="7655"/>
              </w:tabs>
              <w:suppressAutoHyphens/>
              <w:snapToGrid w:val="0"/>
            </w:pPr>
            <w:r w:rsidRPr="00AC0E24">
              <w:t>Frais téléphone/Internet</w:t>
            </w:r>
          </w:p>
        </w:tc>
        <w:tc>
          <w:tcPr>
            <w:tcW w:w="2268" w:type="dxa"/>
            <w:shd w:val="clear" w:color="auto" w:fill="auto"/>
            <w:vAlign w:val="center"/>
          </w:tcPr>
          <w:p w14:paraId="0D8189F7"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3D968D71" w14:textId="77777777" w:rsidR="00532CA1" w:rsidRPr="00AC0E24" w:rsidRDefault="00532CA1" w:rsidP="006E3AE8">
            <w:pPr>
              <w:tabs>
                <w:tab w:val="left" w:pos="0"/>
                <w:tab w:val="left" w:pos="7655"/>
              </w:tabs>
              <w:suppressAutoHyphens/>
              <w:snapToGrid w:val="0"/>
            </w:pPr>
          </w:p>
        </w:tc>
        <w:tc>
          <w:tcPr>
            <w:tcW w:w="2268" w:type="dxa"/>
            <w:vAlign w:val="center"/>
          </w:tcPr>
          <w:p w14:paraId="53BCF12E" w14:textId="77777777" w:rsidR="00532CA1" w:rsidRPr="00AC0E24" w:rsidRDefault="00532CA1" w:rsidP="006E3AE8">
            <w:pPr>
              <w:tabs>
                <w:tab w:val="left" w:pos="0"/>
                <w:tab w:val="left" w:pos="7655"/>
              </w:tabs>
              <w:suppressAutoHyphens/>
              <w:snapToGrid w:val="0"/>
              <w:jc w:val="center"/>
              <w:rPr>
                <w:b/>
              </w:rPr>
            </w:pPr>
          </w:p>
        </w:tc>
      </w:tr>
      <w:tr w:rsidR="00532CA1" w:rsidRPr="002000FB" w14:paraId="4D7895F6" w14:textId="77777777" w:rsidTr="006E3AE8">
        <w:trPr>
          <w:trHeight w:val="340"/>
        </w:trPr>
        <w:tc>
          <w:tcPr>
            <w:tcW w:w="3256" w:type="dxa"/>
            <w:shd w:val="clear" w:color="auto" w:fill="D9D9D9" w:themeFill="background1" w:themeFillShade="D9"/>
            <w:vAlign w:val="center"/>
          </w:tcPr>
          <w:p w14:paraId="6D661F45" w14:textId="77777777" w:rsidR="00532CA1" w:rsidRPr="00AC0E24" w:rsidRDefault="00532CA1" w:rsidP="006E3AE8">
            <w:pPr>
              <w:tabs>
                <w:tab w:val="left" w:pos="0"/>
                <w:tab w:val="left" w:pos="7655"/>
              </w:tabs>
              <w:suppressAutoHyphens/>
              <w:snapToGrid w:val="0"/>
              <w:rPr>
                <w:b/>
              </w:rPr>
            </w:pPr>
            <w:r w:rsidRPr="00AC0E24">
              <w:rPr>
                <w:b/>
              </w:rPr>
              <w:t>63- Impôts et taxes</w:t>
            </w:r>
          </w:p>
        </w:tc>
        <w:tc>
          <w:tcPr>
            <w:tcW w:w="2268" w:type="dxa"/>
            <w:shd w:val="clear" w:color="auto" w:fill="D9D9D9" w:themeFill="background1" w:themeFillShade="D9"/>
            <w:vAlign w:val="center"/>
          </w:tcPr>
          <w:p w14:paraId="01CA87D7"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51C9FAA0" w14:textId="77777777" w:rsidR="00532CA1" w:rsidRPr="00AC0E24" w:rsidRDefault="00532CA1" w:rsidP="006E3AE8">
            <w:pPr>
              <w:tabs>
                <w:tab w:val="left" w:pos="0"/>
                <w:tab w:val="left" w:pos="7655"/>
              </w:tabs>
              <w:suppressAutoHyphens/>
              <w:snapToGrid w:val="0"/>
              <w:rPr>
                <w:b/>
              </w:rPr>
            </w:pPr>
            <w:r w:rsidRPr="00AC0E24">
              <w:rPr>
                <w:b/>
              </w:rPr>
              <w:t>Financements privés :</w:t>
            </w:r>
          </w:p>
        </w:tc>
        <w:tc>
          <w:tcPr>
            <w:tcW w:w="2268" w:type="dxa"/>
            <w:shd w:val="clear" w:color="auto" w:fill="auto"/>
            <w:vAlign w:val="center"/>
          </w:tcPr>
          <w:p w14:paraId="4CA0BCD2" w14:textId="77777777" w:rsidR="00532CA1" w:rsidRPr="00AC0E24" w:rsidRDefault="00532CA1" w:rsidP="006E3AE8">
            <w:pPr>
              <w:tabs>
                <w:tab w:val="left" w:pos="0"/>
                <w:tab w:val="left" w:pos="7655"/>
              </w:tabs>
              <w:suppressAutoHyphens/>
              <w:snapToGrid w:val="0"/>
              <w:jc w:val="center"/>
              <w:rPr>
                <w:b/>
              </w:rPr>
            </w:pPr>
          </w:p>
        </w:tc>
      </w:tr>
      <w:tr w:rsidR="00532CA1" w:rsidRPr="002000FB" w14:paraId="320A18C1" w14:textId="77777777" w:rsidTr="006E3AE8">
        <w:trPr>
          <w:trHeight w:val="283"/>
        </w:trPr>
        <w:tc>
          <w:tcPr>
            <w:tcW w:w="3256" w:type="dxa"/>
            <w:shd w:val="clear" w:color="auto" w:fill="auto"/>
            <w:vAlign w:val="center"/>
          </w:tcPr>
          <w:p w14:paraId="261DD7C2" w14:textId="77777777" w:rsidR="00532CA1" w:rsidRPr="00AC0E24" w:rsidRDefault="00532CA1" w:rsidP="006E3AE8">
            <w:pPr>
              <w:tabs>
                <w:tab w:val="left" w:pos="0"/>
                <w:tab w:val="left" w:pos="7655"/>
              </w:tabs>
              <w:suppressAutoHyphens/>
              <w:snapToGrid w:val="0"/>
            </w:pPr>
            <w:r w:rsidRPr="00AC0E24">
              <w:t>Impôts et taxes</w:t>
            </w:r>
          </w:p>
        </w:tc>
        <w:tc>
          <w:tcPr>
            <w:tcW w:w="2268" w:type="dxa"/>
            <w:shd w:val="clear" w:color="auto" w:fill="FFFFFF"/>
            <w:vAlign w:val="center"/>
          </w:tcPr>
          <w:p w14:paraId="61EAFBB3"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0EC6F425" w14:textId="77777777" w:rsidR="00532CA1" w:rsidRPr="00AC0E24" w:rsidRDefault="00532CA1" w:rsidP="006E3AE8">
            <w:pPr>
              <w:tabs>
                <w:tab w:val="left" w:pos="0"/>
                <w:tab w:val="left" w:pos="7655"/>
              </w:tabs>
              <w:suppressAutoHyphens/>
              <w:snapToGrid w:val="0"/>
            </w:pPr>
            <w:r w:rsidRPr="00AC0E24">
              <w:t xml:space="preserve">          Mécénat</w:t>
            </w:r>
          </w:p>
        </w:tc>
        <w:tc>
          <w:tcPr>
            <w:tcW w:w="2268" w:type="dxa"/>
            <w:vAlign w:val="center"/>
          </w:tcPr>
          <w:p w14:paraId="0190FB6C" w14:textId="77777777" w:rsidR="00532CA1" w:rsidRPr="00AC0E24" w:rsidRDefault="00532CA1" w:rsidP="006E3AE8">
            <w:pPr>
              <w:tabs>
                <w:tab w:val="left" w:pos="0"/>
                <w:tab w:val="left" w:pos="7655"/>
              </w:tabs>
              <w:suppressAutoHyphens/>
              <w:snapToGrid w:val="0"/>
              <w:jc w:val="center"/>
              <w:rPr>
                <w:b/>
              </w:rPr>
            </w:pPr>
          </w:p>
        </w:tc>
      </w:tr>
      <w:tr w:rsidR="00532CA1" w:rsidRPr="002000FB" w14:paraId="5C55DFC5" w14:textId="77777777" w:rsidTr="006E3AE8">
        <w:trPr>
          <w:trHeight w:val="283"/>
        </w:trPr>
        <w:tc>
          <w:tcPr>
            <w:tcW w:w="3256" w:type="dxa"/>
            <w:shd w:val="clear" w:color="auto" w:fill="auto"/>
            <w:vAlign w:val="center"/>
          </w:tcPr>
          <w:p w14:paraId="486478A2" w14:textId="77777777" w:rsidR="00532CA1" w:rsidRPr="00AC0E24" w:rsidRDefault="00532CA1" w:rsidP="006E3AE8">
            <w:pPr>
              <w:tabs>
                <w:tab w:val="left" w:pos="0"/>
                <w:tab w:val="left" w:pos="7655"/>
              </w:tabs>
              <w:suppressAutoHyphens/>
              <w:snapToGrid w:val="0"/>
            </w:pPr>
          </w:p>
        </w:tc>
        <w:tc>
          <w:tcPr>
            <w:tcW w:w="2268" w:type="dxa"/>
            <w:shd w:val="clear" w:color="auto" w:fill="auto"/>
            <w:vAlign w:val="center"/>
          </w:tcPr>
          <w:p w14:paraId="5174BFFF"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06F67368" w14:textId="77777777" w:rsidR="00532CA1" w:rsidRPr="00AC0E24" w:rsidRDefault="00532CA1" w:rsidP="006E3AE8">
            <w:pPr>
              <w:tabs>
                <w:tab w:val="left" w:pos="0"/>
                <w:tab w:val="left" w:pos="7655"/>
              </w:tabs>
              <w:suppressAutoHyphens/>
              <w:snapToGrid w:val="0"/>
            </w:pPr>
            <w:r w:rsidRPr="00AC0E24">
              <w:t xml:space="preserve">          Partenariats</w:t>
            </w:r>
          </w:p>
        </w:tc>
        <w:tc>
          <w:tcPr>
            <w:tcW w:w="2268" w:type="dxa"/>
            <w:vAlign w:val="center"/>
          </w:tcPr>
          <w:p w14:paraId="37B6011F" w14:textId="77777777" w:rsidR="00532CA1" w:rsidRPr="00AC0E24" w:rsidRDefault="00532CA1" w:rsidP="006E3AE8">
            <w:pPr>
              <w:tabs>
                <w:tab w:val="left" w:pos="0"/>
                <w:tab w:val="left" w:pos="7655"/>
              </w:tabs>
              <w:suppressAutoHyphens/>
              <w:snapToGrid w:val="0"/>
              <w:jc w:val="center"/>
              <w:rPr>
                <w:b/>
              </w:rPr>
            </w:pPr>
          </w:p>
        </w:tc>
      </w:tr>
      <w:tr w:rsidR="00532CA1" w:rsidRPr="002000FB" w14:paraId="75BA9F7D" w14:textId="77777777" w:rsidTr="006E3AE8">
        <w:trPr>
          <w:trHeight w:val="283"/>
        </w:trPr>
        <w:tc>
          <w:tcPr>
            <w:tcW w:w="3256" w:type="dxa"/>
            <w:shd w:val="clear" w:color="auto" w:fill="auto"/>
            <w:vAlign w:val="center"/>
          </w:tcPr>
          <w:p w14:paraId="65767CC7" w14:textId="77777777" w:rsidR="00532CA1" w:rsidRPr="00AC0E24" w:rsidRDefault="00532CA1" w:rsidP="006E3AE8">
            <w:pPr>
              <w:tabs>
                <w:tab w:val="left" w:pos="0"/>
                <w:tab w:val="left" w:pos="7655"/>
              </w:tabs>
              <w:suppressAutoHyphens/>
              <w:snapToGrid w:val="0"/>
            </w:pPr>
          </w:p>
        </w:tc>
        <w:tc>
          <w:tcPr>
            <w:tcW w:w="2268" w:type="dxa"/>
            <w:shd w:val="clear" w:color="auto" w:fill="auto"/>
            <w:vAlign w:val="center"/>
          </w:tcPr>
          <w:p w14:paraId="0D9DD3EF"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7AD8320A" w14:textId="77777777" w:rsidR="00532CA1" w:rsidRPr="00AC0E24" w:rsidRDefault="00532CA1" w:rsidP="006E3AE8">
            <w:pPr>
              <w:tabs>
                <w:tab w:val="left" w:pos="0"/>
                <w:tab w:val="left" w:pos="7655"/>
              </w:tabs>
              <w:suppressAutoHyphens/>
              <w:snapToGrid w:val="0"/>
            </w:pPr>
            <w:r w:rsidRPr="00AC0E24">
              <w:t xml:space="preserve">          Autres</w:t>
            </w:r>
          </w:p>
        </w:tc>
        <w:tc>
          <w:tcPr>
            <w:tcW w:w="2268" w:type="dxa"/>
            <w:vAlign w:val="center"/>
          </w:tcPr>
          <w:p w14:paraId="5304AF01" w14:textId="77777777" w:rsidR="00532CA1" w:rsidRPr="00AC0E24" w:rsidRDefault="00532CA1" w:rsidP="006E3AE8">
            <w:pPr>
              <w:tabs>
                <w:tab w:val="left" w:pos="0"/>
                <w:tab w:val="left" w:pos="7655"/>
              </w:tabs>
              <w:suppressAutoHyphens/>
              <w:snapToGrid w:val="0"/>
              <w:jc w:val="center"/>
              <w:rPr>
                <w:b/>
              </w:rPr>
            </w:pPr>
          </w:p>
        </w:tc>
      </w:tr>
      <w:tr w:rsidR="00532CA1" w:rsidRPr="002000FB" w14:paraId="08A3F4AD" w14:textId="77777777" w:rsidTr="006E3AE8">
        <w:trPr>
          <w:trHeight w:val="283"/>
        </w:trPr>
        <w:tc>
          <w:tcPr>
            <w:tcW w:w="3256" w:type="dxa"/>
            <w:shd w:val="clear" w:color="auto" w:fill="D9D9D9" w:themeFill="background1" w:themeFillShade="D9"/>
            <w:vAlign w:val="center"/>
          </w:tcPr>
          <w:p w14:paraId="13856E5B" w14:textId="77777777" w:rsidR="00532CA1" w:rsidRPr="00AC0E24" w:rsidRDefault="00532CA1" w:rsidP="006E3AE8">
            <w:pPr>
              <w:tabs>
                <w:tab w:val="left" w:pos="0"/>
                <w:tab w:val="left" w:pos="7655"/>
              </w:tabs>
              <w:suppressAutoHyphens/>
              <w:snapToGrid w:val="0"/>
              <w:rPr>
                <w:b/>
              </w:rPr>
            </w:pPr>
            <w:r w:rsidRPr="00AC0E24">
              <w:rPr>
                <w:b/>
              </w:rPr>
              <w:t>64- Charges de personnel</w:t>
            </w:r>
          </w:p>
        </w:tc>
        <w:tc>
          <w:tcPr>
            <w:tcW w:w="2268" w:type="dxa"/>
            <w:shd w:val="clear" w:color="auto" w:fill="D9D9D9" w:themeFill="background1" w:themeFillShade="D9"/>
            <w:vAlign w:val="center"/>
          </w:tcPr>
          <w:p w14:paraId="00E75AED"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4697DC9C" w14:textId="77777777" w:rsidR="00532CA1" w:rsidRPr="00AC0E24" w:rsidRDefault="00532CA1" w:rsidP="006E3AE8">
            <w:pPr>
              <w:tabs>
                <w:tab w:val="left" w:pos="0"/>
                <w:tab w:val="left" w:pos="7655"/>
              </w:tabs>
              <w:suppressAutoHyphens/>
              <w:snapToGrid w:val="0"/>
              <w:rPr>
                <w:b/>
              </w:rPr>
            </w:pPr>
          </w:p>
        </w:tc>
        <w:tc>
          <w:tcPr>
            <w:tcW w:w="2268" w:type="dxa"/>
            <w:shd w:val="clear" w:color="auto" w:fill="auto"/>
            <w:vAlign w:val="center"/>
          </w:tcPr>
          <w:p w14:paraId="4AF73473" w14:textId="77777777" w:rsidR="00532CA1" w:rsidRPr="00AC0E24" w:rsidRDefault="00532CA1" w:rsidP="006E3AE8">
            <w:pPr>
              <w:tabs>
                <w:tab w:val="left" w:pos="0"/>
                <w:tab w:val="left" w:pos="7655"/>
              </w:tabs>
              <w:suppressAutoHyphens/>
              <w:snapToGrid w:val="0"/>
              <w:jc w:val="center"/>
              <w:rPr>
                <w:b/>
              </w:rPr>
            </w:pPr>
          </w:p>
        </w:tc>
      </w:tr>
      <w:tr w:rsidR="00532CA1" w:rsidRPr="002000FB" w14:paraId="6580D473" w14:textId="77777777" w:rsidTr="006E3AE8">
        <w:trPr>
          <w:trHeight w:val="283"/>
        </w:trPr>
        <w:tc>
          <w:tcPr>
            <w:tcW w:w="3256" w:type="dxa"/>
            <w:shd w:val="clear" w:color="auto" w:fill="auto"/>
            <w:vAlign w:val="center"/>
          </w:tcPr>
          <w:p w14:paraId="14EE3C9C" w14:textId="77777777" w:rsidR="00532CA1" w:rsidRPr="00AC0E24" w:rsidRDefault="00532CA1" w:rsidP="006E3AE8">
            <w:pPr>
              <w:tabs>
                <w:tab w:val="left" w:pos="0"/>
                <w:tab w:val="left" w:pos="7655"/>
              </w:tabs>
              <w:suppressAutoHyphens/>
              <w:snapToGrid w:val="0"/>
            </w:pPr>
            <w:r w:rsidRPr="00AC0E24">
              <w:t>Salaires</w:t>
            </w:r>
          </w:p>
        </w:tc>
        <w:tc>
          <w:tcPr>
            <w:tcW w:w="2268" w:type="dxa"/>
            <w:shd w:val="clear" w:color="auto" w:fill="auto"/>
            <w:vAlign w:val="center"/>
          </w:tcPr>
          <w:p w14:paraId="1297E326"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67F1DE4D" w14:textId="77777777" w:rsidR="00532CA1" w:rsidRPr="00AC0E24" w:rsidRDefault="00532CA1" w:rsidP="006E3AE8">
            <w:pPr>
              <w:tabs>
                <w:tab w:val="left" w:pos="0"/>
                <w:tab w:val="left" w:pos="7655"/>
              </w:tabs>
              <w:suppressAutoHyphens/>
              <w:snapToGrid w:val="0"/>
            </w:pPr>
          </w:p>
        </w:tc>
        <w:tc>
          <w:tcPr>
            <w:tcW w:w="2268" w:type="dxa"/>
            <w:vAlign w:val="center"/>
          </w:tcPr>
          <w:p w14:paraId="44EA2456" w14:textId="77777777" w:rsidR="00532CA1" w:rsidRPr="00AC0E24" w:rsidRDefault="00532CA1" w:rsidP="006E3AE8">
            <w:pPr>
              <w:tabs>
                <w:tab w:val="left" w:pos="0"/>
                <w:tab w:val="left" w:pos="7655"/>
              </w:tabs>
              <w:suppressAutoHyphens/>
              <w:snapToGrid w:val="0"/>
              <w:jc w:val="center"/>
              <w:rPr>
                <w:b/>
              </w:rPr>
            </w:pPr>
          </w:p>
        </w:tc>
      </w:tr>
      <w:tr w:rsidR="00532CA1" w:rsidRPr="002000FB" w14:paraId="1A6B941C" w14:textId="77777777" w:rsidTr="006E3AE8">
        <w:trPr>
          <w:trHeight w:val="283"/>
        </w:trPr>
        <w:tc>
          <w:tcPr>
            <w:tcW w:w="3256" w:type="dxa"/>
            <w:shd w:val="clear" w:color="auto" w:fill="auto"/>
            <w:vAlign w:val="center"/>
          </w:tcPr>
          <w:p w14:paraId="1A633E7C" w14:textId="77777777" w:rsidR="00532CA1" w:rsidRPr="00AC0E24" w:rsidRDefault="00532CA1" w:rsidP="006E3AE8">
            <w:pPr>
              <w:tabs>
                <w:tab w:val="left" w:pos="0"/>
                <w:tab w:val="left" w:pos="7655"/>
              </w:tabs>
              <w:suppressAutoHyphens/>
              <w:snapToGrid w:val="0"/>
            </w:pPr>
            <w:r w:rsidRPr="00AC0E24">
              <w:t xml:space="preserve">Cotisations </w:t>
            </w:r>
            <w:r>
              <w:t>sociales (URSSAF…)</w:t>
            </w:r>
          </w:p>
        </w:tc>
        <w:tc>
          <w:tcPr>
            <w:tcW w:w="2268" w:type="dxa"/>
            <w:shd w:val="clear" w:color="auto" w:fill="auto"/>
            <w:vAlign w:val="center"/>
          </w:tcPr>
          <w:p w14:paraId="6C60D471" w14:textId="77777777" w:rsidR="00532CA1" w:rsidRPr="00AC0E24" w:rsidRDefault="00532CA1" w:rsidP="006E3AE8">
            <w:pPr>
              <w:tabs>
                <w:tab w:val="left" w:pos="0"/>
                <w:tab w:val="left" w:pos="7655"/>
              </w:tabs>
              <w:suppressAutoHyphens/>
              <w:snapToGrid w:val="0"/>
              <w:jc w:val="center"/>
            </w:pPr>
          </w:p>
        </w:tc>
        <w:tc>
          <w:tcPr>
            <w:tcW w:w="3242" w:type="dxa"/>
            <w:shd w:val="clear" w:color="auto" w:fill="auto"/>
            <w:vAlign w:val="center"/>
          </w:tcPr>
          <w:p w14:paraId="59C2D222" w14:textId="77777777" w:rsidR="00532CA1" w:rsidRPr="00AC0E24" w:rsidRDefault="00532CA1" w:rsidP="006E3AE8">
            <w:pPr>
              <w:tabs>
                <w:tab w:val="left" w:pos="0"/>
                <w:tab w:val="left" w:pos="7655"/>
              </w:tabs>
              <w:suppressAutoHyphens/>
              <w:snapToGrid w:val="0"/>
            </w:pPr>
          </w:p>
        </w:tc>
        <w:tc>
          <w:tcPr>
            <w:tcW w:w="2268" w:type="dxa"/>
            <w:vAlign w:val="center"/>
          </w:tcPr>
          <w:p w14:paraId="22044F86" w14:textId="77777777" w:rsidR="00532CA1" w:rsidRPr="00AC0E24" w:rsidRDefault="00532CA1" w:rsidP="006E3AE8">
            <w:pPr>
              <w:tabs>
                <w:tab w:val="left" w:pos="0"/>
                <w:tab w:val="left" w:pos="7655"/>
              </w:tabs>
              <w:suppressAutoHyphens/>
              <w:snapToGrid w:val="0"/>
              <w:jc w:val="center"/>
              <w:rPr>
                <w:b/>
              </w:rPr>
            </w:pPr>
          </w:p>
        </w:tc>
      </w:tr>
      <w:tr w:rsidR="00532CA1" w:rsidRPr="002000FB" w14:paraId="4B8360E1" w14:textId="77777777" w:rsidTr="006E3AE8">
        <w:trPr>
          <w:trHeight w:val="283"/>
        </w:trPr>
        <w:tc>
          <w:tcPr>
            <w:tcW w:w="3256" w:type="dxa"/>
            <w:shd w:val="clear" w:color="auto" w:fill="D9D9D9" w:themeFill="background1" w:themeFillShade="D9"/>
            <w:vAlign w:val="center"/>
          </w:tcPr>
          <w:p w14:paraId="2C1DB424" w14:textId="77777777" w:rsidR="00532CA1" w:rsidRPr="00AC0E24" w:rsidRDefault="00532CA1" w:rsidP="006E3AE8">
            <w:pPr>
              <w:tabs>
                <w:tab w:val="left" w:pos="0"/>
                <w:tab w:val="left" w:pos="7655"/>
              </w:tabs>
              <w:suppressAutoHyphens/>
              <w:snapToGrid w:val="0"/>
              <w:rPr>
                <w:b/>
              </w:rPr>
            </w:pPr>
            <w:r w:rsidRPr="00AC0E24">
              <w:rPr>
                <w:b/>
              </w:rPr>
              <w:t>66 - Charges financières</w:t>
            </w:r>
          </w:p>
        </w:tc>
        <w:tc>
          <w:tcPr>
            <w:tcW w:w="2268" w:type="dxa"/>
            <w:shd w:val="clear" w:color="auto" w:fill="D9D9D9" w:themeFill="background1" w:themeFillShade="D9"/>
            <w:vAlign w:val="center"/>
          </w:tcPr>
          <w:p w14:paraId="0A9484E0"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7EBA36E6" w14:textId="77777777" w:rsidR="00532CA1" w:rsidRPr="00AC0E24" w:rsidRDefault="00532CA1" w:rsidP="006E3AE8">
            <w:pPr>
              <w:tabs>
                <w:tab w:val="left" w:pos="0"/>
                <w:tab w:val="left" w:pos="7655"/>
              </w:tabs>
              <w:suppressAutoHyphens/>
              <w:snapToGrid w:val="0"/>
              <w:rPr>
                <w:b/>
              </w:rPr>
            </w:pPr>
            <w:r w:rsidRPr="00AC0E24">
              <w:rPr>
                <w:b/>
              </w:rPr>
              <w:t>76 - Produits f</w:t>
            </w:r>
            <w:r>
              <w:rPr>
                <w:b/>
              </w:rPr>
              <w:t>inanciers</w:t>
            </w:r>
          </w:p>
        </w:tc>
        <w:tc>
          <w:tcPr>
            <w:tcW w:w="2268" w:type="dxa"/>
            <w:shd w:val="clear" w:color="auto" w:fill="D9D9D9" w:themeFill="background1" w:themeFillShade="D9"/>
            <w:vAlign w:val="center"/>
          </w:tcPr>
          <w:p w14:paraId="48D9183B" w14:textId="77777777" w:rsidR="00532CA1" w:rsidRPr="00AC0E24" w:rsidRDefault="00532CA1" w:rsidP="006E3AE8">
            <w:pPr>
              <w:tabs>
                <w:tab w:val="left" w:pos="0"/>
                <w:tab w:val="left" w:pos="7655"/>
              </w:tabs>
              <w:suppressAutoHyphens/>
              <w:snapToGrid w:val="0"/>
              <w:jc w:val="center"/>
              <w:rPr>
                <w:b/>
              </w:rPr>
            </w:pPr>
          </w:p>
        </w:tc>
      </w:tr>
      <w:tr w:rsidR="00532CA1" w:rsidRPr="002000FB" w14:paraId="6E2A8D49" w14:textId="77777777" w:rsidTr="006E3AE8">
        <w:trPr>
          <w:trHeight w:val="283"/>
        </w:trPr>
        <w:tc>
          <w:tcPr>
            <w:tcW w:w="3256" w:type="dxa"/>
            <w:shd w:val="clear" w:color="auto" w:fill="auto"/>
            <w:vAlign w:val="center"/>
          </w:tcPr>
          <w:p w14:paraId="0A288297" w14:textId="77777777" w:rsidR="00532CA1" w:rsidRPr="00AC0E24" w:rsidRDefault="00532CA1" w:rsidP="006E3AE8">
            <w:pPr>
              <w:tabs>
                <w:tab w:val="left" w:pos="0"/>
                <w:tab w:val="left" w:pos="7655"/>
              </w:tabs>
              <w:suppressAutoHyphens/>
              <w:snapToGrid w:val="0"/>
            </w:pPr>
            <w:r w:rsidRPr="00AC0E24">
              <w:t>Intérêts des emprunts</w:t>
            </w:r>
          </w:p>
        </w:tc>
        <w:tc>
          <w:tcPr>
            <w:tcW w:w="2268" w:type="dxa"/>
            <w:shd w:val="clear" w:color="auto" w:fill="auto"/>
            <w:vAlign w:val="center"/>
          </w:tcPr>
          <w:p w14:paraId="4F268F14"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154BE343" w14:textId="77777777" w:rsidR="00532CA1" w:rsidRPr="00AC0E24" w:rsidRDefault="00532CA1" w:rsidP="006E3AE8">
            <w:pPr>
              <w:tabs>
                <w:tab w:val="left" w:pos="0"/>
                <w:tab w:val="left" w:pos="7655"/>
              </w:tabs>
              <w:suppressAutoHyphens/>
              <w:snapToGrid w:val="0"/>
              <w:rPr>
                <w:b/>
              </w:rPr>
            </w:pPr>
          </w:p>
        </w:tc>
        <w:tc>
          <w:tcPr>
            <w:tcW w:w="2268" w:type="dxa"/>
            <w:vAlign w:val="center"/>
          </w:tcPr>
          <w:p w14:paraId="1B5A3185" w14:textId="77777777" w:rsidR="00532CA1" w:rsidRPr="00AC0E24" w:rsidRDefault="00532CA1" w:rsidP="006E3AE8">
            <w:pPr>
              <w:tabs>
                <w:tab w:val="left" w:pos="0"/>
                <w:tab w:val="left" w:pos="7655"/>
              </w:tabs>
              <w:suppressAutoHyphens/>
              <w:snapToGrid w:val="0"/>
              <w:jc w:val="center"/>
              <w:rPr>
                <w:b/>
              </w:rPr>
            </w:pPr>
          </w:p>
        </w:tc>
      </w:tr>
      <w:tr w:rsidR="00532CA1" w:rsidRPr="002000FB" w14:paraId="6922B3F3" w14:textId="77777777" w:rsidTr="006E3AE8">
        <w:trPr>
          <w:trHeight w:val="283"/>
        </w:trPr>
        <w:tc>
          <w:tcPr>
            <w:tcW w:w="3256" w:type="dxa"/>
            <w:shd w:val="clear" w:color="auto" w:fill="auto"/>
            <w:vAlign w:val="center"/>
          </w:tcPr>
          <w:p w14:paraId="717B1EC8" w14:textId="77777777" w:rsidR="00532CA1" w:rsidRPr="00AC0E24" w:rsidRDefault="00532CA1" w:rsidP="006E3AE8">
            <w:pPr>
              <w:tabs>
                <w:tab w:val="left" w:pos="0"/>
                <w:tab w:val="left" w:pos="7655"/>
              </w:tabs>
              <w:suppressAutoHyphens/>
              <w:snapToGrid w:val="0"/>
            </w:pPr>
            <w:r w:rsidRPr="00AC0E24">
              <w:t>Frais financiers</w:t>
            </w:r>
          </w:p>
        </w:tc>
        <w:tc>
          <w:tcPr>
            <w:tcW w:w="2268" w:type="dxa"/>
            <w:shd w:val="clear" w:color="auto" w:fill="auto"/>
            <w:vAlign w:val="center"/>
          </w:tcPr>
          <w:p w14:paraId="1B58C2D7"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3737600A" w14:textId="77777777" w:rsidR="00532CA1" w:rsidRPr="00AC0E24" w:rsidRDefault="00532CA1" w:rsidP="006E3AE8">
            <w:pPr>
              <w:tabs>
                <w:tab w:val="left" w:pos="0"/>
                <w:tab w:val="left" w:pos="7655"/>
              </w:tabs>
              <w:suppressAutoHyphens/>
              <w:snapToGrid w:val="0"/>
              <w:rPr>
                <w:b/>
              </w:rPr>
            </w:pPr>
            <w:r w:rsidRPr="00AC0E24">
              <w:rPr>
                <w:b/>
              </w:rPr>
              <w:t xml:space="preserve"> </w:t>
            </w:r>
          </w:p>
        </w:tc>
        <w:tc>
          <w:tcPr>
            <w:tcW w:w="2268" w:type="dxa"/>
            <w:vAlign w:val="center"/>
          </w:tcPr>
          <w:p w14:paraId="626C205E" w14:textId="77777777" w:rsidR="00532CA1" w:rsidRPr="00AC0E24" w:rsidRDefault="00532CA1" w:rsidP="006E3AE8">
            <w:pPr>
              <w:tabs>
                <w:tab w:val="left" w:pos="0"/>
                <w:tab w:val="left" w:pos="7655"/>
              </w:tabs>
              <w:suppressAutoHyphens/>
              <w:snapToGrid w:val="0"/>
              <w:jc w:val="center"/>
              <w:rPr>
                <w:b/>
              </w:rPr>
            </w:pPr>
          </w:p>
        </w:tc>
      </w:tr>
      <w:tr w:rsidR="00532CA1" w:rsidRPr="002000FB" w14:paraId="5D12EB35" w14:textId="77777777" w:rsidTr="006E3AE8">
        <w:trPr>
          <w:trHeight w:val="283"/>
        </w:trPr>
        <w:tc>
          <w:tcPr>
            <w:tcW w:w="3256" w:type="dxa"/>
            <w:shd w:val="clear" w:color="auto" w:fill="auto"/>
            <w:vAlign w:val="center"/>
          </w:tcPr>
          <w:p w14:paraId="735E7081" w14:textId="77777777" w:rsidR="00532CA1" w:rsidRPr="00AC0E24" w:rsidRDefault="00532CA1" w:rsidP="006E3AE8">
            <w:pPr>
              <w:tabs>
                <w:tab w:val="left" w:pos="0"/>
                <w:tab w:val="left" w:pos="7655"/>
              </w:tabs>
              <w:suppressAutoHyphens/>
              <w:snapToGrid w:val="0"/>
            </w:pPr>
            <w:r w:rsidRPr="00AC0E24">
              <w:t>Autres charges financières</w:t>
            </w:r>
          </w:p>
        </w:tc>
        <w:tc>
          <w:tcPr>
            <w:tcW w:w="2268" w:type="dxa"/>
            <w:shd w:val="clear" w:color="auto" w:fill="auto"/>
            <w:vAlign w:val="center"/>
          </w:tcPr>
          <w:p w14:paraId="090EEF0A"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1CF514F2" w14:textId="77777777" w:rsidR="00532CA1" w:rsidRPr="00AC0E24" w:rsidRDefault="00532CA1" w:rsidP="006E3AE8">
            <w:pPr>
              <w:tabs>
                <w:tab w:val="left" w:pos="0"/>
                <w:tab w:val="left" w:pos="7655"/>
              </w:tabs>
              <w:suppressAutoHyphens/>
              <w:snapToGrid w:val="0"/>
              <w:rPr>
                <w:b/>
              </w:rPr>
            </w:pPr>
          </w:p>
        </w:tc>
        <w:tc>
          <w:tcPr>
            <w:tcW w:w="2268" w:type="dxa"/>
            <w:vAlign w:val="center"/>
          </w:tcPr>
          <w:p w14:paraId="0131583E" w14:textId="77777777" w:rsidR="00532CA1" w:rsidRPr="00AC0E24" w:rsidRDefault="00532CA1" w:rsidP="006E3AE8">
            <w:pPr>
              <w:tabs>
                <w:tab w:val="left" w:pos="0"/>
                <w:tab w:val="left" w:pos="7655"/>
              </w:tabs>
              <w:suppressAutoHyphens/>
              <w:snapToGrid w:val="0"/>
              <w:jc w:val="center"/>
              <w:rPr>
                <w:b/>
              </w:rPr>
            </w:pPr>
          </w:p>
        </w:tc>
      </w:tr>
      <w:tr w:rsidR="00532CA1" w:rsidRPr="002000FB" w14:paraId="67AADF5E" w14:textId="77777777" w:rsidTr="006E3AE8">
        <w:trPr>
          <w:trHeight w:val="397"/>
        </w:trPr>
        <w:tc>
          <w:tcPr>
            <w:tcW w:w="3256" w:type="dxa"/>
            <w:shd w:val="clear" w:color="auto" w:fill="D9D9D9" w:themeFill="background1" w:themeFillShade="D9"/>
            <w:vAlign w:val="center"/>
          </w:tcPr>
          <w:p w14:paraId="39D6424C" w14:textId="77777777" w:rsidR="00532CA1" w:rsidRPr="00AC0E24" w:rsidRDefault="00532CA1" w:rsidP="006E3AE8">
            <w:pPr>
              <w:tabs>
                <w:tab w:val="left" w:pos="0"/>
                <w:tab w:val="left" w:pos="7655"/>
              </w:tabs>
              <w:suppressAutoHyphens/>
              <w:snapToGrid w:val="0"/>
              <w:rPr>
                <w:b/>
              </w:rPr>
            </w:pPr>
            <w:r w:rsidRPr="00AC0E24">
              <w:rPr>
                <w:b/>
              </w:rPr>
              <w:t xml:space="preserve">65- Autres charges de gestion courante </w:t>
            </w:r>
          </w:p>
        </w:tc>
        <w:tc>
          <w:tcPr>
            <w:tcW w:w="2268" w:type="dxa"/>
            <w:shd w:val="clear" w:color="auto" w:fill="D9D9D9" w:themeFill="background1" w:themeFillShade="D9"/>
            <w:vAlign w:val="center"/>
          </w:tcPr>
          <w:p w14:paraId="6BBA2E14"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6086B89D" w14:textId="77777777" w:rsidR="00532CA1" w:rsidRPr="00AC0E24" w:rsidRDefault="00532CA1" w:rsidP="006E3AE8">
            <w:pPr>
              <w:tabs>
                <w:tab w:val="left" w:pos="0"/>
                <w:tab w:val="left" w:pos="7655"/>
              </w:tabs>
              <w:suppressAutoHyphens/>
              <w:snapToGrid w:val="0"/>
              <w:rPr>
                <w:b/>
              </w:rPr>
            </w:pPr>
            <w:r w:rsidRPr="00AC0E24">
              <w:rPr>
                <w:b/>
              </w:rPr>
              <w:t>75- Autres produits de gestion courante</w:t>
            </w:r>
          </w:p>
        </w:tc>
        <w:tc>
          <w:tcPr>
            <w:tcW w:w="2268" w:type="dxa"/>
            <w:shd w:val="clear" w:color="auto" w:fill="D9D9D9" w:themeFill="background1" w:themeFillShade="D9"/>
            <w:vAlign w:val="center"/>
          </w:tcPr>
          <w:p w14:paraId="2B6548E9" w14:textId="77777777" w:rsidR="00532CA1" w:rsidRPr="00AC0E24" w:rsidRDefault="00532CA1" w:rsidP="006E3AE8">
            <w:pPr>
              <w:tabs>
                <w:tab w:val="left" w:pos="0"/>
                <w:tab w:val="left" w:pos="7655"/>
              </w:tabs>
              <w:suppressAutoHyphens/>
              <w:snapToGrid w:val="0"/>
              <w:jc w:val="center"/>
              <w:rPr>
                <w:b/>
              </w:rPr>
            </w:pPr>
          </w:p>
        </w:tc>
      </w:tr>
      <w:tr w:rsidR="00532CA1" w:rsidRPr="002000FB" w14:paraId="16A4372D" w14:textId="77777777" w:rsidTr="006E3AE8">
        <w:trPr>
          <w:trHeight w:val="283"/>
        </w:trPr>
        <w:tc>
          <w:tcPr>
            <w:tcW w:w="3256" w:type="dxa"/>
            <w:shd w:val="clear" w:color="auto" w:fill="auto"/>
            <w:vAlign w:val="center"/>
          </w:tcPr>
          <w:p w14:paraId="2148195A" w14:textId="77777777" w:rsidR="00532CA1" w:rsidRPr="00AC0E24" w:rsidRDefault="00532CA1" w:rsidP="006E3AE8">
            <w:pPr>
              <w:tabs>
                <w:tab w:val="left" w:pos="0"/>
                <w:tab w:val="left" w:pos="7655"/>
              </w:tabs>
              <w:suppressAutoHyphens/>
              <w:snapToGrid w:val="0"/>
              <w:rPr>
                <w:b/>
              </w:rPr>
            </w:pPr>
          </w:p>
        </w:tc>
        <w:tc>
          <w:tcPr>
            <w:tcW w:w="2268" w:type="dxa"/>
            <w:shd w:val="clear" w:color="auto" w:fill="auto"/>
            <w:vAlign w:val="center"/>
          </w:tcPr>
          <w:p w14:paraId="6601635D"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5E4DE689" w14:textId="77777777" w:rsidR="00532CA1" w:rsidRPr="00AC0E24" w:rsidRDefault="00532CA1" w:rsidP="006E3AE8">
            <w:pPr>
              <w:tabs>
                <w:tab w:val="left" w:pos="0"/>
                <w:tab w:val="left" w:pos="7655"/>
              </w:tabs>
              <w:suppressAutoHyphens/>
              <w:snapToGrid w:val="0"/>
              <w:rPr>
                <w:b/>
              </w:rPr>
            </w:pPr>
            <w:r w:rsidRPr="00AC0E24">
              <w:t>Cotisations</w:t>
            </w:r>
          </w:p>
        </w:tc>
        <w:tc>
          <w:tcPr>
            <w:tcW w:w="2268" w:type="dxa"/>
            <w:shd w:val="clear" w:color="auto" w:fill="auto"/>
            <w:vAlign w:val="center"/>
          </w:tcPr>
          <w:p w14:paraId="6D920A5B" w14:textId="77777777" w:rsidR="00532CA1" w:rsidRPr="00AC0E24" w:rsidRDefault="00532CA1" w:rsidP="006E3AE8">
            <w:pPr>
              <w:tabs>
                <w:tab w:val="left" w:pos="0"/>
                <w:tab w:val="left" w:pos="7655"/>
              </w:tabs>
              <w:suppressAutoHyphens/>
              <w:snapToGrid w:val="0"/>
              <w:jc w:val="center"/>
              <w:rPr>
                <w:b/>
              </w:rPr>
            </w:pPr>
          </w:p>
        </w:tc>
      </w:tr>
      <w:tr w:rsidR="00532CA1" w:rsidRPr="002000FB" w14:paraId="685EFCFD" w14:textId="77777777" w:rsidTr="006E3AE8">
        <w:trPr>
          <w:trHeight w:val="283"/>
        </w:trPr>
        <w:tc>
          <w:tcPr>
            <w:tcW w:w="3256" w:type="dxa"/>
            <w:shd w:val="clear" w:color="auto" w:fill="D9D9D9" w:themeFill="background1" w:themeFillShade="D9"/>
            <w:vAlign w:val="center"/>
          </w:tcPr>
          <w:p w14:paraId="34E58567" w14:textId="77777777" w:rsidR="00532CA1" w:rsidRPr="00AC0E24" w:rsidRDefault="00532CA1" w:rsidP="006E3AE8">
            <w:pPr>
              <w:tabs>
                <w:tab w:val="left" w:pos="0"/>
                <w:tab w:val="left" w:pos="7655"/>
              </w:tabs>
              <w:suppressAutoHyphens/>
              <w:snapToGrid w:val="0"/>
              <w:rPr>
                <w:b/>
              </w:rPr>
            </w:pPr>
            <w:r w:rsidRPr="00AC0E24">
              <w:rPr>
                <w:b/>
              </w:rPr>
              <w:t>67 - Charges exceptionnelles</w:t>
            </w:r>
          </w:p>
        </w:tc>
        <w:tc>
          <w:tcPr>
            <w:tcW w:w="2268" w:type="dxa"/>
            <w:shd w:val="clear" w:color="auto" w:fill="D9D9D9" w:themeFill="background1" w:themeFillShade="D9"/>
            <w:vAlign w:val="center"/>
          </w:tcPr>
          <w:p w14:paraId="643B81E7"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59F371AE" w14:textId="77777777" w:rsidR="00532CA1" w:rsidRPr="00AC0E24" w:rsidRDefault="00532CA1" w:rsidP="006E3AE8">
            <w:pPr>
              <w:tabs>
                <w:tab w:val="left" w:pos="0"/>
                <w:tab w:val="left" w:pos="7655"/>
              </w:tabs>
              <w:suppressAutoHyphens/>
              <w:snapToGrid w:val="0"/>
              <w:rPr>
                <w:b/>
              </w:rPr>
            </w:pPr>
            <w:r w:rsidRPr="00AC0E24">
              <w:rPr>
                <w:b/>
              </w:rPr>
              <w:t xml:space="preserve"> 77 - Produits exceptionnels</w:t>
            </w:r>
          </w:p>
        </w:tc>
        <w:tc>
          <w:tcPr>
            <w:tcW w:w="2268" w:type="dxa"/>
            <w:shd w:val="clear" w:color="auto" w:fill="D9D9D9" w:themeFill="background1" w:themeFillShade="D9"/>
            <w:vAlign w:val="center"/>
          </w:tcPr>
          <w:p w14:paraId="6B5CF63A" w14:textId="77777777" w:rsidR="00532CA1" w:rsidRPr="00AC0E24" w:rsidRDefault="00532CA1" w:rsidP="006E3AE8">
            <w:pPr>
              <w:tabs>
                <w:tab w:val="left" w:pos="0"/>
                <w:tab w:val="left" w:pos="7655"/>
              </w:tabs>
              <w:suppressAutoHyphens/>
              <w:snapToGrid w:val="0"/>
              <w:jc w:val="center"/>
              <w:rPr>
                <w:b/>
              </w:rPr>
            </w:pPr>
          </w:p>
        </w:tc>
      </w:tr>
      <w:tr w:rsidR="00532CA1" w:rsidRPr="002000FB" w14:paraId="79519301" w14:textId="77777777" w:rsidTr="006E3AE8">
        <w:trPr>
          <w:trHeight w:val="283"/>
        </w:trPr>
        <w:tc>
          <w:tcPr>
            <w:tcW w:w="3256" w:type="dxa"/>
            <w:shd w:val="clear" w:color="auto" w:fill="F2F2F2"/>
            <w:vAlign w:val="center"/>
          </w:tcPr>
          <w:p w14:paraId="1F1C61BC" w14:textId="77777777" w:rsidR="00532CA1" w:rsidRPr="003A1934" w:rsidRDefault="00532CA1" w:rsidP="006E3AE8">
            <w:pPr>
              <w:tabs>
                <w:tab w:val="left" w:pos="0"/>
                <w:tab w:val="left" w:pos="7655"/>
              </w:tabs>
              <w:suppressAutoHyphens/>
              <w:snapToGrid w:val="0"/>
            </w:pPr>
            <w:r w:rsidRPr="003A1934">
              <w:t>Dotations</w:t>
            </w:r>
          </w:p>
        </w:tc>
        <w:tc>
          <w:tcPr>
            <w:tcW w:w="2268" w:type="dxa"/>
            <w:shd w:val="clear" w:color="auto" w:fill="auto"/>
            <w:vAlign w:val="center"/>
          </w:tcPr>
          <w:p w14:paraId="1EDE2B63"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4C333062" w14:textId="77777777" w:rsidR="00532CA1" w:rsidRPr="00AC0E24" w:rsidRDefault="00532CA1" w:rsidP="006E3AE8">
            <w:pPr>
              <w:tabs>
                <w:tab w:val="left" w:pos="0"/>
                <w:tab w:val="left" w:pos="7655"/>
              </w:tabs>
              <w:suppressAutoHyphens/>
              <w:snapToGrid w:val="0"/>
              <w:rPr>
                <w:b/>
              </w:rPr>
            </w:pPr>
          </w:p>
        </w:tc>
        <w:tc>
          <w:tcPr>
            <w:tcW w:w="2268" w:type="dxa"/>
            <w:vAlign w:val="center"/>
          </w:tcPr>
          <w:p w14:paraId="62D3FB03" w14:textId="77777777" w:rsidR="00532CA1" w:rsidRPr="00AC0E24" w:rsidRDefault="00532CA1" w:rsidP="006E3AE8">
            <w:pPr>
              <w:tabs>
                <w:tab w:val="left" w:pos="0"/>
                <w:tab w:val="left" w:pos="7655"/>
              </w:tabs>
              <w:suppressAutoHyphens/>
              <w:snapToGrid w:val="0"/>
              <w:jc w:val="center"/>
              <w:rPr>
                <w:b/>
              </w:rPr>
            </w:pPr>
          </w:p>
        </w:tc>
      </w:tr>
      <w:tr w:rsidR="00532CA1" w:rsidRPr="002000FB" w14:paraId="503397EE" w14:textId="77777777" w:rsidTr="006E3AE8">
        <w:trPr>
          <w:trHeight w:val="283"/>
        </w:trPr>
        <w:tc>
          <w:tcPr>
            <w:tcW w:w="3256" w:type="dxa"/>
            <w:shd w:val="clear" w:color="auto" w:fill="auto"/>
            <w:vAlign w:val="center"/>
          </w:tcPr>
          <w:p w14:paraId="4981834D" w14:textId="77777777" w:rsidR="00532CA1" w:rsidRPr="003A1934" w:rsidRDefault="00532CA1" w:rsidP="006E3AE8">
            <w:pPr>
              <w:tabs>
                <w:tab w:val="left" w:pos="0"/>
                <w:tab w:val="left" w:pos="7655"/>
              </w:tabs>
              <w:suppressAutoHyphens/>
              <w:snapToGrid w:val="0"/>
            </w:pPr>
            <w:r w:rsidRPr="003A1934">
              <w:t>Dotation aux amortissements et aux provisions</w:t>
            </w:r>
          </w:p>
        </w:tc>
        <w:tc>
          <w:tcPr>
            <w:tcW w:w="2268" w:type="dxa"/>
            <w:shd w:val="clear" w:color="auto" w:fill="auto"/>
            <w:vAlign w:val="center"/>
          </w:tcPr>
          <w:p w14:paraId="0896F738"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auto"/>
            <w:vAlign w:val="center"/>
          </w:tcPr>
          <w:p w14:paraId="2296D572" w14:textId="77777777" w:rsidR="00532CA1" w:rsidRPr="00AC0E24" w:rsidRDefault="00532CA1" w:rsidP="006E3AE8">
            <w:pPr>
              <w:tabs>
                <w:tab w:val="left" w:pos="0"/>
                <w:tab w:val="left" w:pos="7655"/>
              </w:tabs>
              <w:suppressAutoHyphens/>
              <w:snapToGrid w:val="0"/>
              <w:rPr>
                <w:b/>
              </w:rPr>
            </w:pPr>
            <w:r w:rsidRPr="00AC0E24">
              <w:t>Reprises sur amortissements et provisions</w:t>
            </w:r>
          </w:p>
        </w:tc>
        <w:tc>
          <w:tcPr>
            <w:tcW w:w="2268" w:type="dxa"/>
            <w:vAlign w:val="center"/>
          </w:tcPr>
          <w:p w14:paraId="0F872F70" w14:textId="77777777" w:rsidR="00532CA1" w:rsidRPr="00AC0E24" w:rsidRDefault="00532CA1" w:rsidP="006E3AE8">
            <w:pPr>
              <w:tabs>
                <w:tab w:val="left" w:pos="0"/>
                <w:tab w:val="left" w:pos="7655"/>
              </w:tabs>
              <w:suppressAutoHyphens/>
              <w:snapToGrid w:val="0"/>
              <w:jc w:val="center"/>
              <w:rPr>
                <w:b/>
              </w:rPr>
            </w:pPr>
          </w:p>
        </w:tc>
      </w:tr>
      <w:tr w:rsidR="00532CA1" w:rsidRPr="002000FB" w14:paraId="0982EAF2" w14:textId="77777777" w:rsidTr="006E3AE8">
        <w:trPr>
          <w:trHeight w:val="283"/>
        </w:trPr>
        <w:tc>
          <w:tcPr>
            <w:tcW w:w="3256" w:type="dxa"/>
            <w:shd w:val="clear" w:color="auto" w:fill="D9D9D9" w:themeFill="background1" w:themeFillShade="D9"/>
            <w:vAlign w:val="center"/>
          </w:tcPr>
          <w:p w14:paraId="665860CC" w14:textId="77777777" w:rsidR="00532CA1" w:rsidRPr="00AC0E24" w:rsidRDefault="00532CA1" w:rsidP="006E3AE8">
            <w:pPr>
              <w:tabs>
                <w:tab w:val="left" w:pos="0"/>
                <w:tab w:val="left" w:pos="7655"/>
              </w:tabs>
              <w:suppressAutoHyphens/>
              <w:snapToGrid w:val="0"/>
              <w:rPr>
                <w:b/>
              </w:rPr>
            </w:pPr>
            <w:r w:rsidRPr="00AC0E24">
              <w:rPr>
                <w:b/>
              </w:rPr>
              <w:t>TOTAL CHARGES</w:t>
            </w:r>
          </w:p>
        </w:tc>
        <w:tc>
          <w:tcPr>
            <w:tcW w:w="2268" w:type="dxa"/>
            <w:shd w:val="clear" w:color="auto" w:fill="D9D9D9" w:themeFill="background1" w:themeFillShade="D9"/>
            <w:vAlign w:val="center"/>
          </w:tcPr>
          <w:p w14:paraId="67865C0E" w14:textId="77777777" w:rsidR="00532CA1" w:rsidRPr="00AC0E24" w:rsidRDefault="00532CA1" w:rsidP="006E3AE8">
            <w:pPr>
              <w:tabs>
                <w:tab w:val="left" w:pos="0"/>
                <w:tab w:val="left" w:pos="7655"/>
              </w:tabs>
              <w:suppressAutoHyphens/>
              <w:snapToGrid w:val="0"/>
              <w:jc w:val="center"/>
              <w:rPr>
                <w:b/>
              </w:rPr>
            </w:pPr>
          </w:p>
        </w:tc>
        <w:tc>
          <w:tcPr>
            <w:tcW w:w="3242" w:type="dxa"/>
            <w:shd w:val="clear" w:color="auto" w:fill="D9D9D9" w:themeFill="background1" w:themeFillShade="D9"/>
            <w:vAlign w:val="center"/>
          </w:tcPr>
          <w:p w14:paraId="28867F25" w14:textId="77777777" w:rsidR="00532CA1" w:rsidRPr="00AC0E24" w:rsidRDefault="00532CA1" w:rsidP="006E3AE8">
            <w:pPr>
              <w:tabs>
                <w:tab w:val="left" w:pos="0"/>
                <w:tab w:val="left" w:pos="7655"/>
              </w:tabs>
              <w:suppressAutoHyphens/>
              <w:snapToGrid w:val="0"/>
              <w:rPr>
                <w:b/>
              </w:rPr>
            </w:pPr>
            <w:r w:rsidRPr="00AC0E24">
              <w:rPr>
                <w:b/>
              </w:rPr>
              <w:t>TOTAL DES PRODUITS</w:t>
            </w:r>
          </w:p>
        </w:tc>
        <w:tc>
          <w:tcPr>
            <w:tcW w:w="2268" w:type="dxa"/>
            <w:shd w:val="clear" w:color="auto" w:fill="D9D9D9" w:themeFill="background1" w:themeFillShade="D9"/>
            <w:vAlign w:val="center"/>
          </w:tcPr>
          <w:p w14:paraId="4AC88429" w14:textId="77777777" w:rsidR="00532CA1" w:rsidRPr="00AC0E24" w:rsidRDefault="00532CA1" w:rsidP="006E3AE8">
            <w:pPr>
              <w:tabs>
                <w:tab w:val="left" w:pos="0"/>
                <w:tab w:val="left" w:pos="7655"/>
              </w:tabs>
              <w:suppressAutoHyphens/>
              <w:snapToGrid w:val="0"/>
              <w:jc w:val="center"/>
              <w:rPr>
                <w:b/>
              </w:rPr>
            </w:pPr>
          </w:p>
        </w:tc>
      </w:tr>
      <w:tr w:rsidR="00532CA1" w:rsidRPr="002000FB" w14:paraId="125ED88C" w14:textId="77777777" w:rsidTr="006E3AE8">
        <w:trPr>
          <w:trHeight w:val="283"/>
        </w:trPr>
        <w:tc>
          <w:tcPr>
            <w:tcW w:w="3256" w:type="dxa"/>
            <w:shd w:val="clear" w:color="auto" w:fill="auto"/>
            <w:vAlign w:val="center"/>
          </w:tcPr>
          <w:p w14:paraId="7E7BF56A" w14:textId="77777777" w:rsidR="00532CA1" w:rsidRPr="003A1934" w:rsidRDefault="00532CA1" w:rsidP="008912C1">
            <w:pPr>
              <w:widowControl w:val="0"/>
              <w:tabs>
                <w:tab w:val="left" w:pos="0"/>
                <w:tab w:val="left" w:pos="7655"/>
              </w:tabs>
              <w:snapToGrid w:val="0"/>
            </w:pPr>
            <w:r w:rsidRPr="003A1934">
              <w:t>Emplois des contributions volontaires en nature</w:t>
            </w:r>
          </w:p>
        </w:tc>
        <w:tc>
          <w:tcPr>
            <w:tcW w:w="2268" w:type="dxa"/>
            <w:shd w:val="clear" w:color="auto" w:fill="auto"/>
            <w:vAlign w:val="center"/>
          </w:tcPr>
          <w:p w14:paraId="7482E9DA" w14:textId="77777777" w:rsidR="00532CA1" w:rsidRPr="003A1934" w:rsidRDefault="00532CA1" w:rsidP="008912C1">
            <w:pPr>
              <w:widowControl w:val="0"/>
              <w:tabs>
                <w:tab w:val="left" w:pos="0"/>
                <w:tab w:val="left" w:pos="7655"/>
              </w:tabs>
              <w:snapToGrid w:val="0"/>
              <w:jc w:val="center"/>
            </w:pPr>
          </w:p>
        </w:tc>
        <w:tc>
          <w:tcPr>
            <w:tcW w:w="3242" w:type="dxa"/>
            <w:shd w:val="clear" w:color="auto" w:fill="auto"/>
            <w:vAlign w:val="center"/>
          </w:tcPr>
          <w:p w14:paraId="5D524442" w14:textId="77777777" w:rsidR="00532CA1" w:rsidRPr="003A1934" w:rsidRDefault="00532CA1" w:rsidP="008912C1">
            <w:pPr>
              <w:widowControl w:val="0"/>
              <w:tabs>
                <w:tab w:val="left" w:pos="0"/>
                <w:tab w:val="left" w:pos="7655"/>
              </w:tabs>
              <w:snapToGrid w:val="0"/>
            </w:pPr>
            <w:r w:rsidRPr="003A1934">
              <w:t>Contributions volontaires en nature</w:t>
            </w:r>
          </w:p>
        </w:tc>
        <w:tc>
          <w:tcPr>
            <w:tcW w:w="2268" w:type="dxa"/>
            <w:vAlign w:val="center"/>
          </w:tcPr>
          <w:p w14:paraId="38117FC1" w14:textId="77777777" w:rsidR="00532CA1" w:rsidRPr="00AC0E24" w:rsidRDefault="00532CA1" w:rsidP="008912C1">
            <w:pPr>
              <w:widowControl w:val="0"/>
              <w:tabs>
                <w:tab w:val="left" w:pos="0"/>
                <w:tab w:val="left" w:pos="7655"/>
              </w:tabs>
              <w:snapToGrid w:val="0"/>
              <w:jc w:val="center"/>
              <w:rPr>
                <w:b/>
              </w:rPr>
            </w:pPr>
          </w:p>
        </w:tc>
      </w:tr>
      <w:tr w:rsidR="00532CA1" w:rsidRPr="002000FB" w14:paraId="6CA99262" w14:textId="77777777" w:rsidTr="006E3AE8">
        <w:trPr>
          <w:trHeight w:val="283"/>
        </w:trPr>
        <w:tc>
          <w:tcPr>
            <w:tcW w:w="3256" w:type="dxa"/>
            <w:shd w:val="clear" w:color="auto" w:fill="auto"/>
            <w:vAlign w:val="center"/>
          </w:tcPr>
          <w:p w14:paraId="5BA626A2" w14:textId="77777777" w:rsidR="00532CA1" w:rsidRPr="003A1934" w:rsidRDefault="00532CA1" w:rsidP="008912C1">
            <w:pPr>
              <w:widowControl w:val="0"/>
              <w:tabs>
                <w:tab w:val="left" w:pos="0"/>
                <w:tab w:val="left" w:pos="7655"/>
              </w:tabs>
              <w:snapToGrid w:val="0"/>
            </w:pPr>
            <w:r w:rsidRPr="003A1934">
              <w:t>Secours en nature (alimentaires, vestimentaires...)</w:t>
            </w:r>
          </w:p>
        </w:tc>
        <w:tc>
          <w:tcPr>
            <w:tcW w:w="2268" w:type="dxa"/>
            <w:shd w:val="clear" w:color="auto" w:fill="auto"/>
            <w:vAlign w:val="center"/>
          </w:tcPr>
          <w:p w14:paraId="10250266" w14:textId="77777777" w:rsidR="00532CA1" w:rsidRPr="003A1934" w:rsidRDefault="00532CA1" w:rsidP="008912C1">
            <w:pPr>
              <w:widowControl w:val="0"/>
              <w:tabs>
                <w:tab w:val="left" w:pos="0"/>
                <w:tab w:val="left" w:pos="7655"/>
              </w:tabs>
              <w:snapToGrid w:val="0"/>
              <w:jc w:val="center"/>
            </w:pPr>
          </w:p>
        </w:tc>
        <w:tc>
          <w:tcPr>
            <w:tcW w:w="3242" w:type="dxa"/>
            <w:shd w:val="clear" w:color="auto" w:fill="auto"/>
            <w:vAlign w:val="center"/>
          </w:tcPr>
          <w:p w14:paraId="76D9CBF5" w14:textId="77777777" w:rsidR="00532CA1" w:rsidRPr="003A1934" w:rsidRDefault="00532CA1" w:rsidP="008912C1">
            <w:pPr>
              <w:widowControl w:val="0"/>
              <w:tabs>
                <w:tab w:val="left" w:pos="0"/>
                <w:tab w:val="left" w:pos="7655"/>
              </w:tabs>
              <w:snapToGrid w:val="0"/>
            </w:pPr>
            <w:r w:rsidRPr="003A1934">
              <w:t>Bénévolat</w:t>
            </w:r>
          </w:p>
        </w:tc>
        <w:tc>
          <w:tcPr>
            <w:tcW w:w="2268" w:type="dxa"/>
            <w:vAlign w:val="center"/>
          </w:tcPr>
          <w:p w14:paraId="1C726C18" w14:textId="77777777" w:rsidR="00532CA1" w:rsidRPr="00AC0E24" w:rsidRDefault="00532CA1" w:rsidP="008912C1">
            <w:pPr>
              <w:widowControl w:val="0"/>
              <w:tabs>
                <w:tab w:val="left" w:pos="0"/>
                <w:tab w:val="left" w:pos="7655"/>
              </w:tabs>
              <w:snapToGrid w:val="0"/>
              <w:jc w:val="center"/>
              <w:rPr>
                <w:b/>
              </w:rPr>
            </w:pPr>
          </w:p>
        </w:tc>
      </w:tr>
      <w:tr w:rsidR="00532CA1" w:rsidRPr="002000FB" w14:paraId="6DD88CA7" w14:textId="77777777" w:rsidTr="006E3AE8">
        <w:trPr>
          <w:trHeight w:val="283"/>
        </w:trPr>
        <w:tc>
          <w:tcPr>
            <w:tcW w:w="3256" w:type="dxa"/>
            <w:shd w:val="clear" w:color="auto" w:fill="auto"/>
            <w:vAlign w:val="center"/>
          </w:tcPr>
          <w:p w14:paraId="4061A63F" w14:textId="77777777" w:rsidR="00532CA1" w:rsidRPr="003A1934" w:rsidRDefault="00532CA1" w:rsidP="008912C1">
            <w:pPr>
              <w:widowControl w:val="0"/>
              <w:tabs>
                <w:tab w:val="left" w:pos="0"/>
                <w:tab w:val="left" w:pos="7655"/>
              </w:tabs>
              <w:snapToGrid w:val="0"/>
            </w:pPr>
            <w:r w:rsidRPr="003A1934">
              <w:t>Mise à disposition gratuite de biens et</w:t>
            </w:r>
          </w:p>
          <w:p w14:paraId="7D33A769" w14:textId="77777777" w:rsidR="00532CA1" w:rsidRPr="003A1934" w:rsidRDefault="00532CA1" w:rsidP="008912C1">
            <w:pPr>
              <w:widowControl w:val="0"/>
              <w:tabs>
                <w:tab w:val="left" w:pos="0"/>
                <w:tab w:val="left" w:pos="7655"/>
              </w:tabs>
              <w:autoSpaceDE w:val="0"/>
            </w:pPr>
            <w:proofErr w:type="gramStart"/>
            <w:r w:rsidRPr="003A1934">
              <w:t>prestations</w:t>
            </w:r>
            <w:proofErr w:type="gramEnd"/>
            <w:r w:rsidRPr="003A1934">
              <w:t xml:space="preserve"> (locaux, matériels...)</w:t>
            </w:r>
          </w:p>
        </w:tc>
        <w:tc>
          <w:tcPr>
            <w:tcW w:w="2268" w:type="dxa"/>
            <w:shd w:val="clear" w:color="auto" w:fill="auto"/>
            <w:vAlign w:val="center"/>
          </w:tcPr>
          <w:p w14:paraId="41AA4FE5" w14:textId="77777777" w:rsidR="00532CA1" w:rsidRPr="003A1934" w:rsidRDefault="00532CA1" w:rsidP="008912C1">
            <w:pPr>
              <w:widowControl w:val="0"/>
              <w:tabs>
                <w:tab w:val="left" w:pos="0"/>
                <w:tab w:val="left" w:pos="7655"/>
              </w:tabs>
              <w:snapToGrid w:val="0"/>
              <w:jc w:val="center"/>
            </w:pPr>
          </w:p>
        </w:tc>
        <w:tc>
          <w:tcPr>
            <w:tcW w:w="3242" w:type="dxa"/>
            <w:shd w:val="clear" w:color="auto" w:fill="auto"/>
            <w:vAlign w:val="center"/>
          </w:tcPr>
          <w:p w14:paraId="3DC7DBA2" w14:textId="77777777" w:rsidR="00532CA1" w:rsidRPr="003A1934" w:rsidRDefault="00532CA1" w:rsidP="008912C1">
            <w:pPr>
              <w:widowControl w:val="0"/>
              <w:tabs>
                <w:tab w:val="left" w:pos="0"/>
                <w:tab w:val="left" w:pos="7655"/>
              </w:tabs>
              <w:autoSpaceDE w:val="0"/>
            </w:pPr>
            <w:r w:rsidRPr="003A1934">
              <w:t>Prestations en nature</w:t>
            </w:r>
          </w:p>
        </w:tc>
        <w:tc>
          <w:tcPr>
            <w:tcW w:w="2268" w:type="dxa"/>
            <w:vAlign w:val="center"/>
          </w:tcPr>
          <w:p w14:paraId="3741AEB8" w14:textId="77777777" w:rsidR="00532CA1" w:rsidRPr="00AC0E24" w:rsidRDefault="00532CA1" w:rsidP="008912C1">
            <w:pPr>
              <w:widowControl w:val="0"/>
              <w:tabs>
                <w:tab w:val="left" w:pos="0"/>
                <w:tab w:val="left" w:pos="7655"/>
              </w:tabs>
              <w:snapToGrid w:val="0"/>
              <w:jc w:val="center"/>
              <w:rPr>
                <w:b/>
              </w:rPr>
            </w:pPr>
          </w:p>
        </w:tc>
      </w:tr>
      <w:tr w:rsidR="00532CA1" w:rsidRPr="002000FB" w14:paraId="02E43E87" w14:textId="77777777" w:rsidTr="006E3AE8">
        <w:trPr>
          <w:trHeight w:val="283"/>
        </w:trPr>
        <w:tc>
          <w:tcPr>
            <w:tcW w:w="3256" w:type="dxa"/>
            <w:shd w:val="clear" w:color="auto" w:fill="auto"/>
            <w:vAlign w:val="center"/>
          </w:tcPr>
          <w:p w14:paraId="2798CB45" w14:textId="77777777" w:rsidR="00532CA1" w:rsidRPr="003A1934" w:rsidRDefault="00532CA1" w:rsidP="008912C1">
            <w:pPr>
              <w:widowControl w:val="0"/>
              <w:tabs>
                <w:tab w:val="left" w:pos="0"/>
                <w:tab w:val="left" w:pos="7655"/>
              </w:tabs>
              <w:snapToGrid w:val="0"/>
            </w:pPr>
            <w:r w:rsidRPr="003A1934">
              <w:t>Personnel bénévole</w:t>
            </w:r>
          </w:p>
        </w:tc>
        <w:tc>
          <w:tcPr>
            <w:tcW w:w="2268" w:type="dxa"/>
            <w:shd w:val="clear" w:color="auto" w:fill="auto"/>
            <w:vAlign w:val="center"/>
          </w:tcPr>
          <w:p w14:paraId="2BBADF6C" w14:textId="77777777" w:rsidR="00532CA1" w:rsidRPr="003A1934" w:rsidRDefault="00532CA1" w:rsidP="008912C1">
            <w:pPr>
              <w:widowControl w:val="0"/>
              <w:tabs>
                <w:tab w:val="left" w:pos="0"/>
                <w:tab w:val="left" w:pos="7655"/>
              </w:tabs>
              <w:snapToGrid w:val="0"/>
              <w:jc w:val="center"/>
            </w:pPr>
          </w:p>
        </w:tc>
        <w:tc>
          <w:tcPr>
            <w:tcW w:w="3242" w:type="dxa"/>
            <w:shd w:val="clear" w:color="auto" w:fill="auto"/>
            <w:vAlign w:val="center"/>
          </w:tcPr>
          <w:p w14:paraId="3B1A0568" w14:textId="77777777" w:rsidR="00532CA1" w:rsidRPr="003A1934" w:rsidRDefault="00532CA1" w:rsidP="008912C1">
            <w:pPr>
              <w:widowControl w:val="0"/>
              <w:tabs>
                <w:tab w:val="left" w:pos="0"/>
                <w:tab w:val="left" w:pos="7655"/>
              </w:tabs>
              <w:autoSpaceDE w:val="0"/>
            </w:pPr>
            <w:r w:rsidRPr="003A1934">
              <w:t>Dons en nature</w:t>
            </w:r>
          </w:p>
        </w:tc>
        <w:tc>
          <w:tcPr>
            <w:tcW w:w="2268" w:type="dxa"/>
            <w:vAlign w:val="center"/>
          </w:tcPr>
          <w:p w14:paraId="704E3215" w14:textId="77777777" w:rsidR="00532CA1" w:rsidRPr="00AC0E24" w:rsidRDefault="00532CA1" w:rsidP="008912C1">
            <w:pPr>
              <w:widowControl w:val="0"/>
              <w:tabs>
                <w:tab w:val="left" w:pos="0"/>
                <w:tab w:val="left" w:pos="7655"/>
              </w:tabs>
              <w:snapToGrid w:val="0"/>
              <w:jc w:val="center"/>
              <w:rPr>
                <w:b/>
              </w:rPr>
            </w:pPr>
          </w:p>
        </w:tc>
      </w:tr>
      <w:tr w:rsidR="00532CA1" w:rsidRPr="00AC0E24" w14:paraId="6981050D" w14:textId="77777777" w:rsidTr="006E3AE8">
        <w:trPr>
          <w:trHeight w:val="283"/>
        </w:trPr>
        <w:tc>
          <w:tcPr>
            <w:tcW w:w="3256" w:type="dxa"/>
            <w:shd w:val="clear" w:color="auto" w:fill="D9D9D9" w:themeFill="background1" w:themeFillShade="D9"/>
            <w:vAlign w:val="center"/>
          </w:tcPr>
          <w:p w14:paraId="093F6DEE" w14:textId="77777777" w:rsidR="00532CA1" w:rsidRPr="00AC0E24" w:rsidRDefault="00532CA1" w:rsidP="008912C1">
            <w:pPr>
              <w:widowControl w:val="0"/>
              <w:tabs>
                <w:tab w:val="left" w:pos="0"/>
                <w:tab w:val="left" w:pos="7655"/>
              </w:tabs>
              <w:snapToGrid w:val="0"/>
              <w:rPr>
                <w:b/>
              </w:rPr>
            </w:pPr>
            <w:r w:rsidRPr="00AC0E24">
              <w:rPr>
                <w:b/>
              </w:rPr>
              <w:t>TOTAL CHARGES</w:t>
            </w:r>
          </w:p>
        </w:tc>
        <w:tc>
          <w:tcPr>
            <w:tcW w:w="2268" w:type="dxa"/>
            <w:shd w:val="clear" w:color="auto" w:fill="D9D9D9" w:themeFill="background1" w:themeFillShade="D9"/>
            <w:vAlign w:val="center"/>
          </w:tcPr>
          <w:p w14:paraId="6168EF5F" w14:textId="77777777" w:rsidR="00532CA1" w:rsidRPr="00AC0E24" w:rsidRDefault="00532CA1" w:rsidP="008912C1">
            <w:pPr>
              <w:widowControl w:val="0"/>
              <w:tabs>
                <w:tab w:val="left" w:pos="0"/>
                <w:tab w:val="left" w:pos="7655"/>
              </w:tabs>
              <w:snapToGrid w:val="0"/>
              <w:jc w:val="center"/>
              <w:rPr>
                <w:b/>
              </w:rPr>
            </w:pPr>
          </w:p>
        </w:tc>
        <w:tc>
          <w:tcPr>
            <w:tcW w:w="3242" w:type="dxa"/>
            <w:shd w:val="clear" w:color="auto" w:fill="D9D9D9" w:themeFill="background1" w:themeFillShade="D9"/>
            <w:vAlign w:val="center"/>
          </w:tcPr>
          <w:p w14:paraId="11B3EAEB" w14:textId="77777777" w:rsidR="00532CA1" w:rsidRPr="00AC0E24" w:rsidRDefault="00532CA1" w:rsidP="008912C1">
            <w:pPr>
              <w:widowControl w:val="0"/>
              <w:tabs>
                <w:tab w:val="left" w:pos="0"/>
                <w:tab w:val="left" w:pos="7655"/>
              </w:tabs>
              <w:snapToGrid w:val="0"/>
              <w:rPr>
                <w:b/>
              </w:rPr>
            </w:pPr>
            <w:r w:rsidRPr="00AC0E24">
              <w:rPr>
                <w:b/>
              </w:rPr>
              <w:t>TOTAL DES PRODUITS</w:t>
            </w:r>
          </w:p>
        </w:tc>
        <w:tc>
          <w:tcPr>
            <w:tcW w:w="2268" w:type="dxa"/>
            <w:shd w:val="clear" w:color="auto" w:fill="D9D9D9" w:themeFill="background1" w:themeFillShade="D9"/>
            <w:vAlign w:val="center"/>
          </w:tcPr>
          <w:p w14:paraId="3E47F4A4" w14:textId="77777777" w:rsidR="00532CA1" w:rsidRPr="00AC0E24" w:rsidRDefault="00532CA1" w:rsidP="008912C1">
            <w:pPr>
              <w:widowControl w:val="0"/>
              <w:tabs>
                <w:tab w:val="left" w:pos="0"/>
                <w:tab w:val="left" w:pos="7655"/>
              </w:tabs>
              <w:snapToGrid w:val="0"/>
              <w:jc w:val="center"/>
              <w:rPr>
                <w:b/>
              </w:rPr>
            </w:pPr>
          </w:p>
        </w:tc>
      </w:tr>
    </w:tbl>
    <w:p w14:paraId="15ABBCE2" w14:textId="77777777" w:rsidR="00532CA1" w:rsidRDefault="00532CA1" w:rsidP="008912C1">
      <w:pPr>
        <w:pStyle w:val="Titre5"/>
        <w:keepNext w:val="0"/>
        <w:keepLines w:val="0"/>
        <w:widowControl w:val="0"/>
        <w:numPr>
          <w:ilvl w:val="4"/>
          <w:numId w:val="5"/>
        </w:numPr>
        <w:tabs>
          <w:tab w:val="left" w:pos="0"/>
        </w:tabs>
        <w:rPr>
          <w:rFonts w:ascii="Times New Roman" w:eastAsia="Times New Roman" w:hAnsi="Times New Roman" w:cs="Times New Roman"/>
          <w:color w:val="auto"/>
          <w:szCs w:val="22"/>
        </w:rPr>
      </w:pPr>
    </w:p>
    <w:p w14:paraId="530F95AE" w14:textId="77777777" w:rsidR="008912C1" w:rsidRPr="00567B25" w:rsidRDefault="008912C1" w:rsidP="008912C1">
      <w:pPr>
        <w:pStyle w:val="Titre5"/>
        <w:keepNext w:val="0"/>
        <w:keepLines w:val="0"/>
        <w:widowControl w:val="0"/>
        <w:numPr>
          <w:ilvl w:val="4"/>
          <w:numId w:val="5"/>
        </w:numPr>
        <w:tabs>
          <w:tab w:val="clear" w:pos="3545"/>
          <w:tab w:val="left" w:pos="0"/>
        </w:tabs>
        <w:spacing w:line="360" w:lineRule="auto"/>
        <w:ind w:left="0"/>
        <w:rPr>
          <w:rFonts w:ascii="Times New Roman" w:eastAsia="Times New Roman" w:hAnsi="Times New Roman" w:cs="Times New Roman"/>
          <w:color w:val="auto"/>
          <w:szCs w:val="22"/>
        </w:rPr>
      </w:pPr>
      <w:r w:rsidRPr="00567B25">
        <w:rPr>
          <w:rFonts w:ascii="Times New Roman" w:eastAsia="Times New Roman" w:hAnsi="Times New Roman" w:cs="Times New Roman"/>
          <w:color w:val="auto"/>
          <w:szCs w:val="22"/>
        </w:rPr>
        <w:t>Atteste sur l’honneur de l’exactitude des éléments financiers concernant l’association que je représente.</w:t>
      </w:r>
    </w:p>
    <w:p w14:paraId="17EE04D6" w14:textId="77777777" w:rsidR="008912C1" w:rsidRPr="00903827" w:rsidRDefault="008912C1" w:rsidP="008912C1">
      <w:pPr>
        <w:pStyle w:val="Titre5"/>
        <w:keepNext w:val="0"/>
        <w:keepLines w:val="0"/>
        <w:widowControl w:val="0"/>
        <w:numPr>
          <w:ilvl w:val="4"/>
          <w:numId w:val="5"/>
        </w:numPr>
        <w:tabs>
          <w:tab w:val="clear" w:pos="3545"/>
          <w:tab w:val="left" w:pos="0"/>
        </w:tabs>
        <w:spacing w:line="360" w:lineRule="auto"/>
        <w:ind w:left="0"/>
        <w:rPr>
          <w:rFonts w:ascii="Times New Roman" w:eastAsia="Times New Roman" w:hAnsi="Times New Roman" w:cs="Times New Roman"/>
          <w:color w:val="auto"/>
          <w:szCs w:val="22"/>
        </w:rPr>
      </w:pPr>
      <w:r w:rsidRPr="00903827">
        <w:rPr>
          <w:rFonts w:ascii="Times New Roman" w:eastAsia="Times New Roman" w:hAnsi="Times New Roman" w:cs="Times New Roman"/>
          <w:color w:val="auto"/>
          <w:szCs w:val="22"/>
        </w:rPr>
        <w:t xml:space="preserve">Fait à </w:t>
      </w:r>
      <w:r>
        <w:rPr>
          <w:rFonts w:ascii="Times New Roman" w:eastAsia="Times New Roman" w:hAnsi="Times New Roman" w:cs="Times New Roman"/>
          <w:color w:val="auto"/>
          <w:szCs w:val="22"/>
        </w:rPr>
        <w:t xml:space="preserve">                             </w:t>
      </w:r>
      <w:r w:rsidRPr="00903827">
        <w:rPr>
          <w:rFonts w:ascii="Times New Roman" w:eastAsia="Times New Roman" w:hAnsi="Times New Roman" w:cs="Times New Roman"/>
          <w:color w:val="auto"/>
          <w:szCs w:val="22"/>
        </w:rPr>
        <w:t xml:space="preserve">Le </w:t>
      </w:r>
    </w:p>
    <w:p w14:paraId="213C4A4E" w14:textId="77777777" w:rsidR="008912C1" w:rsidRPr="00567B25" w:rsidRDefault="008912C1" w:rsidP="008912C1">
      <w:pPr>
        <w:pStyle w:val="Titre5"/>
        <w:keepNext w:val="0"/>
        <w:keepLines w:val="0"/>
        <w:widowControl w:val="0"/>
        <w:numPr>
          <w:ilvl w:val="4"/>
          <w:numId w:val="5"/>
        </w:numPr>
        <w:tabs>
          <w:tab w:val="clear" w:pos="3545"/>
        </w:tabs>
        <w:spacing w:before="0" w:line="360" w:lineRule="auto"/>
        <w:ind w:left="0"/>
        <w:rPr>
          <w:color w:val="auto"/>
          <w:sz w:val="18"/>
          <w:szCs w:val="22"/>
        </w:rPr>
      </w:pPr>
      <w:r w:rsidRPr="00567B25">
        <w:rPr>
          <w:rFonts w:ascii="Times New Roman" w:eastAsia="Times New Roman" w:hAnsi="Times New Roman" w:cs="Times New Roman"/>
          <w:color w:val="auto"/>
          <w:szCs w:val="22"/>
        </w:rPr>
        <w:t>LE TRESORIER</w:t>
      </w:r>
      <w:r w:rsidRPr="00567B25">
        <w:rPr>
          <w:rFonts w:ascii="Times New Roman" w:eastAsia="Times New Roman" w:hAnsi="Times New Roman" w:cs="Times New Roman"/>
          <w:color w:val="auto"/>
          <w:sz w:val="22"/>
          <w:szCs w:val="22"/>
        </w:rPr>
        <w:tab/>
      </w:r>
      <w:r w:rsidRPr="00567B25">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Pr>
          <w:rFonts w:ascii="Times New Roman" w:eastAsia="Times New Roman" w:hAnsi="Times New Roman" w:cs="Times New Roman"/>
          <w:color w:val="auto"/>
          <w:sz w:val="22"/>
          <w:szCs w:val="22"/>
        </w:rPr>
        <w:tab/>
      </w:r>
      <w:r w:rsidRPr="00567B25">
        <w:rPr>
          <w:rFonts w:ascii="Times New Roman" w:eastAsia="Times New Roman" w:hAnsi="Times New Roman" w:cs="Times New Roman"/>
          <w:color w:val="auto"/>
          <w:sz w:val="22"/>
          <w:szCs w:val="22"/>
        </w:rPr>
        <w:t>LE PRESIDENT</w:t>
      </w:r>
    </w:p>
    <w:p w14:paraId="3AF86AB1" w14:textId="0733C8CC" w:rsidR="00074DB1" w:rsidRPr="00AC0E24" w:rsidRDefault="00074DB1" w:rsidP="002A3B95">
      <w:pPr>
        <w:pStyle w:val="Titre"/>
        <w:shd w:val="clear" w:color="auto" w:fill="FFD320"/>
        <w:suppressAutoHyphens w:val="0"/>
        <w:snapToGrid w:val="0"/>
        <w:ind w:left="-142" w:right="-335"/>
        <w:jc w:val="both"/>
        <w:rPr>
          <w:b w:val="0"/>
          <w:szCs w:val="44"/>
        </w:rPr>
      </w:pPr>
      <w:r w:rsidRPr="00AC0E24">
        <w:rPr>
          <w:sz w:val="56"/>
          <w:szCs w:val="72"/>
        </w:rPr>
        <w:lastRenderedPageBreak/>
        <w:t xml:space="preserve">FICHE 3 </w:t>
      </w:r>
      <w:r w:rsidR="00D61E1C">
        <w:rPr>
          <w:sz w:val="56"/>
          <w:szCs w:val="72"/>
        </w:rPr>
        <w:t>-</w:t>
      </w:r>
      <w:r w:rsidRPr="002000FB">
        <w:t xml:space="preserve"> </w:t>
      </w:r>
      <w:r w:rsidR="00976D98">
        <w:rPr>
          <w:b w:val="0"/>
          <w:sz w:val="40"/>
          <w:szCs w:val="44"/>
        </w:rPr>
        <w:t xml:space="preserve">RENSEIGNEMENTS COMPLEMENTAIRES </w:t>
      </w:r>
      <w:r w:rsidR="00976D98" w:rsidRPr="00D70F68">
        <w:rPr>
          <w:bCs w:val="0"/>
          <w:i/>
          <w:iCs/>
          <w:sz w:val="40"/>
          <w:szCs w:val="44"/>
          <w:u w:val="double"/>
        </w:rPr>
        <w:t>A</w:t>
      </w:r>
      <w:r w:rsidR="006C7F70" w:rsidRPr="00D70F68">
        <w:rPr>
          <w:bCs w:val="0"/>
          <w:i/>
          <w:iCs/>
          <w:sz w:val="40"/>
          <w:szCs w:val="44"/>
          <w:u w:val="double"/>
        </w:rPr>
        <w:t>SSOCIATIONS SPORTIVES</w:t>
      </w:r>
    </w:p>
    <w:p w14:paraId="0A4A935A" w14:textId="77777777" w:rsidR="002A3B95" w:rsidRDefault="002A3B95" w:rsidP="002A3B95">
      <w:pPr>
        <w:pStyle w:val="Style"/>
        <w:autoSpaceDE/>
        <w:autoSpaceDN/>
        <w:adjustRightInd/>
        <w:jc w:val="both"/>
        <w:rPr>
          <w:rFonts w:ascii="Times New Roman" w:eastAsiaTheme="majorEastAsia" w:hAnsi="Times New Roman"/>
          <w:b/>
          <w:sz w:val="12"/>
          <w:szCs w:val="12"/>
          <w:u w:val="single"/>
        </w:rPr>
      </w:pPr>
    </w:p>
    <w:p w14:paraId="1CDE9CDD" w14:textId="77777777" w:rsidR="0013420E" w:rsidRDefault="0013420E" w:rsidP="002A3B95">
      <w:pPr>
        <w:pStyle w:val="Style"/>
        <w:autoSpaceDE/>
        <w:autoSpaceDN/>
        <w:adjustRightInd/>
        <w:jc w:val="both"/>
        <w:rPr>
          <w:rFonts w:ascii="Times New Roman" w:eastAsiaTheme="majorEastAsia" w:hAnsi="Times New Roman"/>
          <w:b/>
          <w:sz w:val="12"/>
          <w:szCs w:val="12"/>
          <w:u w:val="single"/>
        </w:rPr>
      </w:pPr>
    </w:p>
    <w:tbl>
      <w:tblPr>
        <w:tblStyle w:val="Grilledutableau"/>
        <w:tblW w:w="10632"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13420E" w14:paraId="7880F5F4" w14:textId="77777777" w:rsidTr="00FA0B55">
        <w:trPr>
          <w:trHeight w:val="462"/>
        </w:trPr>
        <w:tc>
          <w:tcPr>
            <w:tcW w:w="10632" w:type="dxa"/>
            <w:tcBorders>
              <w:bottom w:val="single" w:sz="18" w:space="0" w:color="4472C4" w:themeColor="accent5"/>
            </w:tcBorders>
            <w:shd w:val="clear" w:color="auto" w:fill="9CC2E5" w:themeFill="accent1" w:themeFillTint="99"/>
            <w:vAlign w:val="center"/>
          </w:tcPr>
          <w:p w14:paraId="786C9444" w14:textId="3814D7BE" w:rsidR="0013420E" w:rsidRDefault="00D61E1C" w:rsidP="000325B4">
            <w:pPr>
              <w:rPr>
                <w:b/>
                <w:caps/>
                <w:sz w:val="24"/>
              </w:rPr>
            </w:pPr>
            <w:r>
              <w:rPr>
                <w:b/>
                <w:caps/>
                <w:sz w:val="32"/>
              </w:rPr>
              <w:t>1 – PRECISION SUR L’ACTIVITE DE L’ASSOCIATION</w:t>
            </w:r>
          </w:p>
        </w:tc>
      </w:tr>
    </w:tbl>
    <w:p w14:paraId="570FE050" w14:textId="4E5B0215" w:rsidR="00D61E1C" w:rsidRDefault="00D61E1C" w:rsidP="00D61E1C">
      <w:pPr>
        <w:pStyle w:val="Default"/>
        <w:rPr>
          <w:rFonts w:eastAsia="Times New Roman"/>
          <w:b/>
          <w:color w:val="auto"/>
          <w:sz w:val="12"/>
          <w:szCs w:val="12"/>
          <w:lang w:eastAsia="fr-FR"/>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10632"/>
      </w:tblGrid>
      <w:tr w:rsidR="00D70F68" w:rsidRPr="00D70F68" w14:paraId="08A8E6BA" w14:textId="77777777" w:rsidTr="003C7E9F">
        <w:trPr>
          <w:trHeight w:val="376"/>
        </w:trPr>
        <w:tc>
          <w:tcPr>
            <w:tcW w:w="5000" w:type="pct"/>
            <w:shd w:val="clear" w:color="auto" w:fill="auto"/>
            <w:vAlign w:val="center"/>
          </w:tcPr>
          <w:p w14:paraId="4263C5D2" w14:textId="3D6CB79A" w:rsidR="007C0078" w:rsidRPr="00D70F68" w:rsidRDefault="000E2DA2" w:rsidP="000E2DA2">
            <w:pPr>
              <w:spacing w:line="260" w:lineRule="exact"/>
              <w:jc w:val="center"/>
              <w:rPr>
                <w:b/>
                <w:sz w:val="19"/>
                <w:szCs w:val="19"/>
              </w:rPr>
            </w:pPr>
            <w:r w:rsidRPr="00D70F68">
              <w:rPr>
                <w:rFonts w:ascii="Arial" w:hAnsi="Arial" w:cs="Arial"/>
                <w:b/>
                <w:bCs/>
                <w:szCs w:val="22"/>
              </w:rPr>
              <w:t>TYPE(</w:t>
            </w:r>
            <w:proofErr w:type="gramStart"/>
            <w:r w:rsidRPr="00D70F68">
              <w:rPr>
                <w:rFonts w:ascii="Arial" w:hAnsi="Arial" w:cs="Arial"/>
                <w:b/>
                <w:bCs/>
                <w:szCs w:val="22"/>
              </w:rPr>
              <w:t xml:space="preserve">S) </w:t>
            </w:r>
            <w:r w:rsidR="007C0078" w:rsidRPr="00D70F68">
              <w:rPr>
                <w:rFonts w:ascii="Arial" w:hAnsi="Arial" w:cs="Arial"/>
                <w:b/>
                <w:bCs/>
                <w:szCs w:val="22"/>
              </w:rPr>
              <w:t xml:space="preserve"> D’ACTIVITE</w:t>
            </w:r>
            <w:proofErr w:type="gramEnd"/>
            <w:r w:rsidRPr="00D70F68">
              <w:rPr>
                <w:rFonts w:ascii="Arial" w:hAnsi="Arial" w:cs="Arial"/>
                <w:b/>
                <w:bCs/>
                <w:szCs w:val="22"/>
              </w:rPr>
              <w:t>(S)</w:t>
            </w:r>
          </w:p>
        </w:tc>
      </w:tr>
      <w:tr w:rsidR="00D70F68" w:rsidRPr="00D70F68" w14:paraId="19F1198A" w14:textId="77777777" w:rsidTr="000E2DA2">
        <w:trPr>
          <w:trHeight w:val="520"/>
        </w:trPr>
        <w:tc>
          <w:tcPr>
            <w:tcW w:w="5000" w:type="pct"/>
            <w:shd w:val="clear" w:color="auto" w:fill="D9D9D9" w:themeFill="background1" w:themeFillShade="D9"/>
            <w:vAlign w:val="center"/>
          </w:tcPr>
          <w:p w14:paraId="52A83474" w14:textId="4FFAC16F" w:rsidR="007C0078" w:rsidRPr="00D70F68" w:rsidRDefault="007C0078" w:rsidP="003C7E9F">
            <w:pPr>
              <w:jc w:val="center"/>
              <w:rPr>
                <w:szCs w:val="22"/>
              </w:rPr>
            </w:pPr>
            <w:r w:rsidRPr="00D70F68">
              <w:rPr>
                <w:highlight w:val="lightGray"/>
              </w:rPr>
              <w:fldChar w:fldCharType="begin">
                <w:ffData>
                  <w:name w:val=""/>
                  <w:enabled/>
                  <w:calcOnExit w:val="0"/>
                  <w:checkBox>
                    <w:sizeAuto/>
                    <w:default w:val="0"/>
                    <w:checked w:val="0"/>
                  </w:checkBox>
                </w:ffData>
              </w:fldChar>
            </w:r>
            <w:r w:rsidRPr="00D70F68">
              <w:rPr>
                <w:highlight w:val="lightGray"/>
              </w:rPr>
              <w:instrText xml:space="preserve"> FORMCHECKBOX </w:instrText>
            </w:r>
            <w:r w:rsidR="007E5C7A">
              <w:rPr>
                <w:highlight w:val="lightGray"/>
              </w:rPr>
            </w:r>
            <w:r w:rsidR="007E5C7A">
              <w:rPr>
                <w:highlight w:val="lightGray"/>
              </w:rPr>
              <w:fldChar w:fldCharType="separate"/>
            </w:r>
            <w:r w:rsidRPr="00D70F68">
              <w:rPr>
                <w:highlight w:val="lightGray"/>
              </w:rPr>
              <w:fldChar w:fldCharType="end"/>
            </w:r>
            <w:r w:rsidRPr="00D70F68">
              <w:t xml:space="preserve"> </w:t>
            </w:r>
            <w:r w:rsidRPr="00D70F68">
              <w:rPr>
                <w:szCs w:val="22"/>
              </w:rPr>
              <w:t>LOISIRS</w:t>
            </w:r>
            <w:r w:rsidR="004834E7" w:rsidRPr="00D70F68">
              <w:rPr>
                <w:szCs w:val="22"/>
              </w:rPr>
              <w:tab/>
            </w:r>
            <w:r w:rsidRPr="00D70F68">
              <w:rPr>
                <w:highlight w:val="lightGray"/>
              </w:rPr>
              <w:fldChar w:fldCharType="begin">
                <w:ffData>
                  <w:name w:val=""/>
                  <w:enabled/>
                  <w:calcOnExit w:val="0"/>
                  <w:checkBox>
                    <w:sizeAuto/>
                    <w:default w:val="0"/>
                    <w:checked w:val="0"/>
                  </w:checkBox>
                </w:ffData>
              </w:fldChar>
            </w:r>
            <w:r w:rsidRPr="00D70F68">
              <w:rPr>
                <w:highlight w:val="lightGray"/>
              </w:rPr>
              <w:instrText xml:space="preserve"> FORMCHECKBOX </w:instrText>
            </w:r>
            <w:r w:rsidR="007E5C7A">
              <w:rPr>
                <w:highlight w:val="lightGray"/>
              </w:rPr>
            </w:r>
            <w:r w:rsidR="007E5C7A">
              <w:rPr>
                <w:highlight w:val="lightGray"/>
              </w:rPr>
              <w:fldChar w:fldCharType="separate"/>
            </w:r>
            <w:r w:rsidRPr="00D70F68">
              <w:rPr>
                <w:highlight w:val="lightGray"/>
              </w:rPr>
              <w:fldChar w:fldCharType="end"/>
            </w:r>
            <w:r w:rsidRPr="00D70F68">
              <w:t xml:space="preserve"> </w:t>
            </w:r>
            <w:proofErr w:type="gramStart"/>
            <w:r w:rsidR="004834E7" w:rsidRPr="00D70F68">
              <w:rPr>
                <w:szCs w:val="22"/>
              </w:rPr>
              <w:t>SANTE</w:t>
            </w:r>
            <w:r w:rsidRPr="00D70F68">
              <w:rPr>
                <w:szCs w:val="22"/>
              </w:rPr>
              <w:t xml:space="preserve">  </w:t>
            </w:r>
            <w:r w:rsidR="004834E7" w:rsidRPr="00D70F68">
              <w:rPr>
                <w:szCs w:val="22"/>
              </w:rPr>
              <w:tab/>
            </w:r>
            <w:proofErr w:type="gramEnd"/>
            <w:r w:rsidR="004834E7" w:rsidRPr="00D70F68">
              <w:rPr>
                <w:highlight w:val="lightGray"/>
              </w:rPr>
              <w:fldChar w:fldCharType="begin">
                <w:ffData>
                  <w:name w:val=""/>
                  <w:enabled/>
                  <w:calcOnExit w:val="0"/>
                  <w:checkBox>
                    <w:sizeAuto/>
                    <w:default w:val="0"/>
                    <w:checked w:val="0"/>
                  </w:checkBox>
                </w:ffData>
              </w:fldChar>
            </w:r>
            <w:r w:rsidR="004834E7" w:rsidRPr="00D70F68">
              <w:rPr>
                <w:highlight w:val="lightGray"/>
              </w:rPr>
              <w:instrText xml:space="preserve"> FORMCHECKBOX </w:instrText>
            </w:r>
            <w:r w:rsidR="007E5C7A">
              <w:rPr>
                <w:highlight w:val="lightGray"/>
              </w:rPr>
            </w:r>
            <w:r w:rsidR="007E5C7A">
              <w:rPr>
                <w:highlight w:val="lightGray"/>
              </w:rPr>
              <w:fldChar w:fldCharType="separate"/>
            </w:r>
            <w:r w:rsidR="004834E7" w:rsidRPr="00D70F68">
              <w:rPr>
                <w:highlight w:val="lightGray"/>
              </w:rPr>
              <w:fldChar w:fldCharType="end"/>
            </w:r>
            <w:r w:rsidR="004834E7" w:rsidRPr="00D70F68">
              <w:t xml:space="preserve"> COLLECTIF </w:t>
            </w:r>
            <w:r w:rsidR="004834E7" w:rsidRPr="00D70F68">
              <w:tab/>
            </w:r>
            <w:r w:rsidR="004834E7" w:rsidRPr="00D70F68">
              <w:tab/>
            </w:r>
            <w:r w:rsidR="004834E7" w:rsidRPr="00D70F68">
              <w:rPr>
                <w:highlight w:val="lightGray"/>
              </w:rPr>
              <w:fldChar w:fldCharType="begin">
                <w:ffData>
                  <w:name w:val=""/>
                  <w:enabled/>
                  <w:calcOnExit w:val="0"/>
                  <w:checkBox>
                    <w:sizeAuto/>
                    <w:default w:val="0"/>
                    <w:checked w:val="0"/>
                  </w:checkBox>
                </w:ffData>
              </w:fldChar>
            </w:r>
            <w:r w:rsidR="004834E7" w:rsidRPr="00D70F68">
              <w:rPr>
                <w:highlight w:val="lightGray"/>
              </w:rPr>
              <w:instrText xml:space="preserve"> FORMCHECKBOX </w:instrText>
            </w:r>
            <w:r w:rsidR="007E5C7A">
              <w:rPr>
                <w:highlight w:val="lightGray"/>
              </w:rPr>
            </w:r>
            <w:r w:rsidR="007E5C7A">
              <w:rPr>
                <w:highlight w:val="lightGray"/>
              </w:rPr>
              <w:fldChar w:fldCharType="separate"/>
            </w:r>
            <w:r w:rsidR="004834E7" w:rsidRPr="00D70F68">
              <w:rPr>
                <w:highlight w:val="lightGray"/>
              </w:rPr>
              <w:fldChar w:fldCharType="end"/>
            </w:r>
            <w:r w:rsidR="004834E7" w:rsidRPr="00D70F68">
              <w:t xml:space="preserve">  INDIVIDUEL</w:t>
            </w:r>
            <w:r w:rsidR="004834E7" w:rsidRPr="00D70F68">
              <w:tab/>
            </w:r>
            <w:r w:rsidRPr="00D70F68">
              <w:rPr>
                <w:highlight w:val="lightGray"/>
              </w:rPr>
              <w:fldChar w:fldCharType="begin">
                <w:ffData>
                  <w:name w:val=""/>
                  <w:enabled/>
                  <w:calcOnExit w:val="0"/>
                  <w:checkBox>
                    <w:sizeAuto/>
                    <w:default w:val="0"/>
                    <w:checked w:val="0"/>
                  </w:checkBox>
                </w:ffData>
              </w:fldChar>
            </w:r>
            <w:r w:rsidRPr="00D70F68">
              <w:rPr>
                <w:highlight w:val="lightGray"/>
              </w:rPr>
              <w:instrText xml:space="preserve"> FORMCHECKBOX </w:instrText>
            </w:r>
            <w:r w:rsidR="007E5C7A">
              <w:rPr>
                <w:highlight w:val="lightGray"/>
              </w:rPr>
            </w:r>
            <w:r w:rsidR="007E5C7A">
              <w:rPr>
                <w:highlight w:val="lightGray"/>
              </w:rPr>
              <w:fldChar w:fldCharType="separate"/>
            </w:r>
            <w:r w:rsidRPr="00D70F68">
              <w:rPr>
                <w:highlight w:val="lightGray"/>
              </w:rPr>
              <w:fldChar w:fldCharType="end"/>
            </w:r>
            <w:r w:rsidRPr="00D70F68">
              <w:t xml:space="preserve"> </w:t>
            </w:r>
            <w:r w:rsidR="004834E7" w:rsidRPr="00D70F68">
              <w:t>COLLECTIF ET / OU INDIVIDUEL</w:t>
            </w:r>
          </w:p>
        </w:tc>
      </w:tr>
    </w:tbl>
    <w:p w14:paraId="03442C29" w14:textId="77777777" w:rsidR="00281466" w:rsidRPr="00D70F68" w:rsidRDefault="00281466" w:rsidP="00281466">
      <w:pPr>
        <w:pStyle w:val="Default"/>
        <w:rPr>
          <w:rFonts w:eastAsia="Times New Roman"/>
          <w:b/>
          <w:color w:val="auto"/>
          <w:sz w:val="12"/>
          <w:szCs w:val="12"/>
          <w:lang w:eastAsia="fr-FR"/>
        </w:rPr>
      </w:pPr>
    </w:p>
    <w:tbl>
      <w:tblPr>
        <w:tblW w:w="5224"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4A0" w:firstRow="1" w:lastRow="0" w:firstColumn="1" w:lastColumn="0" w:noHBand="0" w:noVBand="1"/>
      </w:tblPr>
      <w:tblGrid>
        <w:gridCol w:w="2126"/>
        <w:gridCol w:w="8506"/>
      </w:tblGrid>
      <w:tr w:rsidR="00D70F68" w:rsidRPr="00D70F68" w14:paraId="775F02AA" w14:textId="77777777" w:rsidTr="003C7E9F">
        <w:trPr>
          <w:trHeight w:val="376"/>
        </w:trPr>
        <w:tc>
          <w:tcPr>
            <w:tcW w:w="5000" w:type="pct"/>
            <w:gridSpan w:val="2"/>
            <w:shd w:val="clear" w:color="auto" w:fill="auto"/>
            <w:vAlign w:val="center"/>
          </w:tcPr>
          <w:p w14:paraId="695EDD5C" w14:textId="0A7A5746" w:rsidR="00281466" w:rsidRPr="00D70F68" w:rsidRDefault="000E2DA2" w:rsidP="000E2DA2">
            <w:pPr>
              <w:spacing w:line="260" w:lineRule="exact"/>
              <w:jc w:val="center"/>
              <w:rPr>
                <w:b/>
                <w:sz w:val="19"/>
                <w:szCs w:val="19"/>
              </w:rPr>
            </w:pPr>
            <w:r w:rsidRPr="00D70F68">
              <w:rPr>
                <w:rFonts w:ascii="Arial" w:hAnsi="Arial" w:cs="Arial"/>
                <w:b/>
                <w:bCs/>
                <w:szCs w:val="22"/>
              </w:rPr>
              <w:t xml:space="preserve">MEILLEUR </w:t>
            </w:r>
            <w:r w:rsidR="00281466" w:rsidRPr="00D70F68">
              <w:rPr>
                <w:rFonts w:ascii="Arial" w:hAnsi="Arial" w:cs="Arial"/>
                <w:b/>
                <w:bCs/>
                <w:szCs w:val="22"/>
              </w:rPr>
              <w:t>NIVEAU DE COMPETITION</w:t>
            </w:r>
          </w:p>
        </w:tc>
      </w:tr>
      <w:tr w:rsidR="00BB5BE2" w:rsidRPr="00D70F68" w14:paraId="5F0D372F" w14:textId="77777777" w:rsidTr="00BB5BE2">
        <w:trPr>
          <w:trHeight w:val="454"/>
        </w:trPr>
        <w:tc>
          <w:tcPr>
            <w:tcW w:w="1000" w:type="pct"/>
            <w:shd w:val="clear" w:color="auto" w:fill="D9D9D9" w:themeFill="background1" w:themeFillShade="D9"/>
            <w:vAlign w:val="center"/>
          </w:tcPr>
          <w:p w14:paraId="7A37271C" w14:textId="29A9B077" w:rsidR="00BB5BE2" w:rsidRPr="00D70F68" w:rsidRDefault="00BB5BE2" w:rsidP="000E2DA2">
            <w:pPr>
              <w:jc w:val="center"/>
              <w:rPr>
                <w:szCs w:val="22"/>
              </w:rPr>
            </w:pPr>
            <w:r>
              <w:rPr>
                <w:szCs w:val="22"/>
              </w:rPr>
              <w:t>SENIORS</w:t>
            </w:r>
          </w:p>
        </w:tc>
        <w:tc>
          <w:tcPr>
            <w:tcW w:w="4000" w:type="pct"/>
            <w:shd w:val="clear" w:color="auto" w:fill="D9D9D9" w:themeFill="background1" w:themeFillShade="D9"/>
            <w:vAlign w:val="center"/>
          </w:tcPr>
          <w:p w14:paraId="5C3E59F0" w14:textId="7A7AF4B3" w:rsidR="00BB5BE2" w:rsidRPr="00D70F68" w:rsidRDefault="00BB5BE2" w:rsidP="000E2DA2">
            <w:pPr>
              <w:jc w:val="center"/>
              <w:rPr>
                <w:szCs w:val="22"/>
              </w:rPr>
            </w:pPr>
            <w:r w:rsidRPr="00D70F68">
              <w:rPr>
                <w:szCs w:val="22"/>
              </w:rPr>
              <w:t xml:space="preserve">NATIONAL </w:t>
            </w:r>
            <w:r w:rsidRPr="00D70F68">
              <w:rPr>
                <w:szCs w:val="22"/>
              </w:rPr>
              <w:t xml:space="preserve"> </w:t>
            </w:r>
            <w:r w:rsidRPr="00D70F68">
              <w:rPr>
                <w:szCs w:val="22"/>
              </w:rPr>
              <w:tab/>
              <w:t xml:space="preserve">INTER REGIONAL </w:t>
            </w:r>
            <w:r w:rsidRPr="00D70F68">
              <w:rPr>
                <w:szCs w:val="22"/>
              </w:rPr>
              <w:t xml:space="preserve"> </w:t>
            </w:r>
            <w:r w:rsidRPr="00D70F68">
              <w:rPr>
                <w:szCs w:val="22"/>
              </w:rPr>
              <w:tab/>
              <w:t xml:space="preserve">REGIONAL </w:t>
            </w:r>
            <w:r w:rsidRPr="00D70F68">
              <w:rPr>
                <w:szCs w:val="22"/>
              </w:rPr>
              <w:t xml:space="preserve"> </w:t>
            </w:r>
            <w:r w:rsidRPr="00D70F68">
              <w:rPr>
                <w:szCs w:val="22"/>
              </w:rPr>
              <w:tab/>
              <w:t xml:space="preserve">DEPARTEMENTAL </w:t>
            </w:r>
            <w:r w:rsidRPr="00D70F68">
              <w:rPr>
                <w:szCs w:val="22"/>
              </w:rPr>
              <w:t></w:t>
            </w:r>
          </w:p>
        </w:tc>
      </w:tr>
      <w:tr w:rsidR="00BB5BE2" w:rsidRPr="00D70F68" w14:paraId="61F709B4" w14:textId="77777777" w:rsidTr="00BB5BE2">
        <w:trPr>
          <w:trHeight w:val="454"/>
        </w:trPr>
        <w:tc>
          <w:tcPr>
            <w:tcW w:w="1000" w:type="pct"/>
            <w:shd w:val="clear" w:color="auto" w:fill="D9D9D9" w:themeFill="background1" w:themeFillShade="D9"/>
            <w:vAlign w:val="center"/>
          </w:tcPr>
          <w:p w14:paraId="51CB6045" w14:textId="32F1D7F3" w:rsidR="00BB5BE2" w:rsidRDefault="00BB5BE2" w:rsidP="000E2DA2">
            <w:pPr>
              <w:jc w:val="center"/>
              <w:rPr>
                <w:szCs w:val="22"/>
              </w:rPr>
            </w:pPr>
            <w:r>
              <w:rPr>
                <w:szCs w:val="22"/>
              </w:rPr>
              <w:t>JEUNES</w:t>
            </w:r>
          </w:p>
        </w:tc>
        <w:tc>
          <w:tcPr>
            <w:tcW w:w="4000" w:type="pct"/>
            <w:shd w:val="clear" w:color="auto" w:fill="D9D9D9" w:themeFill="background1" w:themeFillShade="D9"/>
            <w:vAlign w:val="center"/>
          </w:tcPr>
          <w:p w14:paraId="02390EBD" w14:textId="425F8FFE" w:rsidR="00BB5BE2" w:rsidRPr="00D70F68" w:rsidRDefault="00BB5BE2" w:rsidP="000E2DA2">
            <w:pPr>
              <w:jc w:val="center"/>
              <w:rPr>
                <w:szCs w:val="22"/>
              </w:rPr>
            </w:pPr>
            <w:r w:rsidRPr="00D70F68">
              <w:rPr>
                <w:szCs w:val="22"/>
              </w:rPr>
              <w:t xml:space="preserve">NATIONAL </w:t>
            </w:r>
            <w:r w:rsidRPr="00D70F68">
              <w:rPr>
                <w:szCs w:val="22"/>
              </w:rPr>
              <w:t xml:space="preserve"> </w:t>
            </w:r>
            <w:r w:rsidRPr="00D70F68">
              <w:rPr>
                <w:szCs w:val="22"/>
              </w:rPr>
              <w:tab/>
              <w:t xml:space="preserve">INTER REGIONAL </w:t>
            </w:r>
            <w:r w:rsidRPr="00D70F68">
              <w:rPr>
                <w:szCs w:val="22"/>
              </w:rPr>
              <w:t xml:space="preserve"> </w:t>
            </w:r>
            <w:r w:rsidRPr="00D70F68">
              <w:rPr>
                <w:szCs w:val="22"/>
              </w:rPr>
              <w:tab/>
              <w:t xml:space="preserve">REGIONAL </w:t>
            </w:r>
            <w:r w:rsidRPr="00D70F68">
              <w:rPr>
                <w:szCs w:val="22"/>
              </w:rPr>
              <w:t xml:space="preserve"> </w:t>
            </w:r>
            <w:r w:rsidRPr="00D70F68">
              <w:rPr>
                <w:szCs w:val="22"/>
              </w:rPr>
              <w:tab/>
              <w:t xml:space="preserve">DEPARTEMENTAL </w:t>
            </w:r>
            <w:r w:rsidRPr="00D70F68">
              <w:rPr>
                <w:szCs w:val="22"/>
              </w:rPr>
              <w:t></w:t>
            </w:r>
          </w:p>
        </w:tc>
      </w:tr>
    </w:tbl>
    <w:p w14:paraId="1E8CED6E" w14:textId="77777777" w:rsidR="00D61E1C" w:rsidRPr="00577C19" w:rsidRDefault="00D61E1C" w:rsidP="00577C19">
      <w:pPr>
        <w:tabs>
          <w:tab w:val="right" w:pos="4500"/>
          <w:tab w:val="right" w:pos="7380"/>
          <w:tab w:val="right" w:pos="9720"/>
        </w:tabs>
        <w:ind w:left="-13"/>
        <w:rPr>
          <w:bCs/>
          <w:sz w:val="12"/>
          <w:szCs w:val="12"/>
        </w:rPr>
      </w:pPr>
    </w:p>
    <w:tbl>
      <w:tblPr>
        <w:tblStyle w:val="Grilledutableau"/>
        <w:tblW w:w="10632"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0060E" w14:paraId="0E91BF6E" w14:textId="77777777" w:rsidTr="00FA0B55">
        <w:trPr>
          <w:trHeight w:val="462"/>
        </w:trPr>
        <w:tc>
          <w:tcPr>
            <w:tcW w:w="10632" w:type="dxa"/>
            <w:tcBorders>
              <w:bottom w:val="single" w:sz="18" w:space="0" w:color="4472C4" w:themeColor="accent5"/>
            </w:tcBorders>
            <w:shd w:val="clear" w:color="auto" w:fill="9CC2E5" w:themeFill="accent1" w:themeFillTint="99"/>
            <w:vAlign w:val="center"/>
          </w:tcPr>
          <w:p w14:paraId="4F3DBD3D" w14:textId="3361590E" w:rsidR="0050060E" w:rsidRDefault="00D61E1C" w:rsidP="00FA0B55">
            <w:pPr>
              <w:rPr>
                <w:b/>
                <w:caps/>
                <w:sz w:val="24"/>
              </w:rPr>
            </w:pPr>
            <w:r>
              <w:rPr>
                <w:b/>
                <w:caps/>
                <w:sz w:val="32"/>
              </w:rPr>
              <w:t xml:space="preserve">2 - </w:t>
            </w:r>
            <w:r w:rsidR="0013420E">
              <w:rPr>
                <w:b/>
                <w:caps/>
                <w:sz w:val="32"/>
              </w:rPr>
              <w:t>L’</w:t>
            </w:r>
            <w:r w:rsidR="0050060E">
              <w:rPr>
                <w:b/>
                <w:caps/>
                <w:sz w:val="32"/>
              </w:rPr>
              <w:t>ENCADrement technique</w:t>
            </w:r>
          </w:p>
        </w:tc>
      </w:tr>
    </w:tbl>
    <w:p w14:paraId="08699284" w14:textId="77777777" w:rsidR="0050060E" w:rsidRPr="0013420E" w:rsidRDefault="0050060E" w:rsidP="0050060E">
      <w:pPr>
        <w:pStyle w:val="Style"/>
        <w:autoSpaceDE/>
        <w:autoSpaceDN/>
        <w:adjustRightInd/>
        <w:jc w:val="both"/>
        <w:rPr>
          <w:rFonts w:ascii="Times New Roman" w:eastAsiaTheme="majorEastAsia" w:hAnsi="Times New Roman"/>
          <w:b/>
          <w:sz w:val="12"/>
          <w:szCs w:val="12"/>
          <w:u w:val="single"/>
        </w:rPr>
      </w:pPr>
    </w:p>
    <w:tbl>
      <w:tblPr>
        <w:tblW w:w="5217" w:type="pct"/>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CellMar>
          <w:left w:w="70" w:type="dxa"/>
          <w:right w:w="70" w:type="dxa"/>
        </w:tblCellMar>
        <w:tblLook w:val="0000" w:firstRow="0" w:lastRow="0" w:firstColumn="0" w:lastColumn="0" w:noHBand="0" w:noVBand="0"/>
      </w:tblPr>
      <w:tblGrid>
        <w:gridCol w:w="2539"/>
        <w:gridCol w:w="1345"/>
        <w:gridCol w:w="1348"/>
        <w:gridCol w:w="1346"/>
        <w:gridCol w:w="1346"/>
        <w:gridCol w:w="1346"/>
        <w:gridCol w:w="1348"/>
      </w:tblGrid>
      <w:tr w:rsidR="00713ED2" w:rsidRPr="0087696E" w14:paraId="1E3E4DB3" w14:textId="77777777" w:rsidTr="00713ED2">
        <w:trPr>
          <w:trHeight w:val="332"/>
        </w:trPr>
        <w:tc>
          <w:tcPr>
            <w:tcW w:w="1195" w:type="pct"/>
            <w:vMerge w:val="restart"/>
            <w:vAlign w:val="center"/>
          </w:tcPr>
          <w:p w14:paraId="5A079B66" w14:textId="77777777" w:rsidR="00713ED2" w:rsidRPr="0087696E" w:rsidRDefault="00713ED2" w:rsidP="00713ED2">
            <w:pPr>
              <w:pStyle w:val="Style"/>
              <w:widowControl/>
              <w:autoSpaceDE/>
              <w:autoSpaceDN/>
              <w:adjustRightInd/>
              <w:jc w:val="center"/>
              <w:rPr>
                <w:rFonts w:ascii="Times New Roman" w:hAnsi="Times New Roman"/>
                <w:sz w:val="20"/>
              </w:rPr>
            </w:pPr>
          </w:p>
        </w:tc>
        <w:tc>
          <w:tcPr>
            <w:tcW w:w="1268" w:type="pct"/>
            <w:gridSpan w:val="2"/>
            <w:vAlign w:val="center"/>
          </w:tcPr>
          <w:p w14:paraId="14BE45A6" w14:textId="3E1E511B" w:rsidR="00713ED2" w:rsidRPr="0087696E" w:rsidRDefault="00713ED2" w:rsidP="00713ED2">
            <w:pPr>
              <w:jc w:val="center"/>
              <w:rPr>
                <w:b/>
              </w:rPr>
            </w:pPr>
            <w:r>
              <w:rPr>
                <w:b/>
              </w:rPr>
              <w:t>Diplômés d’état</w:t>
            </w:r>
          </w:p>
        </w:tc>
        <w:tc>
          <w:tcPr>
            <w:tcW w:w="1268" w:type="pct"/>
            <w:gridSpan w:val="2"/>
            <w:vAlign w:val="center"/>
          </w:tcPr>
          <w:p w14:paraId="54425EC9" w14:textId="6FB25B51" w:rsidR="00713ED2" w:rsidRDefault="00713ED2" w:rsidP="00713ED2">
            <w:pPr>
              <w:jc w:val="center"/>
              <w:rPr>
                <w:b/>
              </w:rPr>
            </w:pPr>
            <w:r>
              <w:rPr>
                <w:b/>
              </w:rPr>
              <w:t>Diplômés fédéral</w:t>
            </w:r>
          </w:p>
        </w:tc>
        <w:tc>
          <w:tcPr>
            <w:tcW w:w="1270" w:type="pct"/>
            <w:gridSpan w:val="2"/>
            <w:vAlign w:val="center"/>
          </w:tcPr>
          <w:p w14:paraId="4BDDFCF6" w14:textId="70F7248E" w:rsidR="00713ED2" w:rsidRPr="0087696E" w:rsidRDefault="00713ED2" w:rsidP="00713ED2">
            <w:pPr>
              <w:jc w:val="center"/>
              <w:rPr>
                <w:b/>
              </w:rPr>
            </w:pPr>
            <w:r>
              <w:rPr>
                <w:b/>
              </w:rPr>
              <w:t>Non diplômés et / ou en formation</w:t>
            </w:r>
          </w:p>
        </w:tc>
      </w:tr>
      <w:tr w:rsidR="00713ED2" w:rsidRPr="0087696E" w14:paraId="3A9B5ED0" w14:textId="68B8E3C1" w:rsidTr="00713ED2">
        <w:trPr>
          <w:trHeight w:val="332"/>
        </w:trPr>
        <w:tc>
          <w:tcPr>
            <w:tcW w:w="1195" w:type="pct"/>
            <w:vMerge/>
            <w:vAlign w:val="center"/>
          </w:tcPr>
          <w:p w14:paraId="0657AC78" w14:textId="77777777" w:rsidR="00713ED2" w:rsidRPr="0087696E" w:rsidRDefault="00713ED2" w:rsidP="00713ED2">
            <w:pPr>
              <w:pStyle w:val="Style"/>
              <w:widowControl/>
              <w:autoSpaceDE/>
              <w:autoSpaceDN/>
              <w:adjustRightInd/>
              <w:jc w:val="center"/>
              <w:rPr>
                <w:rFonts w:ascii="Times New Roman" w:hAnsi="Times New Roman"/>
                <w:sz w:val="20"/>
              </w:rPr>
            </w:pPr>
          </w:p>
        </w:tc>
        <w:tc>
          <w:tcPr>
            <w:tcW w:w="633" w:type="pct"/>
            <w:vAlign w:val="center"/>
          </w:tcPr>
          <w:p w14:paraId="6C801F9A" w14:textId="3ACC8B84" w:rsidR="00713ED2" w:rsidRPr="0087696E" w:rsidRDefault="00713ED2" w:rsidP="00713ED2">
            <w:pPr>
              <w:jc w:val="center"/>
              <w:rPr>
                <w:b/>
              </w:rPr>
            </w:pPr>
            <w:r w:rsidRPr="0087696E">
              <w:rPr>
                <w:b/>
              </w:rPr>
              <w:t>Bénévoles</w:t>
            </w:r>
          </w:p>
        </w:tc>
        <w:tc>
          <w:tcPr>
            <w:tcW w:w="634" w:type="pct"/>
            <w:vAlign w:val="center"/>
          </w:tcPr>
          <w:p w14:paraId="0A495700" w14:textId="2E0775BC" w:rsidR="00713ED2" w:rsidRPr="0087696E" w:rsidRDefault="00713ED2" w:rsidP="00713ED2">
            <w:pPr>
              <w:jc w:val="center"/>
              <w:rPr>
                <w:b/>
              </w:rPr>
            </w:pPr>
            <w:r w:rsidRPr="0087696E">
              <w:rPr>
                <w:b/>
              </w:rPr>
              <w:t>Salariés</w:t>
            </w:r>
          </w:p>
        </w:tc>
        <w:tc>
          <w:tcPr>
            <w:tcW w:w="634" w:type="pct"/>
            <w:vAlign w:val="center"/>
          </w:tcPr>
          <w:p w14:paraId="1234FB65" w14:textId="3FB9EF8E" w:rsidR="00713ED2" w:rsidRPr="0087696E" w:rsidRDefault="00713ED2" w:rsidP="00713ED2">
            <w:pPr>
              <w:jc w:val="center"/>
              <w:rPr>
                <w:b/>
              </w:rPr>
            </w:pPr>
            <w:r w:rsidRPr="0087696E">
              <w:rPr>
                <w:b/>
              </w:rPr>
              <w:t>Bénévoles</w:t>
            </w:r>
          </w:p>
        </w:tc>
        <w:tc>
          <w:tcPr>
            <w:tcW w:w="633" w:type="pct"/>
            <w:vAlign w:val="center"/>
          </w:tcPr>
          <w:p w14:paraId="246C2BF9" w14:textId="5B27FA0B" w:rsidR="00713ED2" w:rsidRPr="0087696E" w:rsidRDefault="00713ED2" w:rsidP="00713ED2">
            <w:pPr>
              <w:jc w:val="center"/>
              <w:rPr>
                <w:b/>
              </w:rPr>
            </w:pPr>
            <w:r w:rsidRPr="0087696E">
              <w:rPr>
                <w:b/>
              </w:rPr>
              <w:t>Salariés</w:t>
            </w:r>
          </w:p>
        </w:tc>
        <w:tc>
          <w:tcPr>
            <w:tcW w:w="634" w:type="pct"/>
            <w:vAlign w:val="center"/>
          </w:tcPr>
          <w:p w14:paraId="0D3FD680" w14:textId="113B20F6" w:rsidR="00713ED2" w:rsidRPr="0087696E" w:rsidRDefault="00713ED2" w:rsidP="00713ED2">
            <w:pPr>
              <w:jc w:val="center"/>
              <w:rPr>
                <w:b/>
              </w:rPr>
            </w:pPr>
            <w:r w:rsidRPr="0087696E">
              <w:rPr>
                <w:b/>
              </w:rPr>
              <w:t>Bénévoles</w:t>
            </w:r>
          </w:p>
        </w:tc>
        <w:tc>
          <w:tcPr>
            <w:tcW w:w="635" w:type="pct"/>
            <w:vAlign w:val="center"/>
          </w:tcPr>
          <w:p w14:paraId="1806480B" w14:textId="7A69695F" w:rsidR="00713ED2" w:rsidRPr="0087696E" w:rsidRDefault="00713ED2" w:rsidP="00713ED2">
            <w:pPr>
              <w:jc w:val="center"/>
              <w:rPr>
                <w:b/>
              </w:rPr>
            </w:pPr>
            <w:r w:rsidRPr="0087696E">
              <w:rPr>
                <w:b/>
              </w:rPr>
              <w:t>Salariés</w:t>
            </w:r>
          </w:p>
        </w:tc>
      </w:tr>
      <w:tr w:rsidR="00713ED2" w:rsidRPr="0087696E" w14:paraId="16ECBC9D" w14:textId="44069B2C" w:rsidTr="00713ED2">
        <w:trPr>
          <w:trHeight w:val="474"/>
        </w:trPr>
        <w:tc>
          <w:tcPr>
            <w:tcW w:w="1195" w:type="pct"/>
            <w:vAlign w:val="center"/>
          </w:tcPr>
          <w:p w14:paraId="759113CC" w14:textId="427C073D" w:rsidR="00713ED2" w:rsidRPr="005A6530" w:rsidRDefault="00713ED2" w:rsidP="00713ED2">
            <w:pPr>
              <w:pStyle w:val="Style"/>
              <w:widowControl/>
              <w:autoSpaceDE/>
              <w:autoSpaceDN/>
              <w:adjustRightInd/>
              <w:rPr>
                <w:rFonts w:ascii="Times New Roman" w:hAnsi="Times New Roman"/>
                <w:sz w:val="20"/>
              </w:rPr>
            </w:pPr>
            <w:r w:rsidRPr="005A6530">
              <w:rPr>
                <w:rFonts w:ascii="Times New Roman" w:hAnsi="Times New Roman"/>
                <w:sz w:val="20"/>
              </w:rPr>
              <w:t>Nombre d’éducateurs</w:t>
            </w:r>
          </w:p>
        </w:tc>
        <w:tc>
          <w:tcPr>
            <w:tcW w:w="633" w:type="pct"/>
            <w:shd w:val="clear" w:color="auto" w:fill="D9D9D9" w:themeFill="background1" w:themeFillShade="D9"/>
            <w:vAlign w:val="center"/>
          </w:tcPr>
          <w:p w14:paraId="59B168D4" w14:textId="77777777" w:rsidR="00713ED2" w:rsidRPr="00ED020F" w:rsidRDefault="00713ED2" w:rsidP="00713ED2">
            <w:pPr>
              <w:jc w:val="center"/>
              <w:rPr>
                <w:b/>
              </w:rPr>
            </w:pPr>
          </w:p>
        </w:tc>
        <w:tc>
          <w:tcPr>
            <w:tcW w:w="634" w:type="pct"/>
            <w:shd w:val="clear" w:color="auto" w:fill="D9D9D9" w:themeFill="background1" w:themeFillShade="D9"/>
            <w:vAlign w:val="center"/>
          </w:tcPr>
          <w:p w14:paraId="060F6044" w14:textId="77777777" w:rsidR="00713ED2" w:rsidRPr="00ED020F" w:rsidRDefault="00713ED2" w:rsidP="00713ED2">
            <w:pPr>
              <w:jc w:val="center"/>
              <w:rPr>
                <w:b/>
              </w:rPr>
            </w:pPr>
          </w:p>
        </w:tc>
        <w:tc>
          <w:tcPr>
            <w:tcW w:w="634" w:type="pct"/>
            <w:shd w:val="clear" w:color="auto" w:fill="D9D9D9" w:themeFill="background1" w:themeFillShade="D9"/>
            <w:vAlign w:val="center"/>
          </w:tcPr>
          <w:p w14:paraId="1DA3BED7" w14:textId="77777777" w:rsidR="00713ED2" w:rsidRPr="00ED020F" w:rsidRDefault="00713ED2" w:rsidP="00713ED2">
            <w:pPr>
              <w:jc w:val="center"/>
              <w:rPr>
                <w:b/>
              </w:rPr>
            </w:pPr>
          </w:p>
        </w:tc>
        <w:tc>
          <w:tcPr>
            <w:tcW w:w="633" w:type="pct"/>
            <w:shd w:val="clear" w:color="auto" w:fill="D9D9D9" w:themeFill="background1" w:themeFillShade="D9"/>
            <w:vAlign w:val="center"/>
          </w:tcPr>
          <w:p w14:paraId="781D7B92" w14:textId="596F4B2C" w:rsidR="00713ED2" w:rsidRPr="00ED020F" w:rsidRDefault="00713ED2" w:rsidP="00713ED2">
            <w:pPr>
              <w:jc w:val="center"/>
              <w:rPr>
                <w:b/>
              </w:rPr>
            </w:pPr>
          </w:p>
        </w:tc>
        <w:tc>
          <w:tcPr>
            <w:tcW w:w="634" w:type="pct"/>
            <w:shd w:val="clear" w:color="auto" w:fill="D9D9D9" w:themeFill="background1" w:themeFillShade="D9"/>
            <w:vAlign w:val="center"/>
          </w:tcPr>
          <w:p w14:paraId="624D16DF" w14:textId="64DFC88B" w:rsidR="00713ED2" w:rsidRPr="00ED020F" w:rsidRDefault="00713ED2" w:rsidP="00713ED2">
            <w:pPr>
              <w:jc w:val="center"/>
              <w:rPr>
                <w:b/>
              </w:rPr>
            </w:pPr>
          </w:p>
        </w:tc>
        <w:tc>
          <w:tcPr>
            <w:tcW w:w="635" w:type="pct"/>
            <w:shd w:val="clear" w:color="auto" w:fill="D9D9D9" w:themeFill="background1" w:themeFillShade="D9"/>
            <w:vAlign w:val="center"/>
          </w:tcPr>
          <w:p w14:paraId="4C7BC445" w14:textId="77777777" w:rsidR="00713ED2" w:rsidRPr="00ED020F" w:rsidRDefault="00713ED2" w:rsidP="00713ED2">
            <w:pPr>
              <w:jc w:val="center"/>
              <w:rPr>
                <w:b/>
              </w:rPr>
            </w:pPr>
          </w:p>
        </w:tc>
      </w:tr>
      <w:tr w:rsidR="00713ED2" w:rsidRPr="0087696E" w14:paraId="2D5A0B71" w14:textId="702F9811" w:rsidTr="00BB5BE2">
        <w:trPr>
          <w:trHeight w:val="600"/>
        </w:trPr>
        <w:tc>
          <w:tcPr>
            <w:tcW w:w="1195" w:type="pct"/>
            <w:vAlign w:val="center"/>
          </w:tcPr>
          <w:p w14:paraId="2E9162F5" w14:textId="1C2C6DDE" w:rsidR="00713ED2" w:rsidRPr="005A6530" w:rsidRDefault="00713ED2" w:rsidP="00713ED2">
            <w:r w:rsidRPr="005A6530">
              <w:t xml:space="preserve">Nombre d’arbitre, juges, marqueurs, chronométreur </w:t>
            </w:r>
          </w:p>
        </w:tc>
        <w:tc>
          <w:tcPr>
            <w:tcW w:w="633" w:type="pct"/>
            <w:shd w:val="clear" w:color="auto" w:fill="D9D9D9" w:themeFill="background1" w:themeFillShade="D9"/>
            <w:vAlign w:val="center"/>
          </w:tcPr>
          <w:p w14:paraId="1A8E16FD" w14:textId="77777777" w:rsidR="00713ED2" w:rsidRPr="0087696E" w:rsidRDefault="00713ED2" w:rsidP="00713ED2">
            <w:pPr>
              <w:jc w:val="center"/>
              <w:rPr>
                <w:b/>
                <w:snapToGrid w:val="0"/>
                <w:u w:val="single"/>
              </w:rPr>
            </w:pPr>
          </w:p>
        </w:tc>
        <w:tc>
          <w:tcPr>
            <w:tcW w:w="634" w:type="pct"/>
            <w:shd w:val="clear" w:color="auto" w:fill="D9D9D9" w:themeFill="background1" w:themeFillShade="D9"/>
            <w:vAlign w:val="center"/>
          </w:tcPr>
          <w:p w14:paraId="5814B469" w14:textId="77777777" w:rsidR="00713ED2" w:rsidRPr="0087696E" w:rsidRDefault="00713ED2" w:rsidP="00713ED2">
            <w:pPr>
              <w:jc w:val="center"/>
              <w:rPr>
                <w:b/>
                <w:snapToGrid w:val="0"/>
                <w:u w:val="single"/>
              </w:rPr>
            </w:pPr>
          </w:p>
        </w:tc>
        <w:tc>
          <w:tcPr>
            <w:tcW w:w="634" w:type="pct"/>
            <w:shd w:val="clear" w:color="auto" w:fill="D9D9D9" w:themeFill="background1" w:themeFillShade="D9"/>
            <w:vAlign w:val="center"/>
          </w:tcPr>
          <w:p w14:paraId="03406BAC" w14:textId="77777777" w:rsidR="00713ED2" w:rsidRPr="0087696E" w:rsidRDefault="00713ED2" w:rsidP="00713ED2">
            <w:pPr>
              <w:jc w:val="center"/>
              <w:rPr>
                <w:b/>
                <w:snapToGrid w:val="0"/>
                <w:u w:val="single"/>
              </w:rPr>
            </w:pPr>
          </w:p>
        </w:tc>
        <w:tc>
          <w:tcPr>
            <w:tcW w:w="633" w:type="pct"/>
            <w:shd w:val="clear" w:color="auto" w:fill="D9D9D9" w:themeFill="background1" w:themeFillShade="D9"/>
            <w:vAlign w:val="center"/>
          </w:tcPr>
          <w:p w14:paraId="7C786821" w14:textId="5848FDE0" w:rsidR="00713ED2" w:rsidRPr="0087696E" w:rsidRDefault="00713ED2" w:rsidP="00713ED2">
            <w:pPr>
              <w:jc w:val="center"/>
              <w:rPr>
                <w:b/>
                <w:snapToGrid w:val="0"/>
                <w:u w:val="single"/>
              </w:rPr>
            </w:pPr>
          </w:p>
        </w:tc>
        <w:tc>
          <w:tcPr>
            <w:tcW w:w="634" w:type="pct"/>
            <w:shd w:val="clear" w:color="auto" w:fill="D9D9D9" w:themeFill="background1" w:themeFillShade="D9"/>
            <w:vAlign w:val="center"/>
          </w:tcPr>
          <w:p w14:paraId="79DC97E8" w14:textId="1E1A92A4" w:rsidR="00713ED2" w:rsidRPr="0087696E" w:rsidRDefault="00713ED2" w:rsidP="00713ED2">
            <w:pPr>
              <w:jc w:val="center"/>
              <w:rPr>
                <w:b/>
                <w:snapToGrid w:val="0"/>
                <w:u w:val="single"/>
              </w:rPr>
            </w:pPr>
          </w:p>
        </w:tc>
        <w:tc>
          <w:tcPr>
            <w:tcW w:w="635" w:type="pct"/>
            <w:shd w:val="clear" w:color="auto" w:fill="D9D9D9" w:themeFill="background1" w:themeFillShade="D9"/>
            <w:vAlign w:val="center"/>
          </w:tcPr>
          <w:p w14:paraId="6CE9AC06" w14:textId="77777777" w:rsidR="00713ED2" w:rsidRPr="0087696E" w:rsidRDefault="00713ED2" w:rsidP="00713ED2">
            <w:pPr>
              <w:jc w:val="center"/>
              <w:rPr>
                <w:b/>
                <w:snapToGrid w:val="0"/>
                <w:u w:val="single"/>
              </w:rPr>
            </w:pPr>
          </w:p>
        </w:tc>
      </w:tr>
      <w:tr w:rsidR="00713ED2" w:rsidRPr="0087696E" w14:paraId="13EAB269" w14:textId="77777777" w:rsidTr="00713ED2">
        <w:trPr>
          <w:trHeight w:val="1256"/>
        </w:trPr>
        <w:tc>
          <w:tcPr>
            <w:tcW w:w="5000" w:type="pct"/>
            <w:gridSpan w:val="7"/>
          </w:tcPr>
          <w:p w14:paraId="6F972170" w14:textId="323FAFED" w:rsidR="00713ED2" w:rsidRPr="0087696E" w:rsidRDefault="00713ED2" w:rsidP="00713ED2">
            <w:pPr>
              <w:rPr>
                <w:b/>
                <w:snapToGrid w:val="0"/>
                <w:u w:val="single"/>
              </w:rPr>
            </w:pPr>
            <w:r>
              <w:rPr>
                <w:b/>
                <w:snapToGrid w:val="0"/>
                <w:u w:val="single"/>
              </w:rPr>
              <w:t>Actions de formation réalisées sur l’exercice ou en cours</w:t>
            </w:r>
          </w:p>
        </w:tc>
      </w:tr>
    </w:tbl>
    <w:p w14:paraId="7EF7E9E7" w14:textId="77777777" w:rsidR="00713ED2" w:rsidRDefault="00713ED2" w:rsidP="00577C19">
      <w:pPr>
        <w:spacing w:line="260" w:lineRule="exact"/>
        <w:jc w:val="both"/>
        <w:rPr>
          <w:b/>
        </w:rPr>
      </w:pPr>
    </w:p>
    <w:tbl>
      <w:tblPr>
        <w:tblStyle w:val="Grilledutableau"/>
        <w:tblpPr w:leftFromText="141" w:rightFromText="141" w:vertAnchor="text" w:tblpX="-142" w:tblpY="19"/>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3ED2" w14:paraId="0B342274" w14:textId="77777777" w:rsidTr="00713ED2">
        <w:trPr>
          <w:trHeight w:val="462"/>
        </w:trPr>
        <w:tc>
          <w:tcPr>
            <w:tcW w:w="10632" w:type="dxa"/>
            <w:tcBorders>
              <w:bottom w:val="single" w:sz="18" w:space="0" w:color="4472C4" w:themeColor="accent5"/>
            </w:tcBorders>
            <w:shd w:val="clear" w:color="auto" w:fill="9CC2E5" w:themeFill="accent1" w:themeFillTint="99"/>
            <w:vAlign w:val="center"/>
          </w:tcPr>
          <w:p w14:paraId="773018CB" w14:textId="77777777" w:rsidR="00713ED2" w:rsidRDefault="00713ED2" w:rsidP="00713ED2">
            <w:pPr>
              <w:rPr>
                <w:b/>
                <w:caps/>
                <w:sz w:val="24"/>
              </w:rPr>
            </w:pPr>
            <w:r>
              <w:rPr>
                <w:b/>
                <w:caps/>
                <w:sz w:val="32"/>
              </w:rPr>
              <w:t xml:space="preserve">3 - </w:t>
            </w:r>
            <w:r w:rsidRPr="00D317DF">
              <w:rPr>
                <w:b/>
                <w:caps/>
                <w:sz w:val="32"/>
              </w:rPr>
              <w:t>L'ECOLE DE SPORT ET LA FORMATION DES JEUNES</w:t>
            </w:r>
          </w:p>
        </w:tc>
      </w:tr>
    </w:tbl>
    <w:p w14:paraId="1B777A96" w14:textId="77777777" w:rsidR="00713ED2" w:rsidRDefault="00713ED2" w:rsidP="00577C19">
      <w:pPr>
        <w:spacing w:line="260" w:lineRule="exact"/>
        <w:jc w:val="both"/>
        <w:rPr>
          <w:b/>
        </w:rPr>
      </w:pPr>
    </w:p>
    <w:tbl>
      <w:tblPr>
        <w:tblStyle w:val="Grilledutableau"/>
        <w:tblW w:w="10632"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7655"/>
        <w:gridCol w:w="2977"/>
      </w:tblGrid>
      <w:tr w:rsidR="00577C19" w14:paraId="64F4990E" w14:textId="77777777" w:rsidTr="00713ED2">
        <w:trPr>
          <w:trHeight w:val="397"/>
        </w:trPr>
        <w:tc>
          <w:tcPr>
            <w:tcW w:w="7655" w:type="dxa"/>
            <w:shd w:val="clear" w:color="auto" w:fill="D9D9D9" w:themeFill="background1" w:themeFillShade="D9"/>
            <w:vAlign w:val="center"/>
          </w:tcPr>
          <w:p w14:paraId="27C39671" w14:textId="6DE07CAB" w:rsidR="00577C19" w:rsidRDefault="00D317DF" w:rsidP="00D317DF">
            <w:pPr>
              <w:spacing w:line="260" w:lineRule="exact"/>
              <w:rPr>
                <w:b/>
              </w:rPr>
            </w:pPr>
            <w:r w:rsidRPr="00D317DF">
              <w:rPr>
                <w:b/>
              </w:rPr>
              <w:t xml:space="preserve">Votre association sportive met-elle en oeuvre une politique de formation des jeunes ? </w:t>
            </w:r>
          </w:p>
        </w:tc>
        <w:tc>
          <w:tcPr>
            <w:tcW w:w="2977" w:type="dxa"/>
            <w:shd w:val="clear" w:color="auto" w:fill="D9D9D9" w:themeFill="background1" w:themeFillShade="D9"/>
            <w:vAlign w:val="center"/>
          </w:tcPr>
          <w:p w14:paraId="156F2BEB" w14:textId="6254E4F5" w:rsidR="00577C19" w:rsidRDefault="00D317DF" w:rsidP="00FA0B55">
            <w:pPr>
              <w:spacing w:line="260" w:lineRule="exact"/>
              <w:jc w:val="center"/>
              <w:rPr>
                <w:b/>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sidRPr="00AC0E24">
              <w:rPr>
                <w:szCs w:val="22"/>
              </w:rPr>
              <w:t>oui</w:t>
            </w:r>
            <w:proofErr w:type="gramEnd"/>
            <w:r w:rsidRPr="00AC0E24">
              <w:rPr>
                <w:szCs w:val="22"/>
              </w:rPr>
              <w:t xml:space="preserve">  </w:t>
            </w:r>
            <w:r>
              <w:rPr>
                <w:szCs w:val="22"/>
              </w:rPr>
              <w:t xml:space="preserve">            </w:t>
            </w:r>
            <w:r w:rsidRPr="00AC0E24">
              <w:rPr>
                <w:szCs w:val="22"/>
              </w:rPr>
              <w:t xml:space="preserv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non</w:t>
            </w:r>
          </w:p>
        </w:tc>
      </w:tr>
      <w:tr w:rsidR="00D317DF" w14:paraId="5AE62DCA" w14:textId="77777777" w:rsidTr="00713ED2">
        <w:trPr>
          <w:trHeight w:val="397"/>
        </w:trPr>
        <w:tc>
          <w:tcPr>
            <w:tcW w:w="10632" w:type="dxa"/>
            <w:gridSpan w:val="2"/>
            <w:shd w:val="clear" w:color="auto" w:fill="D9D9D9" w:themeFill="background1" w:themeFillShade="D9"/>
          </w:tcPr>
          <w:p w14:paraId="64140BE5" w14:textId="77777777" w:rsidR="00D317DF" w:rsidRDefault="00D317DF" w:rsidP="00D317DF">
            <w:pPr>
              <w:spacing w:line="260" w:lineRule="exact"/>
              <w:rPr>
                <w:b/>
              </w:rPr>
            </w:pPr>
            <w:r w:rsidRPr="00D317DF">
              <w:rPr>
                <w:b/>
              </w:rPr>
              <w:t>Si oui, pouvez-vous la définir en quelques lignes :</w:t>
            </w:r>
          </w:p>
          <w:p w14:paraId="70193F4F" w14:textId="77777777" w:rsidR="00D317DF" w:rsidRDefault="00D317DF" w:rsidP="00D317DF">
            <w:pPr>
              <w:spacing w:line="260" w:lineRule="exact"/>
              <w:rPr>
                <w:b/>
              </w:rPr>
            </w:pPr>
          </w:p>
          <w:p w14:paraId="00C497CF" w14:textId="77777777" w:rsidR="00D317DF" w:rsidRDefault="00D317DF" w:rsidP="00D317DF">
            <w:pPr>
              <w:spacing w:line="260" w:lineRule="exact"/>
              <w:rPr>
                <w:b/>
              </w:rPr>
            </w:pPr>
          </w:p>
          <w:p w14:paraId="1C8FFCE9" w14:textId="1DC9DC45" w:rsidR="00D317DF" w:rsidRDefault="00D317DF" w:rsidP="00D317DF">
            <w:pPr>
              <w:spacing w:line="260" w:lineRule="exact"/>
              <w:rPr>
                <w:b/>
              </w:rPr>
            </w:pPr>
          </w:p>
        </w:tc>
      </w:tr>
      <w:tr w:rsidR="000E2DA2" w14:paraId="2FF98081" w14:textId="77777777" w:rsidTr="00713ED2">
        <w:trPr>
          <w:trHeight w:val="397"/>
        </w:trPr>
        <w:tc>
          <w:tcPr>
            <w:tcW w:w="7655" w:type="dxa"/>
            <w:shd w:val="clear" w:color="auto" w:fill="D9D9D9" w:themeFill="background1" w:themeFillShade="D9"/>
            <w:vAlign w:val="center"/>
          </w:tcPr>
          <w:p w14:paraId="59949B49" w14:textId="6AFE0E1B" w:rsidR="00E94F3B" w:rsidRDefault="000E2DA2" w:rsidP="003C7E9F">
            <w:pPr>
              <w:spacing w:line="260" w:lineRule="exact"/>
              <w:rPr>
                <w:b/>
              </w:rPr>
            </w:pPr>
            <w:r>
              <w:rPr>
                <w:b/>
              </w:rPr>
              <w:t>A-t-elle une école de sport</w:t>
            </w:r>
            <w:r w:rsidRPr="00D317DF">
              <w:rPr>
                <w:b/>
              </w:rPr>
              <w:t xml:space="preserve"> ? </w:t>
            </w:r>
          </w:p>
        </w:tc>
        <w:tc>
          <w:tcPr>
            <w:tcW w:w="2977" w:type="dxa"/>
            <w:shd w:val="clear" w:color="auto" w:fill="D9D9D9" w:themeFill="background1" w:themeFillShade="D9"/>
            <w:vAlign w:val="center"/>
          </w:tcPr>
          <w:p w14:paraId="351634EF" w14:textId="7AA7CC7D" w:rsidR="00E94F3B" w:rsidRPr="00E94F3B" w:rsidRDefault="000E2DA2" w:rsidP="00E94F3B">
            <w:pPr>
              <w:spacing w:line="260" w:lineRule="exact"/>
              <w:jc w:val="center"/>
              <w:rPr>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sidRPr="00AC0E24">
              <w:rPr>
                <w:szCs w:val="22"/>
              </w:rPr>
              <w:t>oui</w:t>
            </w:r>
            <w:proofErr w:type="gramEnd"/>
            <w:r w:rsidRPr="00AC0E24">
              <w:rPr>
                <w:szCs w:val="22"/>
              </w:rPr>
              <w:t xml:space="preserve">  </w:t>
            </w:r>
            <w:r>
              <w:rPr>
                <w:szCs w:val="22"/>
              </w:rPr>
              <w:t xml:space="preserve">            </w:t>
            </w:r>
            <w:r w:rsidRPr="00AC0E24">
              <w:rPr>
                <w:szCs w:val="22"/>
              </w:rPr>
              <w:t xml:space="preserv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non</w:t>
            </w:r>
          </w:p>
        </w:tc>
      </w:tr>
      <w:tr w:rsidR="00E94F3B" w:rsidRPr="00E94F3B" w14:paraId="10906B4F" w14:textId="77777777" w:rsidTr="00713ED2">
        <w:trPr>
          <w:trHeight w:val="397"/>
        </w:trPr>
        <w:tc>
          <w:tcPr>
            <w:tcW w:w="7655" w:type="dxa"/>
            <w:shd w:val="clear" w:color="auto" w:fill="D9D9D9" w:themeFill="background1" w:themeFillShade="D9"/>
            <w:vAlign w:val="center"/>
          </w:tcPr>
          <w:p w14:paraId="5A509F84" w14:textId="77777777" w:rsidR="00E94F3B" w:rsidRDefault="00E94F3B" w:rsidP="003C7E9F">
            <w:pPr>
              <w:spacing w:line="260" w:lineRule="exact"/>
              <w:rPr>
                <w:b/>
              </w:rPr>
            </w:pPr>
            <w:r>
              <w:rPr>
                <w:b/>
              </w:rPr>
              <w:t>Si oui, labélisée :</w:t>
            </w:r>
          </w:p>
        </w:tc>
        <w:tc>
          <w:tcPr>
            <w:tcW w:w="2977" w:type="dxa"/>
            <w:shd w:val="clear" w:color="auto" w:fill="D9D9D9" w:themeFill="background1" w:themeFillShade="D9"/>
            <w:vAlign w:val="center"/>
          </w:tcPr>
          <w:p w14:paraId="25BE4CDA" w14:textId="77777777" w:rsidR="00E94F3B" w:rsidRDefault="00E94F3B" w:rsidP="003C7E9F">
            <w:pPr>
              <w:spacing w:line="260" w:lineRule="exact"/>
              <w:jc w:val="center"/>
              <w:rPr>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r>
              <w:rPr>
                <w:szCs w:val="22"/>
              </w:rPr>
              <w:t>or</w:t>
            </w:r>
            <w:r w:rsidRPr="00AC0E24">
              <w:rPr>
                <w:szCs w:val="22"/>
              </w:rPr>
              <w:t xml:space="preserve"> </w:t>
            </w:r>
            <w:r>
              <w:rPr>
                <w:szCs w:val="22"/>
              </w:rPr>
              <w:t xml:space="preserve">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r>
              <w:rPr>
                <w:szCs w:val="22"/>
              </w:rPr>
              <w:t xml:space="preserve">argent </w:t>
            </w: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r>
              <w:rPr>
                <w:szCs w:val="22"/>
              </w:rPr>
              <w:t>bronze</w:t>
            </w:r>
            <w:r w:rsidRPr="00AC0E24">
              <w:rPr>
                <w:szCs w:val="22"/>
              </w:rPr>
              <w:t xml:space="preserve"> </w:t>
            </w:r>
            <w:r>
              <w:rPr>
                <w:szCs w:val="22"/>
              </w:rPr>
              <w:t xml:space="preserve"> </w:t>
            </w:r>
          </w:p>
          <w:p w14:paraId="10971F17" w14:textId="77777777" w:rsidR="00E94F3B" w:rsidRPr="00E94F3B" w:rsidRDefault="00E94F3B" w:rsidP="003C7E9F">
            <w:pPr>
              <w:spacing w:line="260" w:lineRule="exact"/>
              <w:jc w:val="center"/>
              <w:rPr>
                <w:szCs w:val="22"/>
              </w:rPr>
            </w:pPr>
            <w:r w:rsidRPr="002000FB">
              <w:rPr>
                <w:highlight w:val="lightGray"/>
              </w:rPr>
              <w:fldChar w:fldCharType="begin">
                <w:ffData>
                  <w:name w:val=""/>
                  <w:enabled/>
                  <w:calcOnExit w:val="0"/>
                  <w:checkBox>
                    <w:sizeAuto/>
                    <w:default w:val="0"/>
                    <w:checked w:val="0"/>
                  </w:checkBox>
                </w:ffData>
              </w:fldChar>
            </w:r>
            <w:r w:rsidRPr="002000FB">
              <w:rPr>
                <w:highlight w:val="lightGray"/>
              </w:rPr>
              <w:instrText xml:space="preserve"> FORMCHECKBOX </w:instrText>
            </w:r>
            <w:r w:rsidR="007E5C7A">
              <w:rPr>
                <w:highlight w:val="lightGray"/>
              </w:rPr>
            </w:r>
            <w:r w:rsidR="007E5C7A">
              <w:rPr>
                <w:highlight w:val="lightGray"/>
              </w:rPr>
              <w:fldChar w:fldCharType="separate"/>
            </w:r>
            <w:r w:rsidRPr="002000FB">
              <w:rPr>
                <w:highlight w:val="lightGray"/>
              </w:rPr>
              <w:fldChar w:fldCharType="end"/>
            </w:r>
            <w:r w:rsidRPr="00AC0E24">
              <w:rPr>
                <w:szCs w:val="22"/>
              </w:rPr>
              <w:t xml:space="preserve"> </w:t>
            </w:r>
            <w:proofErr w:type="gramStart"/>
            <w:r>
              <w:rPr>
                <w:szCs w:val="22"/>
              </w:rPr>
              <w:t>autres</w:t>
            </w:r>
            <w:proofErr w:type="gramEnd"/>
            <w:r>
              <w:rPr>
                <w:szCs w:val="22"/>
              </w:rPr>
              <w:t xml:space="preserve"> labels : ________</w:t>
            </w:r>
          </w:p>
        </w:tc>
      </w:tr>
    </w:tbl>
    <w:p w14:paraId="3A542C0D" w14:textId="77777777" w:rsidR="00577C19" w:rsidRDefault="00577C19" w:rsidP="00577C19">
      <w:pPr>
        <w:pStyle w:val="Style"/>
        <w:autoSpaceDE/>
        <w:autoSpaceDN/>
        <w:adjustRightInd/>
        <w:jc w:val="both"/>
        <w:rPr>
          <w:rFonts w:ascii="Times New Roman" w:eastAsiaTheme="majorEastAsia" w:hAnsi="Times New Roman"/>
          <w:b/>
          <w:sz w:val="12"/>
          <w:szCs w:val="12"/>
          <w:u w:val="single"/>
        </w:rPr>
      </w:pPr>
    </w:p>
    <w:tbl>
      <w:tblPr>
        <w:tblStyle w:val="Grilledutableau"/>
        <w:tblW w:w="10632"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A6530" w14:paraId="1B36D03D" w14:textId="77777777" w:rsidTr="003C7E9F">
        <w:trPr>
          <w:trHeight w:val="462"/>
        </w:trPr>
        <w:tc>
          <w:tcPr>
            <w:tcW w:w="10632" w:type="dxa"/>
            <w:tcBorders>
              <w:bottom w:val="single" w:sz="18" w:space="0" w:color="4472C4" w:themeColor="accent5"/>
            </w:tcBorders>
            <w:shd w:val="clear" w:color="auto" w:fill="9CC2E5" w:themeFill="accent1" w:themeFillTint="99"/>
            <w:vAlign w:val="center"/>
          </w:tcPr>
          <w:p w14:paraId="6E8C6620" w14:textId="42DB4C26" w:rsidR="005A6530" w:rsidRDefault="00E94F3B" w:rsidP="003C7E9F">
            <w:pPr>
              <w:rPr>
                <w:b/>
                <w:caps/>
                <w:sz w:val="24"/>
              </w:rPr>
            </w:pPr>
            <w:r>
              <w:rPr>
                <w:b/>
                <w:caps/>
                <w:sz w:val="32"/>
              </w:rPr>
              <w:t>4 – manifestation(S) SPORTIVE(S) organisee(S)</w:t>
            </w:r>
          </w:p>
        </w:tc>
      </w:tr>
    </w:tbl>
    <w:p w14:paraId="523B56F6" w14:textId="77777777" w:rsidR="005A6530" w:rsidRPr="00713ED2" w:rsidRDefault="005A6530" w:rsidP="005A6530">
      <w:pPr>
        <w:spacing w:line="260" w:lineRule="exact"/>
        <w:jc w:val="both"/>
        <w:rPr>
          <w:b/>
          <w:sz w:val="14"/>
          <w:szCs w:val="14"/>
        </w:rPr>
      </w:pPr>
    </w:p>
    <w:tbl>
      <w:tblPr>
        <w:tblStyle w:val="Grilledutableau"/>
        <w:tblW w:w="10490" w:type="dxa"/>
        <w:tblInd w:w="-15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3496"/>
        <w:gridCol w:w="3497"/>
        <w:gridCol w:w="3497"/>
      </w:tblGrid>
      <w:tr w:rsidR="00E94F3B" w14:paraId="35BC8EDA" w14:textId="77777777" w:rsidTr="00E94F3B">
        <w:trPr>
          <w:trHeight w:val="454"/>
        </w:trPr>
        <w:tc>
          <w:tcPr>
            <w:tcW w:w="3496" w:type="dxa"/>
            <w:shd w:val="clear" w:color="auto" w:fill="D9D9D9" w:themeFill="background1" w:themeFillShade="D9"/>
            <w:vAlign w:val="center"/>
          </w:tcPr>
          <w:p w14:paraId="5D515275" w14:textId="1D170323" w:rsidR="00E94F3B" w:rsidRDefault="00E94F3B" w:rsidP="00E94F3B">
            <w:pPr>
              <w:spacing w:line="260" w:lineRule="exact"/>
              <w:jc w:val="center"/>
              <w:rPr>
                <w:b/>
              </w:rPr>
            </w:pPr>
            <w:r>
              <w:rPr>
                <w:b/>
              </w:rPr>
              <w:t>TOURNOI(S)</w:t>
            </w:r>
          </w:p>
        </w:tc>
        <w:tc>
          <w:tcPr>
            <w:tcW w:w="3497" w:type="dxa"/>
            <w:shd w:val="clear" w:color="auto" w:fill="D9D9D9" w:themeFill="background1" w:themeFillShade="D9"/>
            <w:vAlign w:val="center"/>
          </w:tcPr>
          <w:p w14:paraId="3EC03D67" w14:textId="11289F57" w:rsidR="00E94F3B" w:rsidRDefault="00E94F3B" w:rsidP="00E94F3B">
            <w:pPr>
              <w:spacing w:line="260" w:lineRule="exact"/>
              <w:jc w:val="center"/>
              <w:rPr>
                <w:b/>
              </w:rPr>
            </w:pPr>
            <w:r>
              <w:rPr>
                <w:b/>
              </w:rPr>
              <w:t>NIVEAU</w:t>
            </w:r>
          </w:p>
        </w:tc>
        <w:tc>
          <w:tcPr>
            <w:tcW w:w="3497" w:type="dxa"/>
            <w:shd w:val="clear" w:color="auto" w:fill="D9D9D9" w:themeFill="background1" w:themeFillShade="D9"/>
            <w:vAlign w:val="center"/>
          </w:tcPr>
          <w:p w14:paraId="0DACB586" w14:textId="101A46FE" w:rsidR="00E94F3B" w:rsidRDefault="00E94F3B" w:rsidP="00E94F3B">
            <w:pPr>
              <w:spacing w:line="260" w:lineRule="exact"/>
              <w:jc w:val="center"/>
              <w:rPr>
                <w:b/>
              </w:rPr>
            </w:pPr>
            <w:r>
              <w:rPr>
                <w:b/>
              </w:rPr>
              <w:t>NOMBRE D’INSCRIPTIONS</w:t>
            </w:r>
          </w:p>
        </w:tc>
      </w:tr>
      <w:tr w:rsidR="00E94F3B" w14:paraId="582D71F1" w14:textId="77777777" w:rsidTr="00713ED2">
        <w:trPr>
          <w:trHeight w:val="340"/>
        </w:trPr>
        <w:tc>
          <w:tcPr>
            <w:tcW w:w="3496" w:type="dxa"/>
            <w:shd w:val="clear" w:color="auto" w:fill="auto"/>
            <w:vAlign w:val="center"/>
          </w:tcPr>
          <w:p w14:paraId="7A3A7363" w14:textId="77777777" w:rsidR="00E94F3B" w:rsidRDefault="00E94F3B" w:rsidP="00E94F3B">
            <w:pPr>
              <w:spacing w:line="260" w:lineRule="exact"/>
              <w:jc w:val="center"/>
              <w:rPr>
                <w:b/>
              </w:rPr>
            </w:pPr>
          </w:p>
        </w:tc>
        <w:tc>
          <w:tcPr>
            <w:tcW w:w="3497" w:type="dxa"/>
            <w:shd w:val="clear" w:color="auto" w:fill="auto"/>
            <w:vAlign w:val="center"/>
          </w:tcPr>
          <w:p w14:paraId="2F699813" w14:textId="77777777" w:rsidR="00E94F3B" w:rsidRDefault="00E94F3B" w:rsidP="00E94F3B">
            <w:pPr>
              <w:spacing w:line="260" w:lineRule="exact"/>
              <w:jc w:val="center"/>
              <w:rPr>
                <w:b/>
              </w:rPr>
            </w:pPr>
          </w:p>
        </w:tc>
        <w:tc>
          <w:tcPr>
            <w:tcW w:w="3497" w:type="dxa"/>
            <w:shd w:val="clear" w:color="auto" w:fill="auto"/>
            <w:vAlign w:val="center"/>
          </w:tcPr>
          <w:p w14:paraId="00FBD52B" w14:textId="77777777" w:rsidR="00E94F3B" w:rsidRDefault="00E94F3B" w:rsidP="00E94F3B">
            <w:pPr>
              <w:spacing w:line="260" w:lineRule="exact"/>
              <w:jc w:val="center"/>
              <w:rPr>
                <w:b/>
              </w:rPr>
            </w:pPr>
          </w:p>
        </w:tc>
      </w:tr>
      <w:tr w:rsidR="00E94F3B" w14:paraId="15332CD5" w14:textId="77777777" w:rsidTr="00713ED2">
        <w:trPr>
          <w:trHeight w:val="340"/>
        </w:trPr>
        <w:tc>
          <w:tcPr>
            <w:tcW w:w="3496" w:type="dxa"/>
            <w:shd w:val="clear" w:color="auto" w:fill="auto"/>
            <w:vAlign w:val="center"/>
          </w:tcPr>
          <w:p w14:paraId="0725D320" w14:textId="77777777" w:rsidR="00E94F3B" w:rsidRDefault="00E94F3B" w:rsidP="00E94F3B">
            <w:pPr>
              <w:spacing w:line="260" w:lineRule="exact"/>
              <w:jc w:val="center"/>
              <w:rPr>
                <w:b/>
              </w:rPr>
            </w:pPr>
          </w:p>
        </w:tc>
        <w:tc>
          <w:tcPr>
            <w:tcW w:w="3497" w:type="dxa"/>
            <w:shd w:val="clear" w:color="auto" w:fill="auto"/>
            <w:vAlign w:val="center"/>
          </w:tcPr>
          <w:p w14:paraId="51211757" w14:textId="77777777" w:rsidR="00E94F3B" w:rsidRDefault="00E94F3B" w:rsidP="00E94F3B">
            <w:pPr>
              <w:spacing w:line="260" w:lineRule="exact"/>
              <w:jc w:val="center"/>
              <w:rPr>
                <w:b/>
              </w:rPr>
            </w:pPr>
          </w:p>
        </w:tc>
        <w:tc>
          <w:tcPr>
            <w:tcW w:w="3497" w:type="dxa"/>
            <w:shd w:val="clear" w:color="auto" w:fill="auto"/>
            <w:vAlign w:val="center"/>
          </w:tcPr>
          <w:p w14:paraId="7D893E97" w14:textId="77777777" w:rsidR="00E94F3B" w:rsidRDefault="00E94F3B" w:rsidP="00E94F3B">
            <w:pPr>
              <w:spacing w:line="260" w:lineRule="exact"/>
              <w:jc w:val="center"/>
              <w:rPr>
                <w:b/>
              </w:rPr>
            </w:pPr>
          </w:p>
        </w:tc>
      </w:tr>
      <w:tr w:rsidR="00E94F3B" w14:paraId="626705B7" w14:textId="77777777" w:rsidTr="00713ED2">
        <w:trPr>
          <w:trHeight w:val="340"/>
        </w:trPr>
        <w:tc>
          <w:tcPr>
            <w:tcW w:w="3496" w:type="dxa"/>
            <w:shd w:val="clear" w:color="auto" w:fill="auto"/>
            <w:vAlign w:val="center"/>
          </w:tcPr>
          <w:p w14:paraId="538F025B" w14:textId="77777777" w:rsidR="00E94F3B" w:rsidRDefault="00E94F3B" w:rsidP="00E94F3B">
            <w:pPr>
              <w:spacing w:line="260" w:lineRule="exact"/>
              <w:jc w:val="center"/>
              <w:rPr>
                <w:b/>
              </w:rPr>
            </w:pPr>
          </w:p>
        </w:tc>
        <w:tc>
          <w:tcPr>
            <w:tcW w:w="3497" w:type="dxa"/>
            <w:shd w:val="clear" w:color="auto" w:fill="auto"/>
            <w:vAlign w:val="center"/>
          </w:tcPr>
          <w:p w14:paraId="305A41B0" w14:textId="77777777" w:rsidR="00E94F3B" w:rsidRDefault="00E94F3B" w:rsidP="00E94F3B">
            <w:pPr>
              <w:spacing w:line="260" w:lineRule="exact"/>
              <w:jc w:val="center"/>
              <w:rPr>
                <w:b/>
              </w:rPr>
            </w:pPr>
          </w:p>
        </w:tc>
        <w:tc>
          <w:tcPr>
            <w:tcW w:w="3497" w:type="dxa"/>
            <w:shd w:val="clear" w:color="auto" w:fill="auto"/>
            <w:vAlign w:val="center"/>
          </w:tcPr>
          <w:p w14:paraId="1196D49B" w14:textId="77777777" w:rsidR="00E94F3B" w:rsidRDefault="00E94F3B" w:rsidP="00E94F3B">
            <w:pPr>
              <w:spacing w:line="260" w:lineRule="exact"/>
              <w:jc w:val="center"/>
              <w:rPr>
                <w:b/>
              </w:rPr>
            </w:pPr>
          </w:p>
        </w:tc>
      </w:tr>
      <w:tr w:rsidR="00E94F3B" w14:paraId="79982272" w14:textId="77777777" w:rsidTr="00713ED2">
        <w:trPr>
          <w:trHeight w:val="671"/>
        </w:trPr>
        <w:tc>
          <w:tcPr>
            <w:tcW w:w="10490" w:type="dxa"/>
            <w:gridSpan w:val="3"/>
            <w:shd w:val="clear" w:color="auto" w:fill="D9D9D9" w:themeFill="background1" w:themeFillShade="D9"/>
          </w:tcPr>
          <w:p w14:paraId="1B788522" w14:textId="5EBD0594" w:rsidR="00E94F3B" w:rsidRDefault="00E94F3B" w:rsidP="00640153">
            <w:pPr>
              <w:spacing w:line="260" w:lineRule="exact"/>
              <w:rPr>
                <w:b/>
              </w:rPr>
            </w:pPr>
            <w:r>
              <w:rPr>
                <w:b/>
              </w:rPr>
              <w:t xml:space="preserve">AUTRES MANIFESTATIONS SPORTIVES : </w:t>
            </w:r>
          </w:p>
        </w:tc>
      </w:tr>
    </w:tbl>
    <w:p w14:paraId="01A43E07" w14:textId="30509E73" w:rsidR="002601B7" w:rsidRPr="00AC0E24" w:rsidRDefault="002601B7" w:rsidP="00FA0B55">
      <w:pPr>
        <w:pStyle w:val="Titre"/>
        <w:suppressLineNumbers/>
        <w:shd w:val="clear" w:color="auto" w:fill="FFD320"/>
        <w:snapToGrid w:val="0"/>
        <w:ind w:left="-142" w:right="-335"/>
        <w:jc w:val="left"/>
        <w:rPr>
          <w:b w:val="0"/>
          <w:szCs w:val="44"/>
        </w:rPr>
      </w:pPr>
      <w:r w:rsidRPr="00AC0E24">
        <w:rPr>
          <w:sz w:val="56"/>
          <w:szCs w:val="72"/>
        </w:rPr>
        <w:lastRenderedPageBreak/>
        <w:t xml:space="preserve">FICHE </w:t>
      </w:r>
      <w:r w:rsidR="00DD6AA1">
        <w:rPr>
          <w:sz w:val="56"/>
          <w:szCs w:val="72"/>
        </w:rPr>
        <w:t>4</w:t>
      </w:r>
      <w:r w:rsidRPr="00AC0E24">
        <w:rPr>
          <w:sz w:val="56"/>
          <w:szCs w:val="72"/>
        </w:rPr>
        <w:t xml:space="preserve"> - </w:t>
      </w:r>
      <w:r w:rsidRPr="00AC0E24">
        <w:rPr>
          <w:b w:val="0"/>
          <w:sz w:val="44"/>
          <w:szCs w:val="44"/>
        </w:rPr>
        <w:t>Projet</w:t>
      </w:r>
      <w:r w:rsidRPr="002000FB">
        <w:t xml:space="preserve"> </w:t>
      </w:r>
      <w:r w:rsidRPr="002000FB">
        <w:rPr>
          <w:sz w:val="28"/>
        </w:rPr>
        <w:t>(</w:t>
      </w:r>
      <w:r w:rsidRPr="00AC0E24">
        <w:rPr>
          <w:b w:val="0"/>
          <w:szCs w:val="44"/>
        </w:rPr>
        <w:t>manifestation, événement, formation…)</w:t>
      </w:r>
    </w:p>
    <w:p w14:paraId="5A9783B3" w14:textId="77777777" w:rsidR="002601B7" w:rsidRDefault="002601B7" w:rsidP="0052261F">
      <w:pPr>
        <w:spacing w:after="120"/>
        <w:jc w:val="center"/>
        <w:rPr>
          <w:i/>
          <w:sz w:val="22"/>
        </w:rPr>
      </w:pPr>
    </w:p>
    <w:p w14:paraId="4ADEAF71" w14:textId="77777777" w:rsidR="0052261F" w:rsidRPr="00AC0E24" w:rsidRDefault="0052261F" w:rsidP="0052261F">
      <w:pPr>
        <w:spacing w:after="120"/>
        <w:jc w:val="center"/>
        <w:rPr>
          <w:i/>
          <w:sz w:val="22"/>
        </w:rPr>
      </w:pPr>
      <w:r w:rsidRPr="00AC0E24">
        <w:rPr>
          <w:i/>
          <w:sz w:val="22"/>
        </w:rPr>
        <w:t>Vous remplissez cette page si vous demandez une subvention de fonctionnement</w:t>
      </w:r>
      <w:r w:rsidRPr="00AC0E24">
        <w:rPr>
          <w:i/>
          <w:sz w:val="22"/>
        </w:rPr>
        <w:br/>
        <w:t xml:space="preserve"> affectée spécifiquement à un projet (manifestation, événement, formation…).</w:t>
      </w:r>
    </w:p>
    <w:p w14:paraId="5BFD61BC" w14:textId="77777777" w:rsidR="0052261F" w:rsidRPr="00AC0E24" w:rsidRDefault="0052261F" w:rsidP="0052261F">
      <w:pPr>
        <w:ind w:left="567"/>
        <w:rPr>
          <w:sz w:val="14"/>
          <w:szCs w:val="14"/>
        </w:rPr>
      </w:pPr>
    </w:p>
    <w:p w14:paraId="229B416A" w14:textId="77777777" w:rsidR="0052261F" w:rsidRPr="00AC0E24" w:rsidRDefault="0052261F" w:rsidP="0052261F">
      <w:pPr>
        <w:keepNext/>
        <w:pBdr>
          <w:bottom w:val="single" w:sz="12" w:space="1" w:color="000080"/>
        </w:pBdr>
        <w:shd w:val="pct25" w:color="00FFFF" w:fill="auto"/>
        <w:tabs>
          <w:tab w:val="left" w:pos="851"/>
          <w:tab w:val="left" w:pos="1418"/>
          <w:tab w:val="center" w:pos="2268"/>
          <w:tab w:val="left" w:pos="4111"/>
          <w:tab w:val="center" w:pos="6237"/>
        </w:tabs>
        <w:spacing w:after="300"/>
        <w:jc w:val="both"/>
        <w:outlineLvl w:val="0"/>
        <w:rPr>
          <w:b/>
          <w:caps/>
          <w:sz w:val="28"/>
        </w:rPr>
      </w:pPr>
      <w:r w:rsidRPr="00AC0E24">
        <w:rPr>
          <w:b/>
          <w:caps/>
          <w:sz w:val="28"/>
        </w:rPr>
        <w:t>LE PROJET</w:t>
      </w:r>
    </w:p>
    <w:p w14:paraId="39294A5D" w14:textId="77777777" w:rsidR="0052261F" w:rsidRPr="00AC0E24" w:rsidRDefault="0052261F" w:rsidP="0052261F">
      <w:pPr>
        <w:numPr>
          <w:ilvl w:val="0"/>
          <w:numId w:val="10"/>
        </w:numPr>
        <w:tabs>
          <w:tab w:val="num" w:pos="567"/>
          <w:tab w:val="right" w:pos="10065"/>
        </w:tabs>
        <w:spacing w:before="120" w:after="160"/>
        <w:ind w:left="567" w:hanging="283"/>
        <w:jc w:val="both"/>
        <w:rPr>
          <w:caps/>
          <w:sz w:val="24"/>
        </w:rPr>
      </w:pPr>
      <w:r w:rsidRPr="00AC0E24">
        <w:rPr>
          <w:b/>
          <w:caps/>
          <w:sz w:val="24"/>
        </w:rPr>
        <w:t>INTITULE DU PROJET :</w:t>
      </w:r>
      <w:r w:rsidRPr="00AC0E24">
        <w:rPr>
          <w:caps/>
          <w:sz w:val="24"/>
          <w:szCs w:val="24"/>
          <w:u w:val="dotted"/>
        </w:rPr>
        <w:tab/>
      </w:r>
    </w:p>
    <w:p w14:paraId="001696E0" w14:textId="77777777" w:rsidR="0052261F" w:rsidRPr="00AC0E24" w:rsidRDefault="0052261F" w:rsidP="0052261F">
      <w:pPr>
        <w:spacing w:after="120"/>
        <w:ind w:left="709"/>
        <w:rPr>
          <w:sz w:val="22"/>
        </w:rPr>
      </w:pPr>
      <w:r w:rsidRPr="00AC0E24">
        <w:rPr>
          <w:sz w:val="22"/>
        </w:rPr>
        <w:t>Vous sollicitez une subvention pour :</w:t>
      </w:r>
    </w:p>
    <w:p w14:paraId="7DA6AE9E" w14:textId="77777777" w:rsidR="0052261F" w:rsidRPr="00AC0E24" w:rsidRDefault="0052261F" w:rsidP="0052261F">
      <w:pPr>
        <w:spacing w:after="120"/>
        <w:ind w:left="709"/>
        <w:rPr>
          <w:i/>
          <w:sz w:val="16"/>
        </w:rPr>
      </w:pP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proofErr w:type="gramStart"/>
      <w:r w:rsidRPr="00AC0E24">
        <w:rPr>
          <w:sz w:val="22"/>
        </w:rPr>
        <w:t>un</w:t>
      </w:r>
      <w:proofErr w:type="gramEnd"/>
      <w:r w:rsidRPr="00AC0E24">
        <w:rPr>
          <w:sz w:val="22"/>
        </w:rPr>
        <w:t xml:space="preserve"> nouveau projet</w:t>
      </w:r>
      <w:r w:rsidR="003C34E2" w:rsidRPr="00AC0E24">
        <w:rPr>
          <w:sz w:val="22"/>
        </w:rPr>
        <w:tab/>
      </w:r>
      <w:r w:rsidR="003C34E2" w:rsidRPr="00AC0E24">
        <w:rPr>
          <w:sz w:val="22"/>
        </w:rPr>
        <w:tab/>
      </w:r>
      <w:r w:rsidR="003C34E2" w:rsidRPr="00AC0E24">
        <w:rPr>
          <w:sz w:val="22"/>
        </w:rPr>
        <w:tab/>
      </w:r>
      <w:r w:rsidR="003C34E2" w:rsidRPr="00AC0E24">
        <w:rPr>
          <w:sz w:val="22"/>
        </w:rPr>
        <w:tab/>
      </w:r>
      <w:r w:rsidR="003C34E2" w:rsidRPr="00AC0E24">
        <w:rPr>
          <w:sz w:val="22"/>
        </w:rPr>
        <w:tab/>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un projet reconduit depuis  </w:t>
      </w:r>
      <w:bookmarkStart w:id="2" w:name="Texte6"/>
      <w:r w:rsidRPr="00AC0E24">
        <w:rPr>
          <w:sz w:val="22"/>
          <w:szCs w:val="22"/>
          <w:highlight w:val="lightGray"/>
          <w:u w:val="dotted"/>
        </w:rPr>
        <w:fldChar w:fldCharType="begin">
          <w:ffData>
            <w:name w:val="Texte6"/>
            <w:enabled/>
            <w:calcOnExit w:val="0"/>
            <w:textInput>
              <w:type w:val="number"/>
              <w:maxLength w:val="4"/>
            </w:textInput>
          </w:ffData>
        </w:fldChar>
      </w:r>
      <w:r w:rsidRPr="00AC0E24">
        <w:rPr>
          <w:sz w:val="22"/>
          <w:szCs w:val="22"/>
          <w:highlight w:val="lightGray"/>
          <w:u w:val="dotted"/>
        </w:rPr>
        <w:instrText xml:space="preserve"> FORMTEXT </w:instrText>
      </w:r>
      <w:r w:rsidRPr="00AC0E24">
        <w:rPr>
          <w:sz w:val="22"/>
          <w:szCs w:val="22"/>
          <w:highlight w:val="lightGray"/>
          <w:u w:val="dotted"/>
        </w:rPr>
      </w:r>
      <w:r w:rsidRPr="00AC0E24">
        <w:rPr>
          <w:sz w:val="22"/>
          <w:szCs w:val="22"/>
          <w:highlight w:val="lightGray"/>
          <w:u w:val="dotted"/>
        </w:rPr>
        <w:fldChar w:fldCharType="separate"/>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sz w:val="22"/>
          <w:szCs w:val="22"/>
          <w:highlight w:val="lightGray"/>
          <w:u w:val="dotted"/>
        </w:rPr>
        <w:fldChar w:fldCharType="end"/>
      </w:r>
      <w:bookmarkEnd w:id="2"/>
      <w:r w:rsidRPr="00AC0E24">
        <w:rPr>
          <w:sz w:val="22"/>
        </w:rPr>
        <w:t xml:space="preserve"> années </w:t>
      </w:r>
    </w:p>
    <w:p w14:paraId="7E85D9C8" w14:textId="77777777" w:rsidR="0052261F" w:rsidRPr="00AC0E24" w:rsidRDefault="0052261F" w:rsidP="0052261F">
      <w:pPr>
        <w:spacing w:after="120"/>
        <w:ind w:left="709"/>
        <w:rPr>
          <w:i/>
          <w:sz w:val="18"/>
        </w:rPr>
      </w:pPr>
    </w:p>
    <w:p w14:paraId="7000DB58" w14:textId="77777777" w:rsidR="0052261F" w:rsidRPr="00AC0E24" w:rsidRDefault="0052261F" w:rsidP="0052261F">
      <w:pPr>
        <w:numPr>
          <w:ilvl w:val="0"/>
          <w:numId w:val="10"/>
        </w:numPr>
        <w:tabs>
          <w:tab w:val="num" w:pos="567"/>
        </w:tabs>
        <w:spacing w:before="120" w:after="160"/>
        <w:ind w:left="567" w:hanging="283"/>
        <w:jc w:val="both"/>
        <w:rPr>
          <w:b/>
          <w:caps/>
          <w:sz w:val="24"/>
        </w:rPr>
      </w:pPr>
      <w:r w:rsidRPr="00AC0E24">
        <w:rPr>
          <w:b/>
          <w:caps/>
          <w:sz w:val="24"/>
        </w:rPr>
        <w:t xml:space="preserve">Description du projet </w:t>
      </w:r>
      <w:r w:rsidRPr="00AC0E24">
        <w:rPr>
          <w:sz w:val="24"/>
          <w:szCs w:val="24"/>
        </w:rPr>
        <w:t>(public, partenariats publics, associatifs...)</w:t>
      </w:r>
    </w:p>
    <w:p w14:paraId="6BEBAB63"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4B1AEEDF"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634ACF3B"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47FCEBB1"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4CEAB64C"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63606902" w14:textId="77777777" w:rsidR="0052261F" w:rsidRPr="00AC0E24" w:rsidRDefault="0052261F" w:rsidP="0052261F">
      <w:pPr>
        <w:spacing w:after="80"/>
        <w:rPr>
          <w:sz w:val="22"/>
        </w:rPr>
      </w:pPr>
    </w:p>
    <w:p w14:paraId="04A9650C" w14:textId="77777777" w:rsidR="0052261F" w:rsidRPr="00AC0E24" w:rsidRDefault="0052261F" w:rsidP="0052261F">
      <w:pPr>
        <w:numPr>
          <w:ilvl w:val="0"/>
          <w:numId w:val="10"/>
        </w:numPr>
        <w:tabs>
          <w:tab w:val="num" w:pos="567"/>
        </w:tabs>
        <w:spacing w:before="120" w:after="160"/>
        <w:ind w:left="567" w:hanging="283"/>
        <w:jc w:val="both"/>
        <w:rPr>
          <w:b/>
          <w:caps/>
          <w:sz w:val="24"/>
        </w:rPr>
      </w:pPr>
      <w:r w:rsidRPr="00AC0E24">
        <w:rPr>
          <w:b/>
          <w:caps/>
          <w:sz w:val="24"/>
        </w:rPr>
        <w:t>Objectifs et resultats attendus</w:t>
      </w:r>
    </w:p>
    <w:p w14:paraId="71961F60"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273E918C"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26628273"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2C334068"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453AAC53" w14:textId="77777777" w:rsidR="0052261F" w:rsidRPr="00AC0E24" w:rsidRDefault="0052261F" w:rsidP="0052261F">
      <w:pPr>
        <w:tabs>
          <w:tab w:val="right" w:pos="10065"/>
        </w:tabs>
        <w:spacing w:after="180"/>
        <w:ind w:left="284"/>
        <w:rPr>
          <w:sz w:val="22"/>
          <w:szCs w:val="22"/>
          <w:u w:val="dotted"/>
        </w:rPr>
      </w:pPr>
      <w:r w:rsidRPr="00AC0E24">
        <w:rPr>
          <w:sz w:val="22"/>
          <w:szCs w:val="22"/>
          <w:u w:val="dotted"/>
        </w:rPr>
        <w:tab/>
      </w:r>
    </w:p>
    <w:p w14:paraId="76F1BE1F" w14:textId="77777777" w:rsidR="0052261F" w:rsidRPr="00AC0E24" w:rsidRDefault="000007C1" w:rsidP="000007C1">
      <w:pPr>
        <w:numPr>
          <w:ilvl w:val="0"/>
          <w:numId w:val="10"/>
        </w:numPr>
        <w:tabs>
          <w:tab w:val="num" w:pos="567"/>
        </w:tabs>
        <w:spacing w:before="120" w:after="160"/>
        <w:ind w:left="567" w:hanging="283"/>
        <w:jc w:val="both"/>
        <w:rPr>
          <w:b/>
          <w:caps/>
          <w:sz w:val="24"/>
        </w:rPr>
      </w:pPr>
      <w:r w:rsidRPr="00AC0E24">
        <w:rPr>
          <w:b/>
          <w:caps/>
          <w:sz w:val="24"/>
        </w:rPr>
        <w:t>Quels en sont les public(s) cible(s) ?</w:t>
      </w:r>
    </w:p>
    <w:p w14:paraId="3317A087" w14:textId="77777777" w:rsidR="000007C1" w:rsidRPr="00AC0E24" w:rsidRDefault="000007C1" w:rsidP="000007C1">
      <w:pPr>
        <w:pStyle w:val="Paragraphedeliste"/>
        <w:tabs>
          <w:tab w:val="right" w:pos="10065"/>
        </w:tabs>
        <w:spacing w:after="180"/>
        <w:ind w:left="360"/>
        <w:rPr>
          <w:sz w:val="22"/>
          <w:szCs w:val="22"/>
          <w:u w:val="dotted"/>
        </w:rPr>
      </w:pPr>
      <w:r w:rsidRPr="00AC0E24">
        <w:rPr>
          <w:sz w:val="22"/>
          <w:szCs w:val="22"/>
          <w:u w:val="dotted"/>
        </w:rPr>
        <w:tab/>
      </w:r>
    </w:p>
    <w:p w14:paraId="2C7618DC" w14:textId="77777777" w:rsidR="000007C1" w:rsidRPr="00AC0E24" w:rsidRDefault="000007C1" w:rsidP="000007C1">
      <w:pPr>
        <w:pStyle w:val="Paragraphedeliste"/>
        <w:tabs>
          <w:tab w:val="right" w:pos="10065"/>
        </w:tabs>
        <w:spacing w:after="180"/>
        <w:ind w:left="360"/>
        <w:rPr>
          <w:sz w:val="22"/>
          <w:szCs w:val="22"/>
          <w:u w:val="dotted"/>
        </w:rPr>
      </w:pPr>
      <w:r w:rsidRPr="00AC0E24">
        <w:rPr>
          <w:sz w:val="22"/>
          <w:szCs w:val="22"/>
          <w:u w:val="dotted"/>
        </w:rPr>
        <w:tab/>
      </w:r>
    </w:p>
    <w:p w14:paraId="49A48424" w14:textId="77777777" w:rsidR="0052261F" w:rsidRPr="00AC0E24" w:rsidRDefault="0052261F" w:rsidP="0052261F">
      <w:pPr>
        <w:rPr>
          <w:sz w:val="12"/>
        </w:rPr>
      </w:pPr>
    </w:p>
    <w:p w14:paraId="476E3936" w14:textId="77777777" w:rsidR="0052261F" w:rsidRPr="00AC0E24" w:rsidRDefault="0052261F" w:rsidP="0052261F">
      <w:pPr>
        <w:numPr>
          <w:ilvl w:val="0"/>
          <w:numId w:val="10"/>
        </w:numPr>
        <w:tabs>
          <w:tab w:val="num" w:pos="567"/>
        </w:tabs>
        <w:spacing w:after="160"/>
        <w:ind w:left="568" w:hanging="284"/>
        <w:jc w:val="both"/>
        <w:rPr>
          <w:b/>
          <w:caps/>
          <w:sz w:val="24"/>
        </w:rPr>
      </w:pPr>
      <w:r w:rsidRPr="00AC0E24">
        <w:rPr>
          <w:b/>
          <w:caps/>
          <w:sz w:val="24"/>
        </w:rPr>
        <w:t>Rayonnement du projet</w:t>
      </w:r>
    </w:p>
    <w:p w14:paraId="6A95A82D" w14:textId="77777777" w:rsidR="0052261F" w:rsidRPr="00AC0E24" w:rsidRDefault="0052261F" w:rsidP="0052261F">
      <w:pPr>
        <w:spacing w:before="60" w:after="200"/>
        <w:ind w:firstLine="709"/>
        <w:rPr>
          <w:sz w:val="22"/>
        </w:rPr>
      </w:pPr>
      <w:r w:rsidRPr="00AC0E24">
        <w:rPr>
          <w:b/>
          <w:sz w:val="22"/>
        </w:rPr>
        <w:t>Lieu de réalisation du projet ou de l’action</w:t>
      </w:r>
    </w:p>
    <w:p w14:paraId="0A61C534" w14:textId="77777777" w:rsidR="0052261F" w:rsidRPr="00AC0E24" w:rsidRDefault="0052261F" w:rsidP="0052261F">
      <w:pPr>
        <w:spacing w:after="120"/>
        <w:ind w:firstLine="709"/>
        <w:rPr>
          <w:sz w:val="22"/>
        </w:rPr>
      </w:pPr>
      <w:r w:rsidRPr="00AC0E24">
        <w:rPr>
          <w:sz w:val="22"/>
        </w:rPr>
        <w:t>Le projet pour lequel vous demandez une subvention se déroule sur le territoire :</w:t>
      </w:r>
    </w:p>
    <w:p w14:paraId="63D72338" w14:textId="77777777" w:rsidR="0052261F" w:rsidRPr="00AC0E24" w:rsidRDefault="0052261F" w:rsidP="0052261F">
      <w:pPr>
        <w:spacing w:after="160"/>
        <w:ind w:left="709"/>
        <w:rPr>
          <w:sz w:val="22"/>
        </w:rPr>
      </w:pP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proofErr w:type="gramStart"/>
      <w:r w:rsidRPr="00AC0E24">
        <w:rPr>
          <w:sz w:val="22"/>
        </w:rPr>
        <w:t>de</w:t>
      </w:r>
      <w:proofErr w:type="gramEnd"/>
      <w:r w:rsidRPr="00AC0E24">
        <w:rPr>
          <w:sz w:val="22"/>
        </w:rPr>
        <w:t xml:space="preserve"> toute la Communauté </w:t>
      </w:r>
      <w:r w:rsidR="00FD248C" w:rsidRPr="00AC0E24">
        <w:rPr>
          <w:sz w:val="22"/>
        </w:rPr>
        <w:t>de commune de la Gascogne Toulousaine</w:t>
      </w:r>
    </w:p>
    <w:p w14:paraId="4F6F188C" w14:textId="77777777" w:rsidR="0052261F" w:rsidRPr="00AC0E24" w:rsidRDefault="0052261F" w:rsidP="0052261F">
      <w:pPr>
        <w:tabs>
          <w:tab w:val="left" w:pos="3686"/>
          <w:tab w:val="left" w:pos="4962"/>
          <w:tab w:val="right" w:pos="10065"/>
        </w:tabs>
        <w:spacing w:after="160"/>
        <w:ind w:left="709"/>
        <w:rPr>
          <w:sz w:val="22"/>
        </w:rPr>
      </w:pP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proofErr w:type="gramStart"/>
      <w:r w:rsidRPr="00AC0E24">
        <w:rPr>
          <w:sz w:val="22"/>
        </w:rPr>
        <w:t>d’une</w:t>
      </w:r>
      <w:proofErr w:type="gramEnd"/>
      <w:r w:rsidRPr="00AC0E24">
        <w:rPr>
          <w:sz w:val="22"/>
        </w:rPr>
        <w:t xml:space="preserve"> ou plusieurs communes :</w:t>
      </w:r>
      <w:r w:rsidRPr="00AC0E24">
        <w:rPr>
          <w:sz w:val="22"/>
        </w:rPr>
        <w:tab/>
        <w:t xml:space="preserve"> </w:t>
      </w:r>
      <w:r w:rsidRPr="00AC0E24">
        <w:rPr>
          <w:highlight w:val="lightGray"/>
        </w:rPr>
        <w:fldChar w:fldCharType="begin">
          <w:ffData>
            <w:name w:val="CaseACocher1"/>
            <w:enabled/>
            <w:calcOnExit w:val="0"/>
            <w:checkBox>
              <w:sizeAuto/>
              <w:default w:val="0"/>
            </w:checkBox>
          </w:ffData>
        </w:fldChar>
      </w:r>
      <w:r w:rsidRPr="00AC0E24">
        <w:rPr>
          <w:highlight w:val="lightGray"/>
        </w:rPr>
        <w:instrText xml:space="preserve"> FORMCHECKBOX </w:instrText>
      </w:r>
      <w:r w:rsidR="007E5C7A">
        <w:rPr>
          <w:highlight w:val="lightGray"/>
        </w:rPr>
      </w:r>
      <w:r w:rsidR="007E5C7A">
        <w:rPr>
          <w:highlight w:val="lightGray"/>
        </w:rPr>
        <w:fldChar w:fldCharType="separate"/>
      </w:r>
      <w:r w:rsidRPr="00AC0E24">
        <w:rPr>
          <w:highlight w:val="lightGray"/>
        </w:rPr>
        <w:fldChar w:fldCharType="end"/>
      </w:r>
      <w:r w:rsidR="00FD248C" w:rsidRPr="00AC0E24">
        <w:t xml:space="preserve"> L’Isle Jourdain   </w:t>
      </w:r>
      <w:r w:rsidRPr="00AC0E24">
        <w:rPr>
          <w:highlight w:val="lightGray"/>
        </w:rPr>
        <w:fldChar w:fldCharType="begin">
          <w:ffData>
            <w:name w:val="CaseACocher1"/>
            <w:enabled/>
            <w:calcOnExit w:val="0"/>
            <w:checkBox>
              <w:sizeAuto/>
              <w:default w:val="0"/>
            </w:checkBox>
          </w:ffData>
        </w:fldChar>
      </w:r>
      <w:r w:rsidRPr="00AC0E24">
        <w:rPr>
          <w:highlight w:val="lightGray"/>
        </w:rPr>
        <w:instrText xml:space="preserve"> FORMCHECKBOX </w:instrText>
      </w:r>
      <w:r w:rsidR="007E5C7A">
        <w:rPr>
          <w:highlight w:val="lightGray"/>
        </w:rPr>
      </w:r>
      <w:r w:rsidR="007E5C7A">
        <w:rPr>
          <w:highlight w:val="lightGray"/>
        </w:rPr>
        <w:fldChar w:fldCharType="separate"/>
      </w:r>
      <w:r w:rsidRPr="00AC0E24">
        <w:rPr>
          <w:highlight w:val="lightGray"/>
        </w:rPr>
        <w:fldChar w:fldCharType="end"/>
      </w:r>
      <w:r w:rsidRPr="00AC0E24">
        <w:t xml:space="preserve"> autre(s), précisez : </w:t>
      </w:r>
      <w:bookmarkStart w:id="3" w:name="Texte105"/>
      <w:r w:rsidRPr="00AC0E24">
        <w:rPr>
          <w:highlight w:val="lightGray"/>
          <w:u w:val="dotted"/>
        </w:rPr>
        <w:fldChar w:fldCharType="begin">
          <w:ffData>
            <w:name w:val="Texte105"/>
            <w:enabled/>
            <w:calcOnExit w:val="0"/>
            <w:textInput>
              <w:maxLength w:val="28"/>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highlight w:val="lightGray"/>
          <w:u w:val="dotted"/>
        </w:rPr>
        <w:t> </w:t>
      </w:r>
      <w:r w:rsidRPr="00AC0E24">
        <w:rPr>
          <w:highlight w:val="lightGray"/>
          <w:u w:val="dotted"/>
        </w:rPr>
        <w:t> </w:t>
      </w:r>
      <w:r w:rsidRPr="00AC0E24">
        <w:rPr>
          <w:highlight w:val="lightGray"/>
          <w:u w:val="dotted"/>
        </w:rPr>
        <w:t> </w:t>
      </w:r>
      <w:r w:rsidRPr="00AC0E24">
        <w:rPr>
          <w:highlight w:val="lightGray"/>
          <w:u w:val="dotted"/>
        </w:rPr>
        <w:t> </w:t>
      </w:r>
      <w:r w:rsidRPr="00AC0E24">
        <w:rPr>
          <w:highlight w:val="lightGray"/>
          <w:u w:val="dotted"/>
        </w:rPr>
        <w:t> </w:t>
      </w:r>
      <w:r w:rsidRPr="00AC0E24">
        <w:rPr>
          <w:highlight w:val="lightGray"/>
          <w:u w:val="dotted"/>
        </w:rPr>
        <w:fldChar w:fldCharType="end"/>
      </w:r>
      <w:bookmarkEnd w:id="3"/>
    </w:p>
    <w:p w14:paraId="740DA0B4" w14:textId="77777777" w:rsidR="0052261F" w:rsidRPr="00AC0E24" w:rsidRDefault="0052261F" w:rsidP="0052261F">
      <w:pPr>
        <w:tabs>
          <w:tab w:val="right" w:pos="10065"/>
        </w:tabs>
        <w:spacing w:after="160"/>
        <w:ind w:left="709"/>
        <w:rPr>
          <w:sz w:val="22"/>
        </w:rPr>
      </w:pP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proofErr w:type="gramStart"/>
      <w:r w:rsidRPr="00AC0E24">
        <w:rPr>
          <w:sz w:val="22"/>
        </w:rPr>
        <w:t>autre</w:t>
      </w:r>
      <w:proofErr w:type="gramEnd"/>
      <w:r w:rsidRPr="00AC0E24">
        <w:rPr>
          <w:sz w:val="22"/>
        </w:rPr>
        <w:t xml:space="preserve">, précisez : </w:t>
      </w:r>
      <w:bookmarkStart w:id="4" w:name="Texte106"/>
      <w:r w:rsidRPr="00AC0E24">
        <w:rPr>
          <w:sz w:val="22"/>
          <w:szCs w:val="22"/>
          <w:highlight w:val="lightGray"/>
          <w:u w:val="dotted"/>
        </w:rPr>
        <w:fldChar w:fldCharType="begin">
          <w:ffData>
            <w:name w:val="Texte106"/>
            <w:enabled/>
            <w:calcOnExit w:val="0"/>
            <w:textInput>
              <w:maxLength w:val="50"/>
            </w:textInput>
          </w:ffData>
        </w:fldChar>
      </w:r>
      <w:r w:rsidRPr="00AC0E24">
        <w:rPr>
          <w:sz w:val="22"/>
          <w:szCs w:val="22"/>
          <w:highlight w:val="lightGray"/>
          <w:u w:val="dotted"/>
        </w:rPr>
        <w:instrText xml:space="preserve"> FORMTEXT </w:instrText>
      </w:r>
      <w:r w:rsidRPr="00AC0E24">
        <w:rPr>
          <w:sz w:val="22"/>
          <w:szCs w:val="22"/>
          <w:highlight w:val="lightGray"/>
          <w:u w:val="dotted"/>
        </w:rPr>
      </w:r>
      <w:r w:rsidRPr="00AC0E24">
        <w:rPr>
          <w:sz w:val="22"/>
          <w:szCs w:val="22"/>
          <w:highlight w:val="lightGray"/>
          <w:u w:val="dotted"/>
        </w:rPr>
        <w:fldChar w:fldCharType="separate"/>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fldChar w:fldCharType="end"/>
      </w:r>
      <w:bookmarkEnd w:id="4"/>
    </w:p>
    <w:p w14:paraId="49DAFE2B" w14:textId="77777777" w:rsidR="0052261F" w:rsidRPr="00AC0E24" w:rsidRDefault="0052261F" w:rsidP="0052261F">
      <w:pPr>
        <w:tabs>
          <w:tab w:val="right" w:leader="dot" w:pos="10065"/>
        </w:tabs>
        <w:spacing w:after="60"/>
        <w:ind w:left="709"/>
        <w:rPr>
          <w:sz w:val="22"/>
        </w:rPr>
      </w:pPr>
    </w:p>
    <w:p w14:paraId="71559D4C" w14:textId="77777777" w:rsidR="0052261F" w:rsidRPr="00AC0E24" w:rsidRDefault="0052261F" w:rsidP="0052261F">
      <w:pPr>
        <w:spacing w:before="60" w:after="200"/>
        <w:ind w:firstLine="709"/>
        <w:rPr>
          <w:sz w:val="22"/>
        </w:rPr>
      </w:pPr>
      <w:r w:rsidRPr="00AC0E24">
        <w:rPr>
          <w:b/>
          <w:sz w:val="22"/>
        </w:rPr>
        <w:t>Rayonnement géographique attendu</w:t>
      </w:r>
      <w:r w:rsidRPr="00AC0E24">
        <w:rPr>
          <w:sz w:val="22"/>
        </w:rPr>
        <w:t xml:space="preserve"> (</w:t>
      </w:r>
      <w:r w:rsidRPr="00AC0E24">
        <w:rPr>
          <w:i/>
          <w:sz w:val="22"/>
        </w:rPr>
        <w:t>provenance du public bénéficiaire</w:t>
      </w:r>
      <w:r w:rsidRPr="00AC0E24">
        <w:rPr>
          <w:sz w:val="22"/>
        </w:rPr>
        <w:t>) :</w:t>
      </w:r>
    </w:p>
    <w:p w14:paraId="7C80591A" w14:textId="64C51839" w:rsidR="0052261F" w:rsidRPr="00AC0E24" w:rsidRDefault="0052261F" w:rsidP="0052261F">
      <w:pPr>
        <w:tabs>
          <w:tab w:val="left" w:pos="1985"/>
          <w:tab w:val="left" w:pos="3402"/>
          <w:tab w:val="left" w:pos="4536"/>
          <w:tab w:val="left" w:pos="5954"/>
          <w:tab w:val="left" w:pos="7088"/>
          <w:tab w:val="left" w:pos="8364"/>
        </w:tabs>
        <w:spacing w:after="60"/>
        <w:ind w:left="709"/>
        <w:rPr>
          <w:sz w:val="22"/>
        </w:rPr>
      </w:pP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proofErr w:type="gramStart"/>
      <w:r w:rsidRPr="00AC0E24">
        <w:rPr>
          <w:sz w:val="22"/>
        </w:rPr>
        <w:t>quartier</w:t>
      </w:r>
      <w:proofErr w:type="gramEnd"/>
      <w:r w:rsidRPr="00AC0E24">
        <w:rPr>
          <w:sz w:val="22"/>
        </w:rPr>
        <w:t xml:space="preserve"> </w:t>
      </w:r>
      <w:r w:rsidRPr="00AC0E24">
        <w:rPr>
          <w:sz w:val="22"/>
        </w:rPr>
        <w:tab/>
      </w:r>
      <w:r w:rsidRPr="00AC0E24">
        <w:rPr>
          <w:i/>
          <w:sz w:val="22"/>
          <w:highlight w:val="lightGray"/>
        </w:rPr>
        <w:fldChar w:fldCharType="begin">
          <w:ffData>
            <w:name w:val="CaseACocher1"/>
            <w:enabled/>
            <w:calcOnExit w:val="0"/>
            <w:checkBox>
              <w:sizeAuto/>
              <w:default w:val="0"/>
            </w:checkBox>
          </w:ffData>
        </w:fldChar>
      </w:r>
      <w:r w:rsidRPr="00AC0E24">
        <w:rPr>
          <w:i/>
          <w:sz w:val="22"/>
          <w:highlight w:val="lightGray"/>
        </w:rPr>
        <w:instrText xml:space="preserve"> FORMCHECKBOX </w:instrText>
      </w:r>
      <w:r w:rsidR="007E5C7A">
        <w:rPr>
          <w:i/>
          <w:sz w:val="22"/>
          <w:highlight w:val="lightGray"/>
        </w:rPr>
      </w:r>
      <w:r w:rsidR="007E5C7A">
        <w:rPr>
          <w:i/>
          <w:sz w:val="22"/>
          <w:highlight w:val="lightGray"/>
        </w:rPr>
        <w:fldChar w:fldCharType="separate"/>
      </w:r>
      <w:r w:rsidRPr="00AC0E24">
        <w:rPr>
          <w:i/>
          <w:sz w:val="22"/>
          <w:highlight w:val="lightGray"/>
        </w:rPr>
        <w:fldChar w:fldCharType="end"/>
      </w:r>
      <w:r w:rsidRPr="00AC0E24">
        <w:rPr>
          <w:i/>
          <w:sz w:val="22"/>
        </w:rPr>
        <w:t xml:space="preserve"> </w:t>
      </w:r>
      <w:r w:rsidRPr="00AC0E24">
        <w:rPr>
          <w:sz w:val="22"/>
        </w:rPr>
        <w:t xml:space="preserve"> commune </w:t>
      </w:r>
      <w:r w:rsidRPr="00AC0E24">
        <w:rPr>
          <w:sz w:val="22"/>
        </w:rPr>
        <w:tab/>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r w:rsidR="00FD248C" w:rsidRPr="00AC0E24">
        <w:rPr>
          <w:sz w:val="22"/>
        </w:rPr>
        <w:t>CCGT</w:t>
      </w:r>
      <w:r w:rsidRPr="00AC0E24">
        <w:rPr>
          <w:sz w:val="22"/>
        </w:rPr>
        <w:t xml:space="preserve"> </w:t>
      </w:r>
      <w:r w:rsidRPr="00AC0E24">
        <w:rPr>
          <w:sz w:val="22"/>
        </w:rPr>
        <w:tab/>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r w:rsidR="00FD248C" w:rsidRPr="00AC0E24">
        <w:rPr>
          <w:sz w:val="22"/>
        </w:rPr>
        <w:t xml:space="preserve">Gers </w:t>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00FD248C" w:rsidRPr="00AC0E24">
        <w:rPr>
          <w:sz w:val="22"/>
        </w:rPr>
        <w:t xml:space="preserve"> Occitanie   </w:t>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national</w:t>
      </w:r>
      <w:r w:rsidR="00FD248C" w:rsidRPr="00AC0E24">
        <w:rPr>
          <w:sz w:val="22"/>
        </w:rPr>
        <w:t xml:space="preserve">   </w:t>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international</w:t>
      </w:r>
    </w:p>
    <w:p w14:paraId="62E73B3F" w14:textId="77777777" w:rsidR="0052261F" w:rsidRPr="00AC0E24" w:rsidRDefault="0052261F" w:rsidP="0052261F">
      <w:pPr>
        <w:spacing w:after="120"/>
        <w:ind w:left="709"/>
        <w:rPr>
          <w:sz w:val="22"/>
        </w:rPr>
      </w:pPr>
    </w:p>
    <w:p w14:paraId="5BD8C304" w14:textId="77777777" w:rsidR="0052261F" w:rsidRPr="00AC0E24" w:rsidRDefault="0052261F" w:rsidP="0052261F">
      <w:pPr>
        <w:tabs>
          <w:tab w:val="right" w:pos="6663"/>
        </w:tabs>
        <w:spacing w:after="120"/>
        <w:ind w:left="709"/>
        <w:rPr>
          <w:sz w:val="22"/>
        </w:rPr>
      </w:pPr>
      <w:r w:rsidRPr="00AC0E24">
        <w:rPr>
          <w:b/>
          <w:sz w:val="22"/>
        </w:rPr>
        <w:t xml:space="preserve">Nombre approximatif de participants attendus : </w:t>
      </w:r>
      <w:bookmarkStart w:id="5" w:name="Texte107"/>
      <w:r w:rsidRPr="00AC0E24">
        <w:rPr>
          <w:b/>
          <w:sz w:val="22"/>
          <w:szCs w:val="22"/>
          <w:highlight w:val="lightGray"/>
          <w:u w:val="dotted"/>
        </w:rPr>
        <w:fldChar w:fldCharType="begin">
          <w:ffData>
            <w:name w:val="Texte107"/>
            <w:enabled/>
            <w:calcOnExit w:val="0"/>
            <w:textInput>
              <w:type w:val="number"/>
              <w:maxLength w:val="10"/>
            </w:textInput>
          </w:ffData>
        </w:fldChar>
      </w:r>
      <w:r w:rsidRPr="00AC0E24">
        <w:rPr>
          <w:b/>
          <w:sz w:val="22"/>
          <w:szCs w:val="22"/>
          <w:highlight w:val="lightGray"/>
          <w:u w:val="dotted"/>
        </w:rPr>
        <w:instrText xml:space="preserve"> FORMTEXT </w:instrText>
      </w:r>
      <w:r w:rsidRPr="00AC0E24">
        <w:rPr>
          <w:b/>
          <w:sz w:val="22"/>
          <w:szCs w:val="22"/>
          <w:highlight w:val="lightGray"/>
          <w:u w:val="dotted"/>
        </w:rPr>
      </w:r>
      <w:r w:rsidRPr="00AC0E24">
        <w:rPr>
          <w:b/>
          <w:sz w:val="22"/>
          <w:szCs w:val="22"/>
          <w:highlight w:val="lightGray"/>
          <w:u w:val="dotted"/>
        </w:rPr>
        <w:fldChar w:fldCharType="separate"/>
      </w:r>
      <w:r w:rsidRPr="00AC0E24">
        <w:rPr>
          <w:b/>
          <w:noProof/>
          <w:sz w:val="22"/>
          <w:szCs w:val="22"/>
          <w:highlight w:val="lightGray"/>
          <w:u w:val="dotted"/>
        </w:rPr>
        <w:t> </w:t>
      </w:r>
      <w:r w:rsidRPr="00AC0E24">
        <w:rPr>
          <w:b/>
          <w:noProof/>
          <w:sz w:val="22"/>
          <w:szCs w:val="22"/>
          <w:highlight w:val="lightGray"/>
          <w:u w:val="dotted"/>
        </w:rPr>
        <w:t> </w:t>
      </w:r>
      <w:r w:rsidRPr="00AC0E24">
        <w:rPr>
          <w:b/>
          <w:noProof/>
          <w:sz w:val="22"/>
          <w:szCs w:val="22"/>
          <w:highlight w:val="lightGray"/>
          <w:u w:val="dotted"/>
        </w:rPr>
        <w:t> </w:t>
      </w:r>
      <w:r w:rsidRPr="00AC0E24">
        <w:rPr>
          <w:b/>
          <w:noProof/>
          <w:sz w:val="22"/>
          <w:szCs w:val="22"/>
          <w:highlight w:val="lightGray"/>
          <w:u w:val="dotted"/>
        </w:rPr>
        <w:t> </w:t>
      </w:r>
      <w:r w:rsidRPr="00AC0E24">
        <w:rPr>
          <w:b/>
          <w:noProof/>
          <w:sz w:val="22"/>
          <w:szCs w:val="22"/>
          <w:highlight w:val="lightGray"/>
          <w:u w:val="dotted"/>
        </w:rPr>
        <w:t> </w:t>
      </w:r>
      <w:r w:rsidRPr="00AC0E24">
        <w:rPr>
          <w:b/>
          <w:sz w:val="22"/>
          <w:szCs w:val="22"/>
          <w:highlight w:val="lightGray"/>
          <w:u w:val="dotted"/>
        </w:rPr>
        <w:fldChar w:fldCharType="end"/>
      </w:r>
      <w:bookmarkEnd w:id="5"/>
      <w:r w:rsidRPr="00AC0E24">
        <w:rPr>
          <w:b/>
          <w:sz w:val="22"/>
          <w:szCs w:val="22"/>
          <w:u w:val="dotted"/>
        </w:rPr>
        <w:t xml:space="preserve"> </w:t>
      </w:r>
    </w:p>
    <w:p w14:paraId="25BE5635" w14:textId="77777777" w:rsidR="0052261F" w:rsidRPr="00AC0E24" w:rsidRDefault="0052261F" w:rsidP="0052261F">
      <w:pPr>
        <w:tabs>
          <w:tab w:val="right" w:leader="dot" w:pos="6663"/>
        </w:tabs>
        <w:spacing w:after="320"/>
        <w:ind w:left="709"/>
        <w:rPr>
          <w:sz w:val="22"/>
        </w:rPr>
      </w:pPr>
    </w:p>
    <w:p w14:paraId="11FDFC5C" w14:textId="77777777" w:rsidR="0052261F" w:rsidRPr="00AC0E24" w:rsidRDefault="0052261F" w:rsidP="0052261F">
      <w:pPr>
        <w:keepNext/>
        <w:pBdr>
          <w:bottom w:val="single" w:sz="12" w:space="1" w:color="000080"/>
        </w:pBdr>
        <w:shd w:val="pct25" w:color="00FFFF" w:fill="auto"/>
        <w:tabs>
          <w:tab w:val="left" w:pos="851"/>
          <w:tab w:val="left" w:pos="1418"/>
          <w:tab w:val="center" w:pos="2268"/>
          <w:tab w:val="left" w:pos="4111"/>
          <w:tab w:val="center" w:pos="6237"/>
        </w:tabs>
        <w:spacing w:after="300"/>
        <w:jc w:val="both"/>
        <w:outlineLvl w:val="0"/>
        <w:rPr>
          <w:b/>
          <w:caps/>
          <w:sz w:val="28"/>
        </w:rPr>
      </w:pPr>
      <w:r w:rsidRPr="00AC0E24">
        <w:rPr>
          <w:b/>
          <w:caps/>
          <w:sz w:val="28"/>
        </w:rPr>
        <w:t xml:space="preserve">mise en oeuvre </w:t>
      </w:r>
    </w:p>
    <w:p w14:paraId="57C70560" w14:textId="77777777" w:rsidR="0052261F" w:rsidRPr="00AC0E24" w:rsidRDefault="0052261F" w:rsidP="0052261F">
      <w:pPr>
        <w:numPr>
          <w:ilvl w:val="0"/>
          <w:numId w:val="10"/>
        </w:numPr>
        <w:tabs>
          <w:tab w:val="num" w:pos="567"/>
        </w:tabs>
        <w:spacing w:before="120" w:after="200"/>
        <w:ind w:left="568" w:hanging="284"/>
        <w:jc w:val="both"/>
        <w:rPr>
          <w:b/>
          <w:caps/>
          <w:sz w:val="24"/>
        </w:rPr>
      </w:pPr>
      <w:r w:rsidRPr="00AC0E24">
        <w:rPr>
          <w:b/>
          <w:caps/>
          <w:sz w:val="24"/>
        </w:rPr>
        <w:t xml:space="preserve">Calendrier </w:t>
      </w:r>
    </w:p>
    <w:p w14:paraId="0926174F" w14:textId="77777777" w:rsidR="0052261F" w:rsidRPr="00AC0E24" w:rsidRDefault="0052261F" w:rsidP="0052261F">
      <w:pPr>
        <w:tabs>
          <w:tab w:val="left" w:pos="4536"/>
          <w:tab w:val="left" w:pos="4678"/>
          <w:tab w:val="right" w:pos="8505"/>
        </w:tabs>
        <w:spacing w:after="200"/>
        <w:ind w:left="709"/>
        <w:rPr>
          <w:sz w:val="22"/>
        </w:rPr>
      </w:pPr>
      <w:r w:rsidRPr="00AC0E24">
        <w:rPr>
          <w:sz w:val="22"/>
        </w:rPr>
        <w:t>Date de lancement :</w:t>
      </w:r>
      <w:bookmarkStart w:id="6" w:name="Texte108"/>
      <w:r w:rsidRPr="00AC0E24">
        <w:rPr>
          <w:sz w:val="22"/>
          <w:szCs w:val="22"/>
          <w:highlight w:val="lightGray"/>
          <w:u w:val="dotted"/>
        </w:rPr>
        <w:fldChar w:fldCharType="begin">
          <w:ffData>
            <w:name w:val="Texte108"/>
            <w:enabled/>
            <w:calcOnExit w:val="0"/>
            <w:textInput>
              <w:type w:val="date"/>
              <w:maxLength w:val="10"/>
              <w:format w:val="dd/MM/yyyy"/>
            </w:textInput>
          </w:ffData>
        </w:fldChar>
      </w:r>
      <w:r w:rsidRPr="00AC0E24">
        <w:rPr>
          <w:sz w:val="22"/>
          <w:szCs w:val="22"/>
          <w:highlight w:val="lightGray"/>
          <w:u w:val="dotted"/>
        </w:rPr>
        <w:instrText xml:space="preserve"> FORMTEXT </w:instrText>
      </w:r>
      <w:r w:rsidRPr="00AC0E24">
        <w:rPr>
          <w:sz w:val="22"/>
          <w:szCs w:val="22"/>
          <w:highlight w:val="lightGray"/>
          <w:u w:val="dotted"/>
        </w:rPr>
      </w:r>
      <w:r w:rsidRPr="00AC0E24">
        <w:rPr>
          <w:sz w:val="22"/>
          <w:szCs w:val="22"/>
          <w:highlight w:val="lightGray"/>
          <w:u w:val="dotted"/>
        </w:rPr>
        <w:fldChar w:fldCharType="separate"/>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sz w:val="22"/>
          <w:szCs w:val="22"/>
          <w:highlight w:val="lightGray"/>
          <w:u w:val="dotted"/>
        </w:rPr>
        <w:fldChar w:fldCharType="end"/>
      </w:r>
      <w:bookmarkEnd w:id="6"/>
      <w:r w:rsidRPr="00AC0E24">
        <w:rPr>
          <w:sz w:val="22"/>
        </w:rPr>
        <w:tab/>
        <w:t xml:space="preserve">Date de clôture : </w:t>
      </w:r>
      <w:bookmarkStart w:id="7" w:name="Texte109"/>
      <w:r w:rsidRPr="00AC0E24">
        <w:rPr>
          <w:sz w:val="22"/>
          <w:szCs w:val="22"/>
          <w:highlight w:val="lightGray"/>
          <w:u w:val="dotted"/>
        </w:rPr>
        <w:fldChar w:fldCharType="begin">
          <w:ffData>
            <w:name w:val="Texte109"/>
            <w:enabled/>
            <w:calcOnExit w:val="0"/>
            <w:textInput>
              <w:type w:val="date"/>
              <w:maxLength w:val="10"/>
              <w:format w:val="dd/MM/yyyy"/>
            </w:textInput>
          </w:ffData>
        </w:fldChar>
      </w:r>
      <w:r w:rsidRPr="00AC0E24">
        <w:rPr>
          <w:sz w:val="22"/>
          <w:szCs w:val="22"/>
          <w:highlight w:val="lightGray"/>
          <w:u w:val="dotted"/>
        </w:rPr>
        <w:instrText xml:space="preserve"> FORMTEXT </w:instrText>
      </w:r>
      <w:r w:rsidRPr="00AC0E24">
        <w:rPr>
          <w:sz w:val="22"/>
          <w:szCs w:val="22"/>
          <w:highlight w:val="lightGray"/>
          <w:u w:val="dotted"/>
        </w:rPr>
      </w:r>
      <w:r w:rsidRPr="00AC0E24">
        <w:rPr>
          <w:sz w:val="22"/>
          <w:szCs w:val="22"/>
          <w:highlight w:val="lightGray"/>
          <w:u w:val="dotted"/>
        </w:rPr>
        <w:fldChar w:fldCharType="separate"/>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sz w:val="22"/>
          <w:szCs w:val="22"/>
          <w:highlight w:val="lightGray"/>
          <w:u w:val="dotted"/>
        </w:rPr>
        <w:fldChar w:fldCharType="end"/>
      </w:r>
      <w:bookmarkEnd w:id="7"/>
    </w:p>
    <w:p w14:paraId="1558E69A" w14:textId="77777777" w:rsidR="0052261F" w:rsidRPr="00AC0E24" w:rsidRDefault="0052261F" w:rsidP="0052261F">
      <w:pPr>
        <w:tabs>
          <w:tab w:val="left" w:pos="3686"/>
          <w:tab w:val="right" w:pos="8505"/>
        </w:tabs>
        <w:spacing w:after="120"/>
        <w:ind w:left="709"/>
        <w:rPr>
          <w:sz w:val="22"/>
        </w:rPr>
      </w:pPr>
      <w:r w:rsidRPr="00AC0E24">
        <w:rPr>
          <w:sz w:val="22"/>
        </w:rPr>
        <w:t xml:space="preserve">Fréquence des actions (une seule fois, mensuel, hebdomadaire…) : </w:t>
      </w:r>
      <w:bookmarkStart w:id="8" w:name="Texte110"/>
      <w:r w:rsidRPr="00AC0E24">
        <w:rPr>
          <w:sz w:val="22"/>
          <w:szCs w:val="22"/>
          <w:highlight w:val="lightGray"/>
          <w:u w:val="dotted"/>
        </w:rPr>
        <w:fldChar w:fldCharType="begin">
          <w:ffData>
            <w:name w:val="Texte110"/>
            <w:enabled/>
            <w:calcOnExit w:val="0"/>
            <w:textInput>
              <w:maxLength w:val="22"/>
            </w:textInput>
          </w:ffData>
        </w:fldChar>
      </w:r>
      <w:r w:rsidRPr="00AC0E24">
        <w:rPr>
          <w:sz w:val="22"/>
          <w:szCs w:val="22"/>
          <w:highlight w:val="lightGray"/>
          <w:u w:val="dotted"/>
        </w:rPr>
        <w:instrText xml:space="preserve"> FORMTEXT </w:instrText>
      </w:r>
      <w:r w:rsidRPr="00AC0E24">
        <w:rPr>
          <w:sz w:val="22"/>
          <w:szCs w:val="22"/>
          <w:highlight w:val="lightGray"/>
          <w:u w:val="dotted"/>
        </w:rPr>
      </w:r>
      <w:r w:rsidRPr="00AC0E24">
        <w:rPr>
          <w:sz w:val="22"/>
          <w:szCs w:val="22"/>
          <w:highlight w:val="lightGray"/>
          <w:u w:val="dotted"/>
        </w:rPr>
        <w:fldChar w:fldCharType="separate"/>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noProof/>
          <w:sz w:val="22"/>
          <w:szCs w:val="22"/>
          <w:highlight w:val="lightGray"/>
          <w:u w:val="dotted"/>
        </w:rPr>
        <w:t> </w:t>
      </w:r>
      <w:r w:rsidRPr="00AC0E24">
        <w:rPr>
          <w:sz w:val="22"/>
          <w:szCs w:val="22"/>
          <w:highlight w:val="lightGray"/>
          <w:u w:val="dotted"/>
        </w:rPr>
        <w:fldChar w:fldCharType="end"/>
      </w:r>
      <w:bookmarkEnd w:id="8"/>
    </w:p>
    <w:p w14:paraId="0E935E91" w14:textId="77777777" w:rsidR="0052261F" w:rsidRPr="00AC0E24" w:rsidRDefault="0052261F" w:rsidP="0052261F">
      <w:pPr>
        <w:spacing w:after="120"/>
        <w:ind w:left="709"/>
        <w:rPr>
          <w:i/>
          <w:sz w:val="22"/>
        </w:rPr>
      </w:pPr>
    </w:p>
    <w:p w14:paraId="469F9221" w14:textId="77777777" w:rsidR="0052261F" w:rsidRPr="00AC0E24" w:rsidRDefault="0052261F" w:rsidP="0052261F">
      <w:pPr>
        <w:numPr>
          <w:ilvl w:val="0"/>
          <w:numId w:val="10"/>
        </w:numPr>
        <w:tabs>
          <w:tab w:val="num" w:pos="567"/>
        </w:tabs>
        <w:spacing w:before="120" w:after="200"/>
        <w:ind w:left="568" w:hanging="284"/>
        <w:jc w:val="both"/>
        <w:rPr>
          <w:b/>
          <w:caps/>
          <w:sz w:val="24"/>
        </w:rPr>
      </w:pPr>
      <w:r w:rsidRPr="00AC0E24">
        <w:rPr>
          <w:b/>
          <w:caps/>
          <w:sz w:val="24"/>
        </w:rPr>
        <w:t xml:space="preserve">Tarification du projet ou de l’action </w:t>
      </w:r>
    </w:p>
    <w:p w14:paraId="72B5D154" w14:textId="77777777" w:rsidR="0052261F" w:rsidRPr="00AC0E24" w:rsidRDefault="0052261F" w:rsidP="0052261F">
      <w:pPr>
        <w:tabs>
          <w:tab w:val="left" w:pos="2835"/>
          <w:tab w:val="left" w:pos="4395"/>
        </w:tabs>
        <w:spacing w:after="120"/>
        <w:ind w:left="709"/>
        <w:rPr>
          <w:sz w:val="22"/>
        </w:rPr>
      </w:pPr>
      <w:r w:rsidRPr="00AC0E24">
        <w:rPr>
          <w:sz w:val="22"/>
        </w:rPr>
        <w:t xml:space="preserve">L’accès du public est : </w:t>
      </w:r>
      <w:r w:rsidRPr="00AC0E24">
        <w:rPr>
          <w:sz w:val="22"/>
        </w:rPr>
        <w:tab/>
        <w:t xml:space="preserve"> </w:t>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gratuit </w:t>
      </w:r>
      <w:r w:rsidRPr="00AC0E24">
        <w:rPr>
          <w:sz w:val="22"/>
        </w:rPr>
        <w:tab/>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payant </w:t>
      </w:r>
    </w:p>
    <w:p w14:paraId="442C7F72" w14:textId="77777777" w:rsidR="0052261F" w:rsidRPr="00AC0E24" w:rsidRDefault="0052261F" w:rsidP="0052261F">
      <w:pPr>
        <w:tabs>
          <w:tab w:val="left" w:pos="2835"/>
          <w:tab w:val="left" w:pos="4395"/>
        </w:tabs>
        <w:spacing w:before="40"/>
        <w:ind w:left="709"/>
        <w:rPr>
          <w:sz w:val="22"/>
        </w:rPr>
      </w:pPr>
      <w:r w:rsidRPr="00AC0E24">
        <w:rPr>
          <w:sz w:val="22"/>
        </w:rPr>
        <w:t xml:space="preserve">Le participant paie : </w:t>
      </w:r>
      <w:r w:rsidRPr="00AC0E24">
        <w:rPr>
          <w:sz w:val="22"/>
        </w:rPr>
        <w:tab/>
        <w:t xml:space="preserve"> </w:t>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oui </w:t>
      </w:r>
      <w:r w:rsidRPr="00AC0E24">
        <w:rPr>
          <w:sz w:val="22"/>
        </w:rPr>
        <w:tab/>
      </w: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non </w:t>
      </w:r>
    </w:p>
    <w:p w14:paraId="7A222309" w14:textId="77777777" w:rsidR="0052261F" w:rsidRPr="00AC0E24" w:rsidRDefault="0052261F" w:rsidP="0052261F">
      <w:pPr>
        <w:tabs>
          <w:tab w:val="left" w:pos="2835"/>
          <w:tab w:val="left" w:leader="dot" w:pos="3686"/>
          <w:tab w:val="left" w:pos="3969"/>
          <w:tab w:val="right" w:pos="10065"/>
        </w:tabs>
        <w:spacing w:after="120"/>
        <w:ind w:left="709"/>
        <w:rPr>
          <w:i/>
        </w:rPr>
      </w:pPr>
      <w:r w:rsidRPr="00AC0E24">
        <w:rPr>
          <w:i/>
        </w:rPr>
        <w:t>(</w:t>
      </w:r>
      <w:proofErr w:type="gramStart"/>
      <w:r w:rsidRPr="00AC0E24">
        <w:rPr>
          <w:i/>
        </w:rPr>
        <w:t>ex</w:t>
      </w:r>
      <w:proofErr w:type="gramEnd"/>
      <w:r w:rsidRPr="00AC0E24">
        <w:rPr>
          <w:i/>
        </w:rPr>
        <w:t> : manifestations sportives)</w:t>
      </w:r>
    </w:p>
    <w:p w14:paraId="0AA6FC52" w14:textId="77777777" w:rsidR="0052261F" w:rsidRPr="00AC0E24" w:rsidRDefault="0052261F" w:rsidP="0052261F">
      <w:pPr>
        <w:tabs>
          <w:tab w:val="left" w:leader="dot" w:pos="3686"/>
          <w:tab w:val="left" w:pos="3969"/>
          <w:tab w:val="right" w:pos="10065"/>
        </w:tabs>
        <w:spacing w:after="320"/>
        <w:ind w:left="709"/>
        <w:rPr>
          <w:sz w:val="22"/>
        </w:rPr>
      </w:pPr>
    </w:p>
    <w:p w14:paraId="432A8691" w14:textId="77777777" w:rsidR="0052261F" w:rsidRPr="00AC0E24" w:rsidRDefault="0052261F" w:rsidP="0052261F">
      <w:pPr>
        <w:keepNext/>
        <w:pBdr>
          <w:bottom w:val="single" w:sz="12" w:space="1" w:color="000080"/>
        </w:pBdr>
        <w:shd w:val="pct25" w:color="00FFFF" w:fill="auto"/>
        <w:tabs>
          <w:tab w:val="left" w:pos="851"/>
          <w:tab w:val="left" w:pos="1418"/>
          <w:tab w:val="center" w:pos="2268"/>
          <w:tab w:val="left" w:pos="4111"/>
          <w:tab w:val="center" w:pos="6237"/>
        </w:tabs>
        <w:spacing w:after="300"/>
        <w:jc w:val="both"/>
        <w:outlineLvl w:val="0"/>
        <w:rPr>
          <w:b/>
          <w:caps/>
          <w:sz w:val="28"/>
        </w:rPr>
      </w:pPr>
      <w:r w:rsidRPr="00AC0E24">
        <w:rPr>
          <w:b/>
          <w:caps/>
          <w:sz w:val="28"/>
        </w:rPr>
        <w:t>budget previsionnel du projet</w:t>
      </w:r>
    </w:p>
    <w:tbl>
      <w:tblPr>
        <w:tblStyle w:val="Grilledutableau"/>
        <w:tblW w:w="0" w:type="auto"/>
        <w:tblLook w:val="04A0" w:firstRow="1" w:lastRow="0" w:firstColumn="1" w:lastColumn="0" w:noHBand="0" w:noVBand="1"/>
      </w:tblPr>
      <w:tblGrid>
        <w:gridCol w:w="2548"/>
        <w:gridCol w:w="2548"/>
        <w:gridCol w:w="2549"/>
        <w:gridCol w:w="2549"/>
      </w:tblGrid>
      <w:tr w:rsidR="003C34E2" w:rsidRPr="002000FB" w14:paraId="3D8FC2A1" w14:textId="77777777" w:rsidTr="003C34E2">
        <w:tc>
          <w:tcPr>
            <w:tcW w:w="5096" w:type="dxa"/>
            <w:gridSpan w:val="2"/>
            <w:vAlign w:val="center"/>
          </w:tcPr>
          <w:p w14:paraId="51794C08" w14:textId="77777777" w:rsidR="003C34E2" w:rsidRPr="00AC0E24" w:rsidRDefault="003C34E2" w:rsidP="003C34E2">
            <w:pPr>
              <w:autoSpaceDE w:val="0"/>
              <w:autoSpaceDN w:val="0"/>
              <w:adjustRightInd w:val="0"/>
              <w:jc w:val="center"/>
              <w:rPr>
                <w:rFonts w:eastAsiaTheme="minorHAnsi"/>
                <w:lang w:eastAsia="en-US"/>
              </w:rPr>
            </w:pPr>
            <w:r w:rsidRPr="00AC0E24">
              <w:rPr>
                <w:rFonts w:eastAsiaTheme="minorHAnsi"/>
                <w:lang w:eastAsia="en-US"/>
              </w:rPr>
              <w:t>DEPENSES</w:t>
            </w:r>
          </w:p>
        </w:tc>
        <w:tc>
          <w:tcPr>
            <w:tcW w:w="5098" w:type="dxa"/>
            <w:gridSpan w:val="2"/>
            <w:vAlign w:val="center"/>
          </w:tcPr>
          <w:p w14:paraId="3566A334" w14:textId="77777777" w:rsidR="003C34E2" w:rsidRPr="00AC0E24" w:rsidRDefault="003C34E2" w:rsidP="003C34E2">
            <w:pPr>
              <w:autoSpaceDE w:val="0"/>
              <w:autoSpaceDN w:val="0"/>
              <w:adjustRightInd w:val="0"/>
              <w:jc w:val="center"/>
              <w:rPr>
                <w:rFonts w:eastAsiaTheme="minorHAnsi"/>
                <w:lang w:eastAsia="en-US"/>
              </w:rPr>
            </w:pPr>
            <w:r w:rsidRPr="00AC0E24">
              <w:rPr>
                <w:rFonts w:eastAsiaTheme="minorHAnsi"/>
                <w:lang w:eastAsia="en-US"/>
              </w:rPr>
              <w:t>RECETTES</w:t>
            </w:r>
          </w:p>
        </w:tc>
      </w:tr>
      <w:tr w:rsidR="003C34E2" w:rsidRPr="002000FB" w14:paraId="17302779" w14:textId="77777777" w:rsidTr="003C34E2">
        <w:tc>
          <w:tcPr>
            <w:tcW w:w="2548" w:type="dxa"/>
            <w:vAlign w:val="center"/>
          </w:tcPr>
          <w:p w14:paraId="4F2A71EE" w14:textId="77777777" w:rsidR="003C34E2" w:rsidRPr="00AC0E24" w:rsidRDefault="003C34E2" w:rsidP="003C34E2">
            <w:pPr>
              <w:autoSpaceDE w:val="0"/>
              <w:autoSpaceDN w:val="0"/>
              <w:adjustRightInd w:val="0"/>
              <w:jc w:val="center"/>
              <w:rPr>
                <w:rFonts w:eastAsiaTheme="minorHAnsi"/>
                <w:lang w:eastAsia="en-US"/>
              </w:rPr>
            </w:pPr>
            <w:r w:rsidRPr="00AC0E24">
              <w:rPr>
                <w:rFonts w:eastAsiaTheme="minorHAnsi"/>
                <w:lang w:eastAsia="en-US"/>
              </w:rPr>
              <w:t>NATURE</w:t>
            </w:r>
          </w:p>
        </w:tc>
        <w:tc>
          <w:tcPr>
            <w:tcW w:w="2548" w:type="dxa"/>
            <w:vAlign w:val="center"/>
          </w:tcPr>
          <w:p w14:paraId="2A619054" w14:textId="77777777" w:rsidR="003C34E2" w:rsidRPr="00AC0E24" w:rsidRDefault="003C34E2" w:rsidP="003C34E2">
            <w:pPr>
              <w:autoSpaceDE w:val="0"/>
              <w:autoSpaceDN w:val="0"/>
              <w:adjustRightInd w:val="0"/>
              <w:jc w:val="center"/>
              <w:rPr>
                <w:rFonts w:eastAsiaTheme="minorHAnsi"/>
                <w:lang w:eastAsia="en-US"/>
              </w:rPr>
            </w:pPr>
            <w:r w:rsidRPr="00AC0E24">
              <w:rPr>
                <w:rFonts w:eastAsiaTheme="minorHAnsi"/>
                <w:lang w:eastAsia="en-US"/>
              </w:rPr>
              <w:t>MONTANT</w:t>
            </w:r>
          </w:p>
        </w:tc>
        <w:tc>
          <w:tcPr>
            <w:tcW w:w="2549" w:type="dxa"/>
            <w:vAlign w:val="center"/>
          </w:tcPr>
          <w:p w14:paraId="7BEAAA53" w14:textId="77777777" w:rsidR="003C34E2" w:rsidRPr="00AC0E24" w:rsidRDefault="003C34E2" w:rsidP="003C34E2">
            <w:pPr>
              <w:autoSpaceDE w:val="0"/>
              <w:autoSpaceDN w:val="0"/>
              <w:adjustRightInd w:val="0"/>
              <w:jc w:val="center"/>
              <w:rPr>
                <w:rFonts w:eastAsiaTheme="minorHAnsi"/>
                <w:lang w:eastAsia="en-US"/>
              </w:rPr>
            </w:pPr>
            <w:r w:rsidRPr="00AC0E24">
              <w:rPr>
                <w:rFonts w:eastAsiaTheme="minorHAnsi"/>
                <w:lang w:eastAsia="en-US"/>
              </w:rPr>
              <w:t>NATURE</w:t>
            </w:r>
          </w:p>
        </w:tc>
        <w:tc>
          <w:tcPr>
            <w:tcW w:w="2549" w:type="dxa"/>
            <w:vAlign w:val="center"/>
          </w:tcPr>
          <w:p w14:paraId="74951AC0" w14:textId="77777777" w:rsidR="003C34E2" w:rsidRPr="00AC0E24" w:rsidRDefault="003C34E2" w:rsidP="003C34E2">
            <w:pPr>
              <w:autoSpaceDE w:val="0"/>
              <w:autoSpaceDN w:val="0"/>
              <w:adjustRightInd w:val="0"/>
              <w:jc w:val="center"/>
              <w:rPr>
                <w:rFonts w:eastAsiaTheme="minorHAnsi"/>
                <w:lang w:eastAsia="en-US"/>
              </w:rPr>
            </w:pPr>
            <w:r w:rsidRPr="00AC0E24">
              <w:rPr>
                <w:rFonts w:eastAsiaTheme="minorHAnsi"/>
                <w:lang w:eastAsia="en-US"/>
              </w:rPr>
              <w:t>MONTANT</w:t>
            </w:r>
          </w:p>
        </w:tc>
      </w:tr>
      <w:tr w:rsidR="003C34E2" w:rsidRPr="002000FB" w14:paraId="08AE49DA" w14:textId="77777777" w:rsidTr="003C34E2">
        <w:trPr>
          <w:trHeight w:val="4309"/>
        </w:trPr>
        <w:tc>
          <w:tcPr>
            <w:tcW w:w="2548" w:type="dxa"/>
          </w:tcPr>
          <w:p w14:paraId="2D66F9D7" w14:textId="77777777" w:rsidR="003C34E2" w:rsidRPr="00AC0E24" w:rsidRDefault="003C34E2" w:rsidP="003C34E2">
            <w:pPr>
              <w:autoSpaceDE w:val="0"/>
              <w:autoSpaceDN w:val="0"/>
              <w:adjustRightInd w:val="0"/>
              <w:rPr>
                <w:rFonts w:eastAsiaTheme="minorHAnsi"/>
                <w:lang w:eastAsia="en-US"/>
              </w:rPr>
            </w:pPr>
          </w:p>
        </w:tc>
        <w:tc>
          <w:tcPr>
            <w:tcW w:w="2548" w:type="dxa"/>
          </w:tcPr>
          <w:p w14:paraId="628B7F60" w14:textId="77777777" w:rsidR="003C34E2" w:rsidRPr="00AC0E24" w:rsidRDefault="003C34E2" w:rsidP="003C34E2">
            <w:pPr>
              <w:autoSpaceDE w:val="0"/>
              <w:autoSpaceDN w:val="0"/>
              <w:adjustRightInd w:val="0"/>
              <w:rPr>
                <w:rFonts w:eastAsiaTheme="minorHAnsi"/>
                <w:lang w:eastAsia="en-US"/>
              </w:rPr>
            </w:pPr>
          </w:p>
        </w:tc>
        <w:tc>
          <w:tcPr>
            <w:tcW w:w="2549" w:type="dxa"/>
          </w:tcPr>
          <w:p w14:paraId="1CA270A6" w14:textId="77777777" w:rsidR="003C34E2" w:rsidRPr="00AC0E24" w:rsidRDefault="003C34E2" w:rsidP="003C34E2">
            <w:pPr>
              <w:autoSpaceDE w:val="0"/>
              <w:autoSpaceDN w:val="0"/>
              <w:adjustRightInd w:val="0"/>
              <w:rPr>
                <w:rFonts w:eastAsiaTheme="minorHAnsi"/>
                <w:lang w:eastAsia="en-US"/>
              </w:rPr>
            </w:pPr>
          </w:p>
        </w:tc>
        <w:tc>
          <w:tcPr>
            <w:tcW w:w="2549" w:type="dxa"/>
          </w:tcPr>
          <w:p w14:paraId="1EC863ED" w14:textId="77777777" w:rsidR="003C34E2" w:rsidRPr="00AC0E24" w:rsidRDefault="003C34E2" w:rsidP="003C34E2">
            <w:pPr>
              <w:autoSpaceDE w:val="0"/>
              <w:autoSpaceDN w:val="0"/>
              <w:adjustRightInd w:val="0"/>
              <w:rPr>
                <w:rFonts w:eastAsiaTheme="minorHAnsi"/>
                <w:lang w:eastAsia="en-US"/>
              </w:rPr>
            </w:pPr>
          </w:p>
        </w:tc>
      </w:tr>
      <w:tr w:rsidR="003C34E2" w:rsidRPr="002000FB" w14:paraId="3D22290A" w14:textId="77777777" w:rsidTr="003C34E2">
        <w:tc>
          <w:tcPr>
            <w:tcW w:w="2548" w:type="dxa"/>
          </w:tcPr>
          <w:p w14:paraId="2153E000" w14:textId="77777777" w:rsidR="003C34E2" w:rsidRPr="00AC0E24" w:rsidRDefault="003C34E2" w:rsidP="003C34E2">
            <w:pPr>
              <w:autoSpaceDE w:val="0"/>
              <w:autoSpaceDN w:val="0"/>
              <w:adjustRightInd w:val="0"/>
              <w:rPr>
                <w:rFonts w:eastAsiaTheme="minorHAnsi"/>
                <w:lang w:eastAsia="en-US"/>
              </w:rPr>
            </w:pPr>
            <w:r w:rsidRPr="00AC0E24">
              <w:rPr>
                <w:rFonts w:eastAsiaTheme="minorHAnsi"/>
                <w:lang w:eastAsia="en-US"/>
              </w:rPr>
              <w:t>TOTAL</w:t>
            </w:r>
          </w:p>
        </w:tc>
        <w:tc>
          <w:tcPr>
            <w:tcW w:w="2548" w:type="dxa"/>
          </w:tcPr>
          <w:p w14:paraId="29C5357F" w14:textId="77777777" w:rsidR="003C34E2" w:rsidRPr="00AC0E24" w:rsidRDefault="003C34E2" w:rsidP="003C34E2">
            <w:pPr>
              <w:autoSpaceDE w:val="0"/>
              <w:autoSpaceDN w:val="0"/>
              <w:adjustRightInd w:val="0"/>
              <w:rPr>
                <w:rFonts w:eastAsiaTheme="minorHAnsi"/>
                <w:lang w:eastAsia="en-US"/>
              </w:rPr>
            </w:pPr>
          </w:p>
        </w:tc>
        <w:tc>
          <w:tcPr>
            <w:tcW w:w="2549" w:type="dxa"/>
          </w:tcPr>
          <w:p w14:paraId="0DA20648" w14:textId="77777777" w:rsidR="003C34E2" w:rsidRPr="00AC0E24" w:rsidRDefault="003C34E2" w:rsidP="003C34E2">
            <w:pPr>
              <w:autoSpaceDE w:val="0"/>
              <w:autoSpaceDN w:val="0"/>
              <w:adjustRightInd w:val="0"/>
              <w:rPr>
                <w:rFonts w:eastAsiaTheme="minorHAnsi"/>
                <w:lang w:eastAsia="en-US"/>
              </w:rPr>
            </w:pPr>
            <w:r w:rsidRPr="00AC0E24">
              <w:rPr>
                <w:rFonts w:eastAsiaTheme="minorHAnsi"/>
                <w:lang w:eastAsia="en-US"/>
              </w:rPr>
              <w:t>TOTAL</w:t>
            </w:r>
          </w:p>
        </w:tc>
        <w:tc>
          <w:tcPr>
            <w:tcW w:w="2549" w:type="dxa"/>
          </w:tcPr>
          <w:p w14:paraId="1BD7B407" w14:textId="77777777" w:rsidR="003C34E2" w:rsidRPr="00AC0E24" w:rsidRDefault="003C34E2" w:rsidP="003C34E2">
            <w:pPr>
              <w:autoSpaceDE w:val="0"/>
              <w:autoSpaceDN w:val="0"/>
              <w:adjustRightInd w:val="0"/>
              <w:rPr>
                <w:rFonts w:eastAsiaTheme="minorHAnsi"/>
                <w:lang w:eastAsia="en-US"/>
              </w:rPr>
            </w:pPr>
          </w:p>
        </w:tc>
      </w:tr>
    </w:tbl>
    <w:p w14:paraId="628D3CD2" w14:textId="77777777" w:rsidR="0052261F" w:rsidRPr="00AC0E24" w:rsidRDefault="0052261F" w:rsidP="0052261F">
      <w:pPr>
        <w:widowControl w:val="0"/>
        <w:jc w:val="center"/>
        <w:outlineLvl w:val="4"/>
        <w:rPr>
          <w:b/>
          <w:sz w:val="36"/>
        </w:rPr>
      </w:pPr>
    </w:p>
    <w:p w14:paraId="5F633C79" w14:textId="77777777" w:rsidR="00875471" w:rsidRPr="00AC0E24" w:rsidRDefault="00875471" w:rsidP="00875471">
      <w:pPr>
        <w:widowControl w:val="0"/>
        <w:outlineLvl w:val="4"/>
        <w:rPr>
          <w:b/>
          <w:sz w:val="36"/>
        </w:rPr>
      </w:pPr>
      <w:r w:rsidRPr="00AC0E24">
        <w:rPr>
          <w:b/>
          <w:sz w:val="36"/>
        </w:rPr>
        <w:t xml:space="preserve">PIECES A FOURNIR A L’ISSUE DE L’ACTION : </w:t>
      </w:r>
    </w:p>
    <w:p w14:paraId="7D13D548" w14:textId="2D22C583" w:rsidR="00875471" w:rsidRPr="00AC0E24" w:rsidRDefault="00875471" w:rsidP="00875471">
      <w:pPr>
        <w:jc w:val="both"/>
      </w:pPr>
      <w:r w:rsidRPr="00AC0E24">
        <w:t xml:space="preserve">- Bilan opérationnel et financier de l’action réalisée et financée : quantification des indicateurs d’évaluation de l’action (objectifs et réalisations opérationnels, </w:t>
      </w:r>
      <w:r w:rsidR="00713ED2" w:rsidRPr="00AC0E24">
        <w:t>en termes de</w:t>
      </w:r>
      <w:r w:rsidRPr="00AC0E24">
        <w:t xml:space="preserve"> communication ou autre, etc…)</w:t>
      </w:r>
    </w:p>
    <w:p w14:paraId="7CEA1780" w14:textId="77777777" w:rsidR="003C34E2" w:rsidRPr="00AC0E24" w:rsidRDefault="003C34E2" w:rsidP="0052261F">
      <w:pPr>
        <w:widowControl w:val="0"/>
        <w:jc w:val="center"/>
        <w:outlineLvl w:val="4"/>
        <w:rPr>
          <w:b/>
          <w:sz w:val="36"/>
        </w:rPr>
      </w:pPr>
    </w:p>
    <w:p w14:paraId="3B947C84" w14:textId="77777777" w:rsidR="003C34E2" w:rsidRPr="00AC0E24" w:rsidRDefault="003C34E2" w:rsidP="0052261F">
      <w:pPr>
        <w:widowControl w:val="0"/>
        <w:jc w:val="center"/>
        <w:outlineLvl w:val="4"/>
        <w:rPr>
          <w:b/>
          <w:sz w:val="36"/>
        </w:rPr>
      </w:pPr>
    </w:p>
    <w:p w14:paraId="4A79A6E6" w14:textId="77777777" w:rsidR="003C34E2" w:rsidRPr="00AC0E24" w:rsidRDefault="003C34E2" w:rsidP="0052261F">
      <w:pPr>
        <w:widowControl w:val="0"/>
        <w:jc w:val="center"/>
        <w:outlineLvl w:val="4"/>
        <w:rPr>
          <w:b/>
          <w:sz w:val="36"/>
        </w:rPr>
      </w:pPr>
    </w:p>
    <w:p w14:paraId="3804A251" w14:textId="77777777" w:rsidR="0052261F" w:rsidRPr="00AC0E24" w:rsidRDefault="0052261F" w:rsidP="0052261F">
      <w:pPr>
        <w:widowControl w:val="0"/>
        <w:jc w:val="center"/>
        <w:outlineLvl w:val="4"/>
        <w:rPr>
          <w:b/>
          <w:sz w:val="36"/>
        </w:rPr>
      </w:pPr>
    </w:p>
    <w:p w14:paraId="27AA787C" w14:textId="77777777" w:rsidR="00875471" w:rsidRPr="00AC0E24" w:rsidRDefault="00875471" w:rsidP="0052261F">
      <w:pPr>
        <w:widowControl w:val="0"/>
        <w:jc w:val="center"/>
        <w:outlineLvl w:val="4"/>
        <w:rPr>
          <w:b/>
          <w:sz w:val="36"/>
        </w:rPr>
      </w:pPr>
    </w:p>
    <w:p w14:paraId="51DCE29F" w14:textId="77777777" w:rsidR="00875471" w:rsidRPr="00AC0E24" w:rsidRDefault="00875471" w:rsidP="0052261F">
      <w:pPr>
        <w:widowControl w:val="0"/>
        <w:jc w:val="center"/>
        <w:outlineLvl w:val="4"/>
        <w:rPr>
          <w:b/>
          <w:sz w:val="36"/>
        </w:rPr>
      </w:pPr>
    </w:p>
    <w:p w14:paraId="6C153CC4" w14:textId="77777777" w:rsidR="0085106D" w:rsidRDefault="0085106D">
      <w:pPr>
        <w:spacing w:after="160" w:line="259" w:lineRule="auto"/>
        <w:rPr>
          <w:b/>
          <w:bCs/>
          <w:sz w:val="56"/>
          <w:szCs w:val="72"/>
        </w:rPr>
      </w:pPr>
      <w:r>
        <w:rPr>
          <w:sz w:val="56"/>
          <w:szCs w:val="72"/>
        </w:rPr>
        <w:br w:type="page"/>
      </w:r>
    </w:p>
    <w:p w14:paraId="5FB15906" w14:textId="3D5C8509" w:rsidR="0052261F" w:rsidRPr="00AC0E24" w:rsidRDefault="002622CD" w:rsidP="002622CD">
      <w:pPr>
        <w:pStyle w:val="Titre"/>
        <w:suppressLineNumbers/>
        <w:shd w:val="clear" w:color="auto" w:fill="FFD320"/>
        <w:snapToGrid w:val="0"/>
        <w:ind w:left="-7" w:right="-335"/>
        <w:jc w:val="left"/>
        <w:rPr>
          <w:b w:val="0"/>
          <w:sz w:val="48"/>
          <w:szCs w:val="44"/>
        </w:rPr>
      </w:pPr>
      <w:r w:rsidRPr="00AC0E24">
        <w:rPr>
          <w:sz w:val="56"/>
          <w:szCs w:val="72"/>
        </w:rPr>
        <w:lastRenderedPageBreak/>
        <w:t xml:space="preserve">FICHE </w:t>
      </w:r>
      <w:r w:rsidR="00DD6AA1">
        <w:rPr>
          <w:sz w:val="56"/>
          <w:szCs w:val="72"/>
        </w:rPr>
        <w:t>5</w:t>
      </w:r>
      <w:r w:rsidRPr="00AC0E24">
        <w:rPr>
          <w:sz w:val="56"/>
          <w:szCs w:val="72"/>
        </w:rPr>
        <w:t xml:space="preserve"> - </w:t>
      </w:r>
      <w:r w:rsidRPr="00AC0E24">
        <w:rPr>
          <w:b w:val="0"/>
          <w:sz w:val="48"/>
          <w:szCs w:val="44"/>
        </w:rPr>
        <w:t>Investissement</w:t>
      </w:r>
    </w:p>
    <w:p w14:paraId="0D2FBBB5" w14:textId="77777777" w:rsidR="00BE0501" w:rsidRDefault="00BE0501" w:rsidP="00BE0501">
      <w:pPr>
        <w:jc w:val="both"/>
        <w:rPr>
          <w:i/>
          <w:sz w:val="22"/>
        </w:rPr>
      </w:pPr>
    </w:p>
    <w:p w14:paraId="4F2B6804" w14:textId="70D2B777" w:rsidR="00BE0501" w:rsidRDefault="0052261F" w:rsidP="00BE0501">
      <w:pPr>
        <w:jc w:val="both"/>
        <w:rPr>
          <w:i/>
          <w:sz w:val="22"/>
        </w:rPr>
      </w:pPr>
      <w:r w:rsidRPr="00AC0E24">
        <w:rPr>
          <w:i/>
          <w:sz w:val="22"/>
        </w:rPr>
        <w:t>Vous remplissez cette page si vous demandez une subvention d’équipement</w:t>
      </w:r>
      <w:r w:rsidR="00650AA1" w:rsidRPr="00AC0E24">
        <w:rPr>
          <w:i/>
          <w:sz w:val="22"/>
        </w:rPr>
        <w:t xml:space="preserve"> </w:t>
      </w:r>
      <w:r w:rsidRPr="00AC0E24">
        <w:rPr>
          <w:i/>
          <w:sz w:val="22"/>
        </w:rPr>
        <w:t xml:space="preserve">pour acquérir </w:t>
      </w:r>
      <w:r w:rsidR="00BE0501">
        <w:rPr>
          <w:i/>
          <w:sz w:val="22"/>
        </w:rPr>
        <w:t>du matériel : sportifs (tapis, filet, poteau, panier, but…), culturel (instrument de musique…) ou informatique…</w:t>
      </w:r>
    </w:p>
    <w:p w14:paraId="7155146D" w14:textId="77777777" w:rsidR="0052261F" w:rsidRPr="00AC0E24" w:rsidRDefault="0052261F" w:rsidP="0052261F">
      <w:pPr>
        <w:ind w:left="567"/>
      </w:pPr>
    </w:p>
    <w:p w14:paraId="67FD8A70" w14:textId="77777777" w:rsidR="0052261F" w:rsidRPr="00AC0E24" w:rsidRDefault="0052261F" w:rsidP="0052261F">
      <w:pPr>
        <w:keepNext/>
        <w:pBdr>
          <w:bottom w:val="single" w:sz="12" w:space="1" w:color="000080"/>
        </w:pBdr>
        <w:shd w:val="pct25" w:color="00FFFF" w:fill="auto"/>
        <w:tabs>
          <w:tab w:val="left" w:pos="851"/>
          <w:tab w:val="left" w:pos="1418"/>
          <w:tab w:val="center" w:pos="2268"/>
          <w:tab w:val="left" w:pos="4111"/>
          <w:tab w:val="center" w:pos="6237"/>
        </w:tabs>
        <w:spacing w:after="300"/>
        <w:jc w:val="both"/>
        <w:outlineLvl w:val="0"/>
        <w:rPr>
          <w:b/>
          <w:caps/>
          <w:sz w:val="28"/>
        </w:rPr>
      </w:pPr>
      <w:r w:rsidRPr="00AC0E24">
        <w:rPr>
          <w:b/>
          <w:caps/>
          <w:sz w:val="28"/>
        </w:rPr>
        <w:t xml:space="preserve">Nature de l’EQUIPEMENT </w:t>
      </w:r>
    </w:p>
    <w:p w14:paraId="04B4D9CF" w14:textId="43A2DC90" w:rsidR="0052261F" w:rsidRPr="00AC0E24" w:rsidRDefault="0052261F" w:rsidP="0052261F">
      <w:pPr>
        <w:numPr>
          <w:ilvl w:val="0"/>
          <w:numId w:val="10"/>
        </w:numPr>
        <w:tabs>
          <w:tab w:val="num" w:pos="567"/>
          <w:tab w:val="right" w:pos="10065"/>
        </w:tabs>
        <w:spacing w:before="120" w:after="240"/>
        <w:ind w:left="568" w:hanging="284"/>
        <w:jc w:val="both"/>
        <w:rPr>
          <w:caps/>
          <w:sz w:val="24"/>
        </w:rPr>
      </w:pPr>
      <w:r w:rsidRPr="00AC0E24">
        <w:rPr>
          <w:b/>
          <w:caps/>
          <w:sz w:val="24"/>
        </w:rPr>
        <w:t xml:space="preserve">INTITULE De L’OPERATION </w:t>
      </w:r>
      <w:bookmarkStart w:id="9" w:name="OLE_LINK3"/>
      <w:bookmarkStart w:id="10" w:name="OLE_LINK4"/>
      <w:r w:rsidRPr="00AC0E24">
        <w:rPr>
          <w:b/>
          <w:caps/>
          <w:sz w:val="24"/>
        </w:rPr>
        <w:t>D’EQUIPEMENT</w:t>
      </w:r>
      <w:bookmarkEnd w:id="9"/>
      <w:bookmarkEnd w:id="10"/>
      <w:r w:rsidRPr="00AC0E24">
        <w:rPr>
          <w:b/>
          <w:caps/>
          <w:sz w:val="24"/>
        </w:rPr>
        <w:t> :</w:t>
      </w:r>
      <w:r w:rsidR="00BE0501">
        <w:rPr>
          <w:b/>
          <w:sz w:val="22"/>
          <w:szCs w:val="22"/>
          <w:u w:val="dotted"/>
        </w:rPr>
        <w:t xml:space="preserve"> </w:t>
      </w:r>
      <w:r w:rsidRPr="00AC0E24">
        <w:rPr>
          <w:caps/>
          <w:sz w:val="24"/>
          <w:szCs w:val="24"/>
          <w:u w:val="dotted"/>
        </w:rPr>
        <w:tab/>
      </w:r>
    </w:p>
    <w:p w14:paraId="29149BFD" w14:textId="77777777" w:rsidR="0052261F" w:rsidRPr="00AC0E24" w:rsidRDefault="0052261F" w:rsidP="0052261F">
      <w:pPr>
        <w:spacing w:after="200"/>
        <w:ind w:left="709"/>
        <w:rPr>
          <w:sz w:val="22"/>
        </w:rPr>
      </w:pPr>
      <w:r w:rsidRPr="00AC0E24">
        <w:rPr>
          <w:sz w:val="22"/>
        </w:rPr>
        <w:t>Vous sollicitez une subvention pour :</w:t>
      </w:r>
      <w:r w:rsidRPr="00AC0E24">
        <w:rPr>
          <w:b/>
          <w:sz w:val="22"/>
        </w:rPr>
        <w:t xml:space="preserve"> </w:t>
      </w:r>
    </w:p>
    <w:p w14:paraId="16B0FED2" w14:textId="77777777" w:rsidR="0052261F" w:rsidRPr="00AC0E24" w:rsidRDefault="0052261F" w:rsidP="0052261F">
      <w:pPr>
        <w:tabs>
          <w:tab w:val="left" w:pos="3261"/>
          <w:tab w:val="right" w:pos="5670"/>
        </w:tabs>
        <w:spacing w:after="120"/>
        <w:ind w:left="709"/>
      </w:pPr>
      <w:r w:rsidRPr="00AC0E24">
        <w:rPr>
          <w:sz w:val="22"/>
          <w:highlight w:val="lightGray"/>
        </w:rPr>
        <w:fldChar w:fldCharType="begin">
          <w:ffData>
            <w:name w:val="CaseACocher1"/>
            <w:enabled/>
            <w:calcOnExit w:val="0"/>
            <w:checkBox>
              <w:sizeAuto/>
              <w:default w:val="0"/>
            </w:checkBox>
          </w:ffData>
        </w:fldChar>
      </w:r>
      <w:r w:rsidRPr="00AC0E24">
        <w:rPr>
          <w:sz w:val="22"/>
          <w:highlight w:val="lightGray"/>
        </w:rPr>
        <w:instrText xml:space="preserve"> FORMCHECKBOX </w:instrText>
      </w:r>
      <w:r w:rsidR="007E5C7A">
        <w:rPr>
          <w:sz w:val="22"/>
          <w:highlight w:val="lightGray"/>
        </w:rPr>
      </w:r>
      <w:r w:rsidR="007E5C7A">
        <w:rPr>
          <w:sz w:val="22"/>
          <w:highlight w:val="lightGray"/>
        </w:rPr>
        <w:fldChar w:fldCharType="separate"/>
      </w:r>
      <w:r w:rsidRPr="00AC0E24">
        <w:rPr>
          <w:sz w:val="22"/>
          <w:highlight w:val="lightGray"/>
        </w:rPr>
        <w:fldChar w:fldCharType="end"/>
      </w:r>
      <w:r w:rsidRPr="00AC0E24">
        <w:rPr>
          <w:sz w:val="22"/>
        </w:rPr>
        <w:t xml:space="preserve"> </w:t>
      </w:r>
      <w:proofErr w:type="gramStart"/>
      <w:r w:rsidRPr="00AC0E24">
        <w:rPr>
          <w:sz w:val="22"/>
        </w:rPr>
        <w:t>un</w:t>
      </w:r>
      <w:proofErr w:type="gramEnd"/>
      <w:r w:rsidRPr="00AC0E24">
        <w:rPr>
          <w:sz w:val="22"/>
        </w:rPr>
        <w:t xml:space="preserve"> équipement mobilier : </w:t>
      </w:r>
      <w:r w:rsidRPr="00AC0E24">
        <w:rPr>
          <w:sz w:val="22"/>
        </w:rPr>
        <w:tab/>
      </w:r>
      <w:r w:rsidRPr="00AC0E24">
        <w:rPr>
          <w:sz w:val="18"/>
          <w:highlight w:val="lightGray"/>
        </w:rPr>
        <w:fldChar w:fldCharType="begin">
          <w:ffData>
            <w:name w:val=""/>
            <w:enabled/>
            <w:calcOnExit w:val="0"/>
            <w:checkBox>
              <w:sizeAuto/>
              <w:default w:val="0"/>
            </w:checkBox>
          </w:ffData>
        </w:fldChar>
      </w:r>
      <w:r w:rsidRPr="00AC0E24">
        <w:rPr>
          <w:sz w:val="18"/>
          <w:highlight w:val="lightGray"/>
        </w:rPr>
        <w:instrText xml:space="preserve"> FORMCHECKBOX </w:instrText>
      </w:r>
      <w:r w:rsidR="007E5C7A">
        <w:rPr>
          <w:sz w:val="18"/>
          <w:highlight w:val="lightGray"/>
        </w:rPr>
      </w:r>
      <w:r w:rsidR="007E5C7A">
        <w:rPr>
          <w:sz w:val="18"/>
          <w:highlight w:val="lightGray"/>
        </w:rPr>
        <w:fldChar w:fldCharType="separate"/>
      </w:r>
      <w:r w:rsidRPr="00AC0E24">
        <w:rPr>
          <w:sz w:val="18"/>
          <w:highlight w:val="lightGray"/>
        </w:rPr>
        <w:fldChar w:fldCharType="end"/>
      </w:r>
      <w:r w:rsidRPr="00AC0E24">
        <w:t xml:space="preserve"> nouvelle acquisition</w:t>
      </w:r>
      <w:r w:rsidRPr="00AC0E24">
        <w:tab/>
      </w:r>
      <w:r w:rsidRPr="00AC0E24">
        <w:tab/>
      </w:r>
      <w:r w:rsidRPr="00AC0E24">
        <w:rPr>
          <w:sz w:val="18"/>
          <w:highlight w:val="lightGray"/>
        </w:rPr>
        <w:fldChar w:fldCharType="begin">
          <w:ffData>
            <w:name w:val="CaseACocher1"/>
            <w:enabled/>
            <w:calcOnExit w:val="0"/>
            <w:checkBox>
              <w:sizeAuto/>
              <w:default w:val="0"/>
            </w:checkBox>
          </w:ffData>
        </w:fldChar>
      </w:r>
      <w:r w:rsidRPr="00AC0E24">
        <w:rPr>
          <w:sz w:val="18"/>
          <w:highlight w:val="lightGray"/>
        </w:rPr>
        <w:instrText xml:space="preserve"> FORMCHECKBOX </w:instrText>
      </w:r>
      <w:r w:rsidR="007E5C7A">
        <w:rPr>
          <w:sz w:val="18"/>
          <w:highlight w:val="lightGray"/>
        </w:rPr>
      </w:r>
      <w:r w:rsidR="007E5C7A">
        <w:rPr>
          <w:sz w:val="18"/>
          <w:highlight w:val="lightGray"/>
        </w:rPr>
        <w:fldChar w:fldCharType="separate"/>
      </w:r>
      <w:r w:rsidRPr="00AC0E24">
        <w:rPr>
          <w:sz w:val="18"/>
          <w:highlight w:val="lightGray"/>
        </w:rPr>
        <w:fldChar w:fldCharType="end"/>
      </w:r>
      <w:r w:rsidRPr="00AC0E24">
        <w:t xml:space="preserve"> remplacement</w:t>
      </w:r>
    </w:p>
    <w:p w14:paraId="1F2C83D3" w14:textId="46C22A6F" w:rsidR="0052261F" w:rsidRPr="00AC0E24" w:rsidRDefault="00713ED2" w:rsidP="00713ED2">
      <w:pPr>
        <w:spacing w:after="120"/>
        <w:ind w:left="3545"/>
        <w:rPr>
          <w:sz w:val="22"/>
        </w:rPr>
      </w:pPr>
      <w:r>
        <w:t xml:space="preserve">    </w:t>
      </w:r>
      <w:proofErr w:type="gramStart"/>
      <w:r w:rsidRPr="00AC0E24">
        <w:t>date</w:t>
      </w:r>
      <w:proofErr w:type="gramEnd"/>
      <w:r w:rsidRPr="00AC0E24">
        <w:t xml:space="preserve"> d’acquisition : </w:t>
      </w:r>
      <w:bookmarkStart w:id="11" w:name="Texte123"/>
      <w:r w:rsidRPr="00AC0E24">
        <w:rPr>
          <w:highlight w:val="lightGray"/>
          <w:u w:val="dotted"/>
        </w:rPr>
        <w:fldChar w:fldCharType="begin">
          <w:ffData>
            <w:name w:val="Texte123"/>
            <w:enabled/>
            <w:calcOnExit w:val="0"/>
            <w:textInput>
              <w:type w:val="date"/>
              <w:maxLength w:val="10"/>
              <w:format w:val="dd/MM/yyyy"/>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bookmarkEnd w:id="11"/>
      <w:r w:rsidR="0052261F" w:rsidRPr="00AC0E24">
        <w:rPr>
          <w:sz w:val="22"/>
        </w:rPr>
        <w:tab/>
      </w:r>
      <w:r w:rsidRPr="00AC0E24">
        <w:t xml:space="preserve">âge de l’équipement remplacé : </w:t>
      </w:r>
      <w:r w:rsidRPr="00AC0E24">
        <w:rPr>
          <w:highlight w:val="lightGray"/>
          <w:u w:val="dotted"/>
        </w:rPr>
        <w:fldChar w:fldCharType="begin">
          <w:ffData>
            <w:name w:val=""/>
            <w:enabled/>
            <w:calcOnExit w:val="0"/>
            <w:textInput>
              <w:maxLength w:val="12"/>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tab/>
      </w:r>
    </w:p>
    <w:p w14:paraId="09C9FEB6" w14:textId="6E08351A" w:rsidR="0052261F" w:rsidRPr="00AC0E24" w:rsidRDefault="0052261F" w:rsidP="0052261F">
      <w:pPr>
        <w:tabs>
          <w:tab w:val="left" w:pos="3261"/>
          <w:tab w:val="right" w:pos="10065"/>
        </w:tabs>
        <w:spacing w:after="200"/>
        <w:ind w:left="709"/>
      </w:pPr>
      <w:r w:rsidRPr="00AC0E24">
        <w:rPr>
          <w:sz w:val="18"/>
        </w:rPr>
        <w:tab/>
      </w:r>
    </w:p>
    <w:p w14:paraId="253D436B" w14:textId="77777777" w:rsidR="0052261F" w:rsidRPr="00AC0E24" w:rsidRDefault="0052261F" w:rsidP="0052261F">
      <w:pPr>
        <w:numPr>
          <w:ilvl w:val="0"/>
          <w:numId w:val="10"/>
        </w:numPr>
        <w:tabs>
          <w:tab w:val="num" w:pos="567"/>
        </w:tabs>
        <w:spacing w:before="120" w:after="160"/>
        <w:ind w:left="567" w:hanging="283"/>
        <w:jc w:val="both"/>
        <w:rPr>
          <w:b/>
          <w:caps/>
          <w:sz w:val="24"/>
        </w:rPr>
      </w:pPr>
      <w:r w:rsidRPr="00AC0E24">
        <w:rPr>
          <w:b/>
          <w:caps/>
          <w:sz w:val="24"/>
        </w:rPr>
        <w:t xml:space="preserve">Description et utilite </w:t>
      </w:r>
    </w:p>
    <w:p w14:paraId="3A50154C" w14:textId="77777777" w:rsidR="0052261F" w:rsidRPr="00AC0E24" w:rsidRDefault="0052261F" w:rsidP="0052261F">
      <w:pPr>
        <w:tabs>
          <w:tab w:val="right" w:pos="10065"/>
        </w:tabs>
        <w:spacing w:after="180"/>
        <w:ind w:left="284"/>
        <w:rPr>
          <w:u w:val="dotted"/>
        </w:rPr>
      </w:pPr>
      <w:r w:rsidRPr="00AC0E24">
        <w:rPr>
          <w:u w:val="dotted"/>
        </w:rPr>
        <w:tab/>
      </w:r>
    </w:p>
    <w:p w14:paraId="2D4DCBA5" w14:textId="77777777" w:rsidR="0052261F" w:rsidRPr="00AC0E24" w:rsidRDefault="0052261F" w:rsidP="0052261F">
      <w:pPr>
        <w:tabs>
          <w:tab w:val="right" w:pos="10065"/>
        </w:tabs>
        <w:spacing w:after="180"/>
        <w:ind w:left="284"/>
        <w:rPr>
          <w:u w:val="dotted"/>
        </w:rPr>
      </w:pPr>
      <w:r w:rsidRPr="00AC0E24">
        <w:rPr>
          <w:u w:val="dotted"/>
        </w:rPr>
        <w:tab/>
      </w:r>
    </w:p>
    <w:p w14:paraId="1C8A33EA" w14:textId="77777777" w:rsidR="0052261F" w:rsidRPr="00AC0E24" w:rsidRDefault="0052261F" w:rsidP="0052261F">
      <w:pPr>
        <w:tabs>
          <w:tab w:val="right" w:pos="10065"/>
        </w:tabs>
        <w:spacing w:after="180"/>
        <w:ind w:left="284"/>
        <w:rPr>
          <w:u w:val="dotted"/>
        </w:rPr>
      </w:pPr>
      <w:r w:rsidRPr="00AC0E24">
        <w:rPr>
          <w:u w:val="dotted"/>
        </w:rPr>
        <w:tab/>
      </w:r>
    </w:p>
    <w:p w14:paraId="7CF6499B" w14:textId="77777777" w:rsidR="0052261F" w:rsidRPr="00AC0E24" w:rsidRDefault="0052261F" w:rsidP="0052261F">
      <w:pPr>
        <w:tabs>
          <w:tab w:val="right" w:pos="10065"/>
        </w:tabs>
        <w:spacing w:after="180"/>
        <w:ind w:left="284"/>
        <w:rPr>
          <w:u w:val="dotted"/>
        </w:rPr>
      </w:pPr>
      <w:r w:rsidRPr="00AC0E24">
        <w:rPr>
          <w:u w:val="dotted"/>
        </w:rPr>
        <w:tab/>
      </w:r>
    </w:p>
    <w:p w14:paraId="0F72C8F5" w14:textId="77777777" w:rsidR="0052261F" w:rsidRPr="00AC0E24" w:rsidRDefault="0052261F" w:rsidP="0052261F">
      <w:pPr>
        <w:tabs>
          <w:tab w:val="right" w:pos="10065"/>
        </w:tabs>
        <w:spacing w:after="180"/>
        <w:ind w:left="284"/>
        <w:rPr>
          <w:u w:val="dotted"/>
        </w:rPr>
      </w:pPr>
      <w:r w:rsidRPr="00AC0E24">
        <w:rPr>
          <w:u w:val="dotted"/>
        </w:rPr>
        <w:tab/>
      </w:r>
    </w:p>
    <w:p w14:paraId="4194060B" w14:textId="77777777" w:rsidR="0052261F" w:rsidRPr="00AC0E24" w:rsidRDefault="0052261F" w:rsidP="0052261F">
      <w:pPr>
        <w:spacing w:after="120"/>
        <w:ind w:left="284"/>
        <w:rPr>
          <w:i/>
          <w:sz w:val="18"/>
        </w:rPr>
      </w:pPr>
    </w:p>
    <w:p w14:paraId="66B89FD2" w14:textId="77777777" w:rsidR="0052261F" w:rsidRPr="00AC0E24" w:rsidRDefault="0052261F" w:rsidP="0052261F">
      <w:pPr>
        <w:keepNext/>
        <w:pBdr>
          <w:bottom w:val="single" w:sz="12" w:space="1" w:color="000080"/>
        </w:pBdr>
        <w:shd w:val="pct25" w:color="00FFFF" w:fill="auto"/>
        <w:tabs>
          <w:tab w:val="left" w:pos="851"/>
          <w:tab w:val="left" w:pos="1418"/>
          <w:tab w:val="center" w:pos="2268"/>
          <w:tab w:val="left" w:pos="4111"/>
          <w:tab w:val="center" w:pos="6237"/>
        </w:tabs>
        <w:spacing w:after="300"/>
        <w:jc w:val="both"/>
        <w:outlineLvl w:val="0"/>
        <w:rPr>
          <w:b/>
          <w:caps/>
          <w:sz w:val="28"/>
        </w:rPr>
      </w:pPr>
      <w:r w:rsidRPr="00AC0E24">
        <w:rPr>
          <w:b/>
          <w:caps/>
          <w:sz w:val="28"/>
        </w:rPr>
        <w:t>plan de financement</w:t>
      </w:r>
    </w:p>
    <w:p w14:paraId="53D83499" w14:textId="77777777" w:rsidR="0052261F" w:rsidRPr="00AC0E24" w:rsidRDefault="0052261F" w:rsidP="0052261F">
      <w:pPr>
        <w:tabs>
          <w:tab w:val="right" w:pos="8364"/>
        </w:tabs>
        <w:spacing w:before="120" w:after="200"/>
        <w:ind w:left="284"/>
        <w:rPr>
          <w:sz w:val="22"/>
        </w:rPr>
      </w:pPr>
      <w:r w:rsidRPr="00AC0E24">
        <w:rPr>
          <w:sz w:val="22"/>
        </w:rPr>
        <w:t xml:space="preserve">Durée prévisionnelle d’amortissement : </w:t>
      </w:r>
      <w:bookmarkStart w:id="12" w:name="Texte127"/>
      <w:r w:rsidRPr="00AC0E24">
        <w:rPr>
          <w:sz w:val="22"/>
          <w:szCs w:val="22"/>
          <w:highlight w:val="lightGray"/>
          <w:u w:val="dotted"/>
        </w:rPr>
        <w:fldChar w:fldCharType="begin">
          <w:ffData>
            <w:name w:val="Texte127"/>
            <w:enabled/>
            <w:calcOnExit w:val="0"/>
            <w:textInput>
              <w:maxLength w:val="36"/>
            </w:textInput>
          </w:ffData>
        </w:fldChar>
      </w:r>
      <w:r w:rsidRPr="00AC0E24">
        <w:rPr>
          <w:sz w:val="22"/>
          <w:szCs w:val="22"/>
          <w:highlight w:val="lightGray"/>
          <w:u w:val="dotted"/>
        </w:rPr>
        <w:instrText xml:space="preserve"> FORMTEXT </w:instrText>
      </w:r>
      <w:r w:rsidRPr="00AC0E24">
        <w:rPr>
          <w:sz w:val="22"/>
          <w:szCs w:val="22"/>
          <w:highlight w:val="lightGray"/>
          <w:u w:val="dotted"/>
        </w:rPr>
      </w:r>
      <w:r w:rsidRPr="00AC0E24">
        <w:rPr>
          <w:sz w:val="22"/>
          <w:szCs w:val="22"/>
          <w:highlight w:val="lightGray"/>
          <w:u w:val="dotted"/>
        </w:rPr>
        <w:fldChar w:fldCharType="separate"/>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fldChar w:fldCharType="end"/>
      </w:r>
      <w:bookmarkEnd w:id="12"/>
    </w:p>
    <w:p w14:paraId="2866AE58" w14:textId="77777777" w:rsidR="00650AA1" w:rsidRPr="00AC0E24" w:rsidRDefault="0052261F" w:rsidP="00650AA1">
      <w:pPr>
        <w:tabs>
          <w:tab w:val="right" w:pos="8364"/>
        </w:tabs>
        <w:spacing w:after="200"/>
        <w:ind w:left="284"/>
        <w:rPr>
          <w:sz w:val="22"/>
        </w:rPr>
      </w:pPr>
      <w:r w:rsidRPr="00AC0E24">
        <w:rPr>
          <w:sz w:val="22"/>
        </w:rPr>
        <w:t xml:space="preserve">Le cas échéant, montant de l’emprunt prévu pour financer l’équipement : </w:t>
      </w:r>
      <w:bookmarkStart w:id="13" w:name="Texte128"/>
      <w:r w:rsidRPr="00AC0E24">
        <w:rPr>
          <w:sz w:val="22"/>
          <w:szCs w:val="22"/>
          <w:highlight w:val="lightGray"/>
          <w:u w:val="dotted"/>
        </w:rPr>
        <w:fldChar w:fldCharType="begin">
          <w:ffData>
            <w:name w:val="Texte128"/>
            <w:enabled/>
            <w:calcOnExit w:val="0"/>
            <w:textInput>
              <w:type w:val="number"/>
              <w:maxLength w:val="16"/>
            </w:textInput>
          </w:ffData>
        </w:fldChar>
      </w:r>
      <w:r w:rsidRPr="00AC0E24">
        <w:rPr>
          <w:sz w:val="22"/>
          <w:szCs w:val="22"/>
          <w:highlight w:val="lightGray"/>
          <w:u w:val="dotted"/>
        </w:rPr>
        <w:instrText xml:space="preserve"> FORMTEXT </w:instrText>
      </w:r>
      <w:r w:rsidRPr="00AC0E24">
        <w:rPr>
          <w:sz w:val="22"/>
          <w:szCs w:val="22"/>
          <w:highlight w:val="lightGray"/>
          <w:u w:val="dotted"/>
        </w:rPr>
      </w:r>
      <w:r w:rsidRPr="00AC0E24">
        <w:rPr>
          <w:sz w:val="22"/>
          <w:szCs w:val="22"/>
          <w:highlight w:val="lightGray"/>
          <w:u w:val="dotted"/>
        </w:rPr>
        <w:fldChar w:fldCharType="separate"/>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t> </w:t>
      </w:r>
      <w:r w:rsidRPr="00AC0E24">
        <w:rPr>
          <w:sz w:val="22"/>
          <w:szCs w:val="22"/>
          <w:highlight w:val="lightGray"/>
          <w:u w:val="dotted"/>
        </w:rPr>
        <w:fldChar w:fldCharType="end"/>
      </w:r>
      <w:bookmarkEnd w:id="13"/>
      <w:r w:rsidRPr="00AC0E24">
        <w:rPr>
          <w:sz w:val="22"/>
          <w:szCs w:val="22"/>
          <w:u w:val="dotted"/>
        </w:rPr>
        <w:t xml:space="preserve">  </w:t>
      </w:r>
      <w:r w:rsidRPr="00AC0E24">
        <w:rPr>
          <w:sz w:val="22"/>
        </w:rPr>
        <w:t>€</w:t>
      </w:r>
      <w:r w:rsidR="00650AA1" w:rsidRPr="00AC0E24">
        <w:rPr>
          <w:sz w:val="22"/>
        </w:rPr>
        <w:t xml:space="preserve">  Durée de remboursement : </w:t>
      </w:r>
      <w:bookmarkStart w:id="14" w:name="Texte129"/>
      <w:r w:rsidR="00650AA1" w:rsidRPr="00AC0E24">
        <w:rPr>
          <w:sz w:val="22"/>
          <w:szCs w:val="22"/>
          <w:highlight w:val="lightGray"/>
          <w:u w:val="dotted"/>
        </w:rPr>
        <w:fldChar w:fldCharType="begin">
          <w:ffData>
            <w:name w:val="Texte129"/>
            <w:enabled/>
            <w:calcOnExit w:val="0"/>
            <w:textInput>
              <w:maxLength w:val="50"/>
            </w:textInput>
          </w:ffData>
        </w:fldChar>
      </w:r>
      <w:r w:rsidR="00650AA1" w:rsidRPr="00AC0E24">
        <w:rPr>
          <w:sz w:val="22"/>
          <w:szCs w:val="22"/>
          <w:highlight w:val="lightGray"/>
          <w:u w:val="dotted"/>
        </w:rPr>
        <w:instrText xml:space="preserve"> FORMTEXT </w:instrText>
      </w:r>
      <w:r w:rsidR="00650AA1" w:rsidRPr="00AC0E24">
        <w:rPr>
          <w:sz w:val="22"/>
          <w:szCs w:val="22"/>
          <w:highlight w:val="lightGray"/>
          <w:u w:val="dotted"/>
        </w:rPr>
      </w:r>
      <w:r w:rsidR="00650AA1" w:rsidRPr="00AC0E24">
        <w:rPr>
          <w:sz w:val="22"/>
          <w:szCs w:val="22"/>
          <w:highlight w:val="lightGray"/>
          <w:u w:val="dotted"/>
        </w:rPr>
        <w:fldChar w:fldCharType="separate"/>
      </w:r>
      <w:r w:rsidR="00650AA1" w:rsidRPr="00AC0E24">
        <w:rPr>
          <w:sz w:val="22"/>
          <w:szCs w:val="22"/>
          <w:highlight w:val="lightGray"/>
          <w:u w:val="dotted"/>
        </w:rPr>
        <w:t> </w:t>
      </w:r>
      <w:r w:rsidR="00650AA1" w:rsidRPr="00AC0E24">
        <w:rPr>
          <w:sz w:val="22"/>
          <w:szCs w:val="22"/>
          <w:highlight w:val="lightGray"/>
          <w:u w:val="dotted"/>
        </w:rPr>
        <w:t> </w:t>
      </w:r>
      <w:r w:rsidR="00650AA1" w:rsidRPr="00AC0E24">
        <w:rPr>
          <w:sz w:val="22"/>
          <w:szCs w:val="22"/>
          <w:highlight w:val="lightGray"/>
          <w:u w:val="dotted"/>
        </w:rPr>
        <w:t> </w:t>
      </w:r>
      <w:r w:rsidR="00650AA1" w:rsidRPr="00AC0E24">
        <w:rPr>
          <w:sz w:val="22"/>
          <w:szCs w:val="22"/>
          <w:highlight w:val="lightGray"/>
          <w:u w:val="dotted"/>
        </w:rPr>
        <w:t> </w:t>
      </w:r>
      <w:r w:rsidR="00650AA1" w:rsidRPr="00AC0E24">
        <w:rPr>
          <w:sz w:val="22"/>
          <w:szCs w:val="22"/>
          <w:highlight w:val="lightGray"/>
          <w:u w:val="dotted"/>
        </w:rPr>
        <w:t> </w:t>
      </w:r>
      <w:r w:rsidR="00650AA1" w:rsidRPr="00AC0E24">
        <w:rPr>
          <w:sz w:val="22"/>
          <w:szCs w:val="22"/>
          <w:highlight w:val="lightGray"/>
          <w:u w:val="dotted"/>
        </w:rPr>
        <w:fldChar w:fldCharType="end"/>
      </w:r>
      <w:bookmarkEnd w:id="14"/>
    </w:p>
    <w:p w14:paraId="063B3ADE" w14:textId="77777777" w:rsidR="0052261F" w:rsidRPr="00AC0E24" w:rsidRDefault="0052261F" w:rsidP="0052261F">
      <w:pPr>
        <w:numPr>
          <w:ilvl w:val="0"/>
          <w:numId w:val="10"/>
        </w:numPr>
        <w:tabs>
          <w:tab w:val="num" w:pos="567"/>
          <w:tab w:val="left" w:pos="7797"/>
          <w:tab w:val="right" w:leader="dot" w:pos="9639"/>
        </w:tabs>
        <w:spacing w:before="120" w:after="200"/>
        <w:ind w:left="568" w:hanging="284"/>
        <w:jc w:val="both"/>
        <w:rPr>
          <w:b/>
          <w:caps/>
          <w:sz w:val="24"/>
        </w:rPr>
      </w:pPr>
      <w:r w:rsidRPr="00AC0E24">
        <w:rPr>
          <w:b/>
          <w:caps/>
          <w:sz w:val="24"/>
        </w:rPr>
        <w:t>tableau de financement</w:t>
      </w:r>
    </w:p>
    <w:tbl>
      <w:tblPr>
        <w:tblW w:w="94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895"/>
        <w:gridCol w:w="2808"/>
        <w:gridCol w:w="1895"/>
      </w:tblGrid>
      <w:tr w:rsidR="0052261F" w:rsidRPr="002000FB" w14:paraId="6866CBD0" w14:textId="77777777" w:rsidTr="00311C73">
        <w:trPr>
          <w:trHeight w:val="67"/>
        </w:trPr>
        <w:tc>
          <w:tcPr>
            <w:tcW w:w="2807" w:type="dxa"/>
            <w:shd w:val="clear" w:color="auto" w:fill="auto"/>
            <w:vAlign w:val="center"/>
          </w:tcPr>
          <w:p w14:paraId="294E0269" w14:textId="77777777" w:rsidR="0052261F" w:rsidRPr="00AC0E24" w:rsidRDefault="0052261F" w:rsidP="0052261F">
            <w:pPr>
              <w:jc w:val="center"/>
              <w:rPr>
                <w:sz w:val="22"/>
              </w:rPr>
            </w:pPr>
            <w:r w:rsidRPr="00AC0E24">
              <w:t>INVESTISSEMENTS</w:t>
            </w:r>
          </w:p>
        </w:tc>
        <w:tc>
          <w:tcPr>
            <w:tcW w:w="1895" w:type="dxa"/>
            <w:shd w:val="clear" w:color="auto" w:fill="auto"/>
            <w:vAlign w:val="center"/>
          </w:tcPr>
          <w:p w14:paraId="30BF2C9E" w14:textId="77777777" w:rsidR="0052261F" w:rsidRPr="00AC0E24" w:rsidRDefault="0052261F" w:rsidP="0052261F">
            <w:pPr>
              <w:jc w:val="center"/>
            </w:pPr>
            <w:proofErr w:type="gramStart"/>
            <w:r w:rsidRPr="00AC0E24">
              <w:t>montant</w:t>
            </w:r>
            <w:proofErr w:type="gramEnd"/>
            <w:r w:rsidRPr="00AC0E24">
              <w:t xml:space="preserve"> en euros</w:t>
            </w:r>
          </w:p>
        </w:tc>
        <w:tc>
          <w:tcPr>
            <w:tcW w:w="2808" w:type="dxa"/>
            <w:shd w:val="clear" w:color="auto" w:fill="auto"/>
            <w:vAlign w:val="center"/>
          </w:tcPr>
          <w:p w14:paraId="311F8543" w14:textId="77777777" w:rsidR="0052261F" w:rsidRPr="00AC0E24" w:rsidRDefault="0052261F" w:rsidP="0052261F">
            <w:pPr>
              <w:jc w:val="center"/>
              <w:rPr>
                <w:sz w:val="22"/>
              </w:rPr>
            </w:pPr>
            <w:r w:rsidRPr="00AC0E24">
              <w:t>FINANCEMENTS</w:t>
            </w:r>
          </w:p>
        </w:tc>
        <w:tc>
          <w:tcPr>
            <w:tcW w:w="1895" w:type="dxa"/>
            <w:shd w:val="clear" w:color="auto" w:fill="auto"/>
            <w:vAlign w:val="center"/>
          </w:tcPr>
          <w:p w14:paraId="21482958" w14:textId="77777777" w:rsidR="0052261F" w:rsidRPr="00AC0E24" w:rsidRDefault="0052261F" w:rsidP="0052261F">
            <w:pPr>
              <w:jc w:val="center"/>
              <w:rPr>
                <w:sz w:val="22"/>
              </w:rPr>
            </w:pPr>
            <w:proofErr w:type="gramStart"/>
            <w:r w:rsidRPr="00AC0E24">
              <w:t>montant</w:t>
            </w:r>
            <w:proofErr w:type="gramEnd"/>
            <w:r w:rsidRPr="00AC0E24">
              <w:t xml:space="preserve"> en euros</w:t>
            </w:r>
          </w:p>
        </w:tc>
      </w:tr>
      <w:tr w:rsidR="0052261F" w:rsidRPr="002000FB" w14:paraId="4563A66D" w14:textId="77777777" w:rsidTr="00311C73">
        <w:trPr>
          <w:trHeight w:val="62"/>
        </w:trPr>
        <w:tc>
          <w:tcPr>
            <w:tcW w:w="2807" w:type="dxa"/>
            <w:vMerge w:val="restart"/>
            <w:shd w:val="clear" w:color="auto" w:fill="auto"/>
          </w:tcPr>
          <w:p w14:paraId="4AA5E944" w14:textId="77777777" w:rsidR="0052261F" w:rsidRPr="00AC0E24" w:rsidRDefault="0052261F" w:rsidP="0052261F">
            <w:pPr>
              <w:spacing w:before="240"/>
              <w:rPr>
                <w:sz w:val="22"/>
              </w:rPr>
            </w:pPr>
            <w:r w:rsidRPr="00AC0E24">
              <w:t>Détailler :</w:t>
            </w:r>
          </w:p>
          <w:p w14:paraId="59F2B576" w14:textId="77777777" w:rsidR="0052261F" w:rsidRPr="00AC0E24" w:rsidRDefault="0052261F" w:rsidP="0052261F">
            <w:pPr>
              <w:tabs>
                <w:tab w:val="right" w:pos="2576"/>
              </w:tabs>
              <w:spacing w:before="160" w:after="60"/>
              <w:ind w:left="34"/>
              <w:rPr>
                <w:u w:val="dotted"/>
              </w:rPr>
            </w:pPr>
            <w:r w:rsidRPr="00AC0E24">
              <w:rPr>
                <w:u w:val="dotted"/>
              </w:rPr>
              <w:tab/>
            </w:r>
          </w:p>
          <w:p w14:paraId="4F284EF3" w14:textId="77777777" w:rsidR="0052261F" w:rsidRPr="00AC0E24" w:rsidRDefault="0052261F" w:rsidP="0052261F">
            <w:pPr>
              <w:tabs>
                <w:tab w:val="right" w:pos="2576"/>
              </w:tabs>
              <w:spacing w:before="160" w:after="60"/>
              <w:ind w:left="34"/>
              <w:rPr>
                <w:u w:val="dotted"/>
              </w:rPr>
            </w:pPr>
            <w:r w:rsidRPr="00AC0E24">
              <w:rPr>
                <w:u w:val="dotted"/>
              </w:rPr>
              <w:tab/>
            </w:r>
          </w:p>
          <w:p w14:paraId="5869AD5F" w14:textId="77777777" w:rsidR="0052261F" w:rsidRPr="00AC0E24" w:rsidRDefault="0052261F" w:rsidP="0052261F">
            <w:pPr>
              <w:tabs>
                <w:tab w:val="right" w:pos="2576"/>
              </w:tabs>
              <w:spacing w:before="160" w:after="60"/>
              <w:ind w:left="34"/>
              <w:rPr>
                <w:u w:val="dotted"/>
              </w:rPr>
            </w:pPr>
            <w:r w:rsidRPr="00AC0E24">
              <w:rPr>
                <w:u w:val="dotted"/>
              </w:rPr>
              <w:tab/>
            </w:r>
          </w:p>
          <w:p w14:paraId="692D0155" w14:textId="77777777" w:rsidR="0052261F" w:rsidRPr="00AC0E24" w:rsidRDefault="0052261F" w:rsidP="0052261F">
            <w:pPr>
              <w:tabs>
                <w:tab w:val="right" w:pos="2576"/>
              </w:tabs>
              <w:spacing w:before="160" w:after="60"/>
              <w:ind w:left="34"/>
              <w:rPr>
                <w:u w:val="dotted"/>
              </w:rPr>
            </w:pPr>
            <w:r w:rsidRPr="00AC0E24">
              <w:rPr>
                <w:u w:val="dotted"/>
              </w:rPr>
              <w:tab/>
            </w:r>
          </w:p>
          <w:p w14:paraId="7E990253" w14:textId="77777777" w:rsidR="0052261F" w:rsidRPr="00AC0E24" w:rsidRDefault="0052261F" w:rsidP="0052261F">
            <w:pPr>
              <w:tabs>
                <w:tab w:val="right" w:pos="2576"/>
              </w:tabs>
              <w:spacing w:before="160" w:after="60"/>
              <w:ind w:left="34"/>
              <w:rPr>
                <w:u w:val="dotted"/>
              </w:rPr>
            </w:pPr>
            <w:r w:rsidRPr="00AC0E24">
              <w:rPr>
                <w:u w:val="dotted"/>
              </w:rPr>
              <w:tab/>
            </w:r>
          </w:p>
          <w:p w14:paraId="4EFB324C" w14:textId="77777777" w:rsidR="0052261F" w:rsidRPr="00AC0E24" w:rsidRDefault="0052261F" w:rsidP="0052261F">
            <w:pPr>
              <w:tabs>
                <w:tab w:val="right" w:pos="2576"/>
              </w:tabs>
              <w:spacing w:before="160" w:after="60"/>
              <w:ind w:left="34"/>
              <w:rPr>
                <w:u w:val="dotted"/>
              </w:rPr>
            </w:pPr>
            <w:r w:rsidRPr="00AC0E24">
              <w:rPr>
                <w:u w:val="dotted"/>
              </w:rPr>
              <w:tab/>
            </w:r>
          </w:p>
          <w:p w14:paraId="15C5691A" w14:textId="77777777" w:rsidR="0052261F" w:rsidRPr="00AC0E24" w:rsidRDefault="0052261F" w:rsidP="00650AA1">
            <w:pPr>
              <w:tabs>
                <w:tab w:val="right" w:pos="2576"/>
              </w:tabs>
              <w:spacing w:before="160" w:after="60"/>
              <w:rPr>
                <w:u w:val="dotted"/>
              </w:rPr>
            </w:pPr>
            <w:r w:rsidRPr="00AC0E24">
              <w:rPr>
                <w:u w:val="dotted"/>
              </w:rPr>
              <w:tab/>
            </w:r>
          </w:p>
          <w:p w14:paraId="515DB59A" w14:textId="77777777" w:rsidR="0052261F" w:rsidRPr="00AC0E24" w:rsidRDefault="0052261F" w:rsidP="0052261F">
            <w:pPr>
              <w:tabs>
                <w:tab w:val="right" w:pos="2576"/>
              </w:tabs>
              <w:spacing w:before="160" w:after="60"/>
              <w:ind w:left="34"/>
              <w:rPr>
                <w:u w:val="dotted"/>
              </w:rPr>
            </w:pPr>
            <w:r w:rsidRPr="00AC0E24">
              <w:rPr>
                <w:u w:val="dotted"/>
              </w:rPr>
              <w:tab/>
            </w:r>
          </w:p>
          <w:p w14:paraId="130CC6C4" w14:textId="77777777" w:rsidR="0052261F" w:rsidRPr="00AC0E24" w:rsidRDefault="0052261F" w:rsidP="0052261F">
            <w:pPr>
              <w:tabs>
                <w:tab w:val="right" w:leader="dot" w:pos="2302"/>
              </w:tabs>
              <w:spacing w:after="120"/>
              <w:rPr>
                <w:sz w:val="22"/>
              </w:rPr>
            </w:pPr>
          </w:p>
        </w:tc>
        <w:tc>
          <w:tcPr>
            <w:tcW w:w="1895" w:type="dxa"/>
            <w:vMerge w:val="restart"/>
            <w:shd w:val="clear" w:color="auto" w:fill="auto"/>
          </w:tcPr>
          <w:p w14:paraId="6C31FD4E" w14:textId="77777777" w:rsidR="0052261F" w:rsidRPr="00AC0E24" w:rsidRDefault="0052261F" w:rsidP="0052261F">
            <w:pPr>
              <w:spacing w:before="240"/>
            </w:pPr>
          </w:p>
          <w:p w14:paraId="54CF8AB4"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3908EE7D"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26B1F5BF"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142D6D0B"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2DBCEB81"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43A389A8"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73E4CB0B"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2B4E5D1C" w14:textId="77777777" w:rsidR="0052261F" w:rsidRPr="00AC0E24" w:rsidRDefault="0052261F" w:rsidP="0052261F">
            <w:pPr>
              <w:tabs>
                <w:tab w:val="right" w:pos="1594"/>
                <w:tab w:val="right" w:pos="2576"/>
              </w:tabs>
              <w:spacing w:before="160" w:after="60"/>
              <w:ind w:left="34"/>
              <w:rPr>
                <w:u w:val="dotted"/>
              </w:rPr>
            </w:pPr>
            <w:r w:rsidRPr="00AC0E24">
              <w:rPr>
                <w:u w:val="dotted"/>
              </w:rPr>
              <w:tab/>
            </w:r>
          </w:p>
          <w:p w14:paraId="7856B53D" w14:textId="77777777" w:rsidR="0052261F" w:rsidRPr="00AC0E24" w:rsidRDefault="0052261F" w:rsidP="00311C73">
            <w:pPr>
              <w:tabs>
                <w:tab w:val="right" w:pos="1594"/>
                <w:tab w:val="right" w:pos="2576"/>
              </w:tabs>
              <w:spacing w:before="160" w:after="60"/>
            </w:pPr>
          </w:p>
        </w:tc>
        <w:tc>
          <w:tcPr>
            <w:tcW w:w="2808" w:type="dxa"/>
            <w:shd w:val="clear" w:color="auto" w:fill="auto"/>
            <w:vAlign w:val="center"/>
          </w:tcPr>
          <w:p w14:paraId="3173DC99" w14:textId="77777777" w:rsidR="0052261F" w:rsidRPr="00AC0E24" w:rsidRDefault="0052261F" w:rsidP="0052261F">
            <w:pPr>
              <w:spacing w:before="120"/>
              <w:rPr>
                <w:b/>
              </w:rPr>
            </w:pPr>
            <w:r w:rsidRPr="00AC0E24">
              <w:rPr>
                <w:b/>
              </w:rPr>
              <w:t xml:space="preserve">Autofinancement </w:t>
            </w:r>
          </w:p>
        </w:tc>
        <w:tc>
          <w:tcPr>
            <w:tcW w:w="1895" w:type="dxa"/>
            <w:shd w:val="clear" w:color="auto" w:fill="auto"/>
            <w:vAlign w:val="center"/>
          </w:tcPr>
          <w:p w14:paraId="44E2A1BD" w14:textId="77777777" w:rsidR="0052261F" w:rsidRPr="00AC0E24" w:rsidRDefault="00650AA1" w:rsidP="0052261F">
            <w:pPr>
              <w:tabs>
                <w:tab w:val="right" w:pos="1594"/>
              </w:tabs>
              <w:spacing w:before="160" w:after="60"/>
              <w:ind w:left="34"/>
              <w:rPr>
                <w:u w:val="dotted"/>
              </w:rPr>
            </w:pPr>
            <w:r w:rsidRPr="00AC0E24">
              <w:rPr>
                <w:u w:val="dotted"/>
              </w:rPr>
              <w:tab/>
            </w:r>
          </w:p>
        </w:tc>
      </w:tr>
      <w:tr w:rsidR="0052261F" w:rsidRPr="002000FB" w14:paraId="67B92957" w14:textId="77777777" w:rsidTr="00311C73">
        <w:trPr>
          <w:trHeight w:val="55"/>
        </w:trPr>
        <w:tc>
          <w:tcPr>
            <w:tcW w:w="2807" w:type="dxa"/>
            <w:vMerge/>
            <w:shd w:val="clear" w:color="auto" w:fill="auto"/>
          </w:tcPr>
          <w:p w14:paraId="1AF48A7A" w14:textId="77777777" w:rsidR="0052261F" w:rsidRPr="00AC0E24" w:rsidRDefault="0052261F" w:rsidP="0052261F">
            <w:pPr>
              <w:tabs>
                <w:tab w:val="right" w:leader="dot" w:pos="2302"/>
              </w:tabs>
              <w:spacing w:after="120"/>
              <w:rPr>
                <w:sz w:val="22"/>
              </w:rPr>
            </w:pPr>
          </w:p>
        </w:tc>
        <w:tc>
          <w:tcPr>
            <w:tcW w:w="1895" w:type="dxa"/>
            <w:vMerge/>
            <w:shd w:val="clear" w:color="auto" w:fill="auto"/>
          </w:tcPr>
          <w:p w14:paraId="32712CDC" w14:textId="77777777" w:rsidR="0052261F" w:rsidRPr="00AC0E24" w:rsidRDefault="0052261F" w:rsidP="0052261F">
            <w:pPr>
              <w:jc w:val="right"/>
              <w:rPr>
                <w:sz w:val="22"/>
              </w:rPr>
            </w:pPr>
          </w:p>
        </w:tc>
        <w:tc>
          <w:tcPr>
            <w:tcW w:w="2808" w:type="dxa"/>
            <w:shd w:val="clear" w:color="auto" w:fill="auto"/>
            <w:vAlign w:val="center"/>
          </w:tcPr>
          <w:p w14:paraId="3AD2B2CA" w14:textId="77777777" w:rsidR="0052261F" w:rsidRPr="00AC0E24" w:rsidRDefault="0052261F" w:rsidP="0052261F">
            <w:pPr>
              <w:spacing w:before="120"/>
              <w:rPr>
                <w:b/>
              </w:rPr>
            </w:pPr>
            <w:r w:rsidRPr="00AC0E24">
              <w:rPr>
                <w:b/>
              </w:rPr>
              <w:t>Subventions sollicitées</w:t>
            </w:r>
          </w:p>
        </w:tc>
        <w:tc>
          <w:tcPr>
            <w:tcW w:w="1895" w:type="dxa"/>
            <w:shd w:val="clear" w:color="auto" w:fill="auto"/>
            <w:vAlign w:val="center"/>
          </w:tcPr>
          <w:p w14:paraId="4021B212" w14:textId="77777777" w:rsidR="0052261F" w:rsidRPr="00AC0E24" w:rsidRDefault="0052261F" w:rsidP="0052261F">
            <w:pPr>
              <w:tabs>
                <w:tab w:val="right" w:pos="1594"/>
                <w:tab w:val="right" w:leader="dot" w:pos="1632"/>
              </w:tabs>
              <w:spacing w:before="120"/>
              <w:rPr>
                <w:sz w:val="22"/>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tc>
      </w:tr>
      <w:tr w:rsidR="0052261F" w:rsidRPr="002000FB" w14:paraId="3BB0C04F" w14:textId="77777777" w:rsidTr="00311C73">
        <w:trPr>
          <w:trHeight w:val="480"/>
        </w:trPr>
        <w:tc>
          <w:tcPr>
            <w:tcW w:w="2807" w:type="dxa"/>
            <w:vMerge/>
            <w:shd w:val="clear" w:color="auto" w:fill="auto"/>
            <w:vAlign w:val="bottom"/>
          </w:tcPr>
          <w:p w14:paraId="4573CF6A" w14:textId="77777777" w:rsidR="0052261F" w:rsidRPr="00AC0E24" w:rsidRDefault="0052261F" w:rsidP="0052261F">
            <w:pPr>
              <w:tabs>
                <w:tab w:val="right" w:leader="dot" w:pos="2302"/>
              </w:tabs>
            </w:pPr>
          </w:p>
        </w:tc>
        <w:tc>
          <w:tcPr>
            <w:tcW w:w="1895" w:type="dxa"/>
            <w:vMerge/>
            <w:shd w:val="clear" w:color="auto" w:fill="auto"/>
            <w:vAlign w:val="center"/>
          </w:tcPr>
          <w:p w14:paraId="06E8E310" w14:textId="77777777" w:rsidR="0052261F" w:rsidRPr="00AC0E24" w:rsidRDefault="0052261F" w:rsidP="0052261F">
            <w:pPr>
              <w:jc w:val="right"/>
              <w:rPr>
                <w:sz w:val="22"/>
              </w:rPr>
            </w:pPr>
          </w:p>
        </w:tc>
        <w:tc>
          <w:tcPr>
            <w:tcW w:w="2808" w:type="dxa"/>
            <w:shd w:val="clear" w:color="auto" w:fill="auto"/>
            <w:vAlign w:val="center"/>
          </w:tcPr>
          <w:p w14:paraId="2F5B9037" w14:textId="77777777" w:rsidR="0052261F" w:rsidRPr="00AC0E24" w:rsidRDefault="0052261F" w:rsidP="0052261F">
            <w:pPr>
              <w:tabs>
                <w:tab w:val="num" w:pos="191"/>
              </w:tabs>
              <w:spacing w:before="120" w:after="60"/>
              <w:ind w:left="193" w:hanging="144"/>
              <w:jc w:val="both"/>
            </w:pPr>
            <w:r w:rsidRPr="00AC0E24">
              <w:t>Ville</w:t>
            </w:r>
          </w:p>
          <w:p w14:paraId="66B858AF" w14:textId="77777777" w:rsidR="0052261F" w:rsidRPr="00AC0E24" w:rsidRDefault="0052261F" w:rsidP="0052261F">
            <w:pPr>
              <w:tabs>
                <w:tab w:val="num" w:pos="191"/>
              </w:tabs>
              <w:spacing w:before="120" w:after="60"/>
              <w:ind w:left="193" w:hanging="144"/>
              <w:jc w:val="both"/>
            </w:pPr>
            <w:proofErr w:type="gramStart"/>
            <w:r w:rsidRPr="00AC0E24">
              <w:t>autres</w:t>
            </w:r>
            <w:proofErr w:type="gramEnd"/>
            <w:r w:rsidRPr="00AC0E24">
              <w:t xml:space="preserve"> communes (</w:t>
            </w:r>
            <w:r w:rsidRPr="00AC0E24">
              <w:rPr>
                <w:i/>
              </w:rPr>
              <w:t>préciser</w:t>
            </w:r>
            <w:r w:rsidRPr="00AC0E24">
              <w:t>)</w:t>
            </w:r>
          </w:p>
          <w:p w14:paraId="492F0F16" w14:textId="77777777" w:rsidR="0052261F" w:rsidRPr="00AC0E24" w:rsidRDefault="0052261F" w:rsidP="0052261F">
            <w:pPr>
              <w:tabs>
                <w:tab w:val="num" w:pos="191"/>
              </w:tabs>
              <w:spacing w:before="120" w:after="60"/>
              <w:ind w:left="193" w:hanging="144"/>
              <w:jc w:val="both"/>
            </w:pPr>
            <w:r w:rsidRPr="00AC0E24">
              <w:t>Département</w:t>
            </w:r>
          </w:p>
          <w:p w14:paraId="2D628CD8" w14:textId="77777777" w:rsidR="0052261F" w:rsidRPr="00AC0E24" w:rsidRDefault="0052261F" w:rsidP="0052261F">
            <w:pPr>
              <w:tabs>
                <w:tab w:val="num" w:pos="191"/>
              </w:tabs>
              <w:spacing w:before="120" w:after="60"/>
              <w:ind w:left="193" w:hanging="144"/>
              <w:jc w:val="both"/>
            </w:pPr>
            <w:r w:rsidRPr="00AC0E24">
              <w:t>Région</w:t>
            </w:r>
          </w:p>
          <w:p w14:paraId="38C209BE" w14:textId="77777777" w:rsidR="0052261F" w:rsidRPr="00AC0E24" w:rsidRDefault="0052261F" w:rsidP="0052261F">
            <w:pPr>
              <w:tabs>
                <w:tab w:val="num" w:pos="191"/>
              </w:tabs>
              <w:spacing w:before="120" w:after="60"/>
              <w:ind w:left="193" w:hanging="144"/>
              <w:jc w:val="both"/>
            </w:pPr>
            <w:r w:rsidRPr="00AC0E24">
              <w:t>Etat</w:t>
            </w:r>
          </w:p>
          <w:p w14:paraId="06FC9E9C" w14:textId="77777777" w:rsidR="0052261F" w:rsidRPr="00AC0E24" w:rsidRDefault="0052261F" w:rsidP="0052261F">
            <w:pPr>
              <w:tabs>
                <w:tab w:val="num" w:pos="191"/>
              </w:tabs>
              <w:spacing w:before="120" w:after="60"/>
              <w:ind w:left="193" w:hanging="144"/>
              <w:jc w:val="both"/>
            </w:pPr>
            <w:r w:rsidRPr="00AC0E24">
              <w:t>CAF</w:t>
            </w:r>
          </w:p>
          <w:p w14:paraId="245D7F52" w14:textId="77777777" w:rsidR="0052261F" w:rsidRPr="00AC0E24" w:rsidRDefault="0052261F" w:rsidP="00311C73">
            <w:pPr>
              <w:tabs>
                <w:tab w:val="num" w:pos="191"/>
              </w:tabs>
              <w:spacing w:before="120" w:after="60"/>
              <w:ind w:left="193" w:hanging="144"/>
              <w:jc w:val="both"/>
            </w:pPr>
            <w:proofErr w:type="gramStart"/>
            <w:r w:rsidRPr="00AC0E24">
              <w:t>autres</w:t>
            </w:r>
            <w:proofErr w:type="gramEnd"/>
            <w:r w:rsidRPr="00AC0E24">
              <w:t xml:space="preserve"> subventions (</w:t>
            </w:r>
            <w:r w:rsidRPr="00AC0E24">
              <w:rPr>
                <w:i/>
              </w:rPr>
              <w:t>y compris les organismes privés, détailler</w:t>
            </w:r>
            <w:r w:rsidR="00311C73" w:rsidRPr="00AC0E24">
              <w:t>)</w:t>
            </w:r>
          </w:p>
        </w:tc>
        <w:tc>
          <w:tcPr>
            <w:tcW w:w="1895" w:type="dxa"/>
            <w:shd w:val="clear" w:color="auto" w:fill="auto"/>
            <w:vAlign w:val="center"/>
          </w:tcPr>
          <w:p w14:paraId="31EA2C8E" w14:textId="77777777" w:rsidR="0052261F" w:rsidRPr="00AC0E24" w:rsidRDefault="0052261F" w:rsidP="0052261F">
            <w:pPr>
              <w:tabs>
                <w:tab w:val="right" w:pos="1594"/>
                <w:tab w:val="right" w:leader="dot" w:pos="1632"/>
              </w:tabs>
              <w:spacing w:before="120" w:after="60"/>
              <w:jc w:val="both"/>
              <w:rPr>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p w14:paraId="7FBC0D29" w14:textId="77777777" w:rsidR="0052261F" w:rsidRPr="00AC0E24" w:rsidRDefault="0052261F" w:rsidP="0052261F">
            <w:pPr>
              <w:tabs>
                <w:tab w:val="right" w:pos="1594"/>
                <w:tab w:val="right" w:leader="dot" w:pos="1632"/>
              </w:tabs>
              <w:spacing w:before="120" w:after="60"/>
              <w:jc w:val="both"/>
              <w:rPr>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p w14:paraId="6C51EC55" w14:textId="77777777" w:rsidR="0052261F" w:rsidRPr="00AC0E24" w:rsidRDefault="0052261F" w:rsidP="0052261F">
            <w:pPr>
              <w:tabs>
                <w:tab w:val="right" w:pos="1594"/>
                <w:tab w:val="right" w:leader="dot" w:pos="1632"/>
              </w:tabs>
              <w:spacing w:before="120" w:after="60"/>
              <w:jc w:val="both"/>
              <w:rPr>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p w14:paraId="1DE45E42" w14:textId="77777777" w:rsidR="0052261F" w:rsidRPr="00AC0E24" w:rsidRDefault="0052261F" w:rsidP="0052261F">
            <w:pPr>
              <w:tabs>
                <w:tab w:val="right" w:pos="1594"/>
                <w:tab w:val="right" w:leader="dot" w:pos="1632"/>
              </w:tabs>
              <w:spacing w:before="120" w:after="60"/>
              <w:jc w:val="both"/>
              <w:rPr>
                <w:sz w:val="22"/>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p w14:paraId="5D00DAAC" w14:textId="77777777" w:rsidR="0052261F" w:rsidRPr="00AC0E24" w:rsidRDefault="0052261F" w:rsidP="0052261F">
            <w:pPr>
              <w:tabs>
                <w:tab w:val="right" w:pos="1594"/>
                <w:tab w:val="right" w:leader="dot" w:pos="1632"/>
              </w:tabs>
              <w:spacing w:before="120" w:after="60"/>
              <w:jc w:val="both"/>
              <w:rPr>
                <w:sz w:val="22"/>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p w14:paraId="04D1EA61" w14:textId="77777777" w:rsidR="0052261F" w:rsidRPr="00AC0E24" w:rsidRDefault="0052261F" w:rsidP="0052261F">
            <w:pPr>
              <w:tabs>
                <w:tab w:val="right" w:pos="1594"/>
                <w:tab w:val="right" w:leader="dot" w:pos="1632"/>
              </w:tabs>
              <w:spacing w:before="120" w:after="60"/>
              <w:jc w:val="both"/>
              <w:rPr>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p w14:paraId="04194251" w14:textId="77777777" w:rsidR="0052261F" w:rsidRPr="00AC0E24" w:rsidRDefault="0052261F" w:rsidP="0052261F">
            <w:pPr>
              <w:tabs>
                <w:tab w:val="right" w:pos="1594"/>
                <w:tab w:val="right" w:leader="dot" w:pos="1632"/>
              </w:tabs>
              <w:spacing w:before="120" w:after="60"/>
              <w:jc w:val="both"/>
              <w:rPr>
                <w:u w:val="dotted"/>
              </w:rPr>
            </w:pPr>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p w14:paraId="5811BDF2" w14:textId="77777777" w:rsidR="0052261F" w:rsidRPr="00AC0E24" w:rsidRDefault="0052261F" w:rsidP="0052261F">
            <w:pPr>
              <w:tabs>
                <w:tab w:val="right" w:pos="1594"/>
                <w:tab w:val="right" w:leader="dot" w:pos="1632"/>
              </w:tabs>
              <w:spacing w:before="120" w:after="60"/>
              <w:jc w:val="both"/>
              <w:rPr>
                <w:u w:val="dotted"/>
              </w:rPr>
            </w:pPr>
            <w:r w:rsidRPr="00AC0E24">
              <w:rPr>
                <w:highlight w:val="lightGray"/>
                <w:u w:val="dotted"/>
              </w:rPr>
              <w:fldChar w:fldCharType="begin">
                <w:ffData>
                  <w:name w:val=""/>
                  <w:enabled/>
                  <w:calcOnExit w:val="0"/>
                  <w:textInput>
                    <w:type w:val="number"/>
                    <w:maxLength w:val="4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00311C73" w:rsidRPr="00AC0E24">
              <w:rPr>
                <w:u w:val="dotted"/>
              </w:rPr>
              <w:tab/>
            </w:r>
          </w:p>
        </w:tc>
      </w:tr>
      <w:tr w:rsidR="0052261F" w:rsidRPr="002000FB" w14:paraId="37CD37BA" w14:textId="77777777" w:rsidTr="00311C73">
        <w:trPr>
          <w:trHeight w:val="113"/>
        </w:trPr>
        <w:tc>
          <w:tcPr>
            <w:tcW w:w="2807" w:type="dxa"/>
            <w:vMerge/>
            <w:shd w:val="clear" w:color="auto" w:fill="auto"/>
          </w:tcPr>
          <w:p w14:paraId="06CE76E9" w14:textId="77777777" w:rsidR="0052261F" w:rsidRPr="00AC0E24" w:rsidRDefault="0052261F" w:rsidP="0052261F">
            <w:pPr>
              <w:spacing w:after="100" w:afterAutospacing="1"/>
              <w:rPr>
                <w:sz w:val="22"/>
              </w:rPr>
            </w:pPr>
          </w:p>
        </w:tc>
        <w:tc>
          <w:tcPr>
            <w:tcW w:w="1895" w:type="dxa"/>
            <w:vMerge/>
            <w:shd w:val="clear" w:color="auto" w:fill="auto"/>
            <w:vAlign w:val="center"/>
          </w:tcPr>
          <w:p w14:paraId="39B484D0" w14:textId="77777777" w:rsidR="0052261F" w:rsidRPr="00AC0E24" w:rsidRDefault="0052261F" w:rsidP="0052261F">
            <w:pPr>
              <w:spacing w:after="100" w:afterAutospacing="1"/>
            </w:pPr>
          </w:p>
        </w:tc>
        <w:tc>
          <w:tcPr>
            <w:tcW w:w="2808" w:type="dxa"/>
            <w:shd w:val="clear" w:color="auto" w:fill="auto"/>
            <w:vAlign w:val="center"/>
          </w:tcPr>
          <w:p w14:paraId="5D57F3EE" w14:textId="77777777" w:rsidR="0052261F" w:rsidRPr="00AC0E24" w:rsidRDefault="0052261F" w:rsidP="0052261F">
            <w:pPr>
              <w:spacing w:before="120"/>
              <w:rPr>
                <w:b/>
              </w:rPr>
            </w:pPr>
            <w:r w:rsidRPr="00AC0E24">
              <w:rPr>
                <w:b/>
              </w:rPr>
              <w:t>Emprunt prévisionnel</w:t>
            </w:r>
          </w:p>
        </w:tc>
        <w:tc>
          <w:tcPr>
            <w:tcW w:w="1895" w:type="dxa"/>
            <w:shd w:val="clear" w:color="auto" w:fill="auto"/>
            <w:vAlign w:val="center"/>
          </w:tcPr>
          <w:p w14:paraId="1235DF89" w14:textId="77777777" w:rsidR="0052261F" w:rsidRPr="00AC0E24" w:rsidRDefault="0052261F" w:rsidP="0052261F">
            <w:pPr>
              <w:tabs>
                <w:tab w:val="right" w:pos="1594"/>
                <w:tab w:val="right" w:leader="dot" w:pos="1632"/>
              </w:tabs>
              <w:spacing w:before="120"/>
              <w:jc w:val="both"/>
              <w:rPr>
                <w:sz w:val="22"/>
                <w:u w:val="dotted"/>
              </w:rPr>
            </w:pPr>
            <w:r w:rsidRPr="00AC0E24">
              <w:rPr>
                <w:highlight w:val="lightGray"/>
                <w:u w:val="dotted"/>
              </w:rPr>
              <w:fldChar w:fldCharType="begin">
                <w:ffData>
                  <w:name w:val=""/>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r w:rsidRPr="00AC0E24">
              <w:rPr>
                <w:u w:val="dotted"/>
              </w:rPr>
              <w:tab/>
            </w:r>
          </w:p>
        </w:tc>
      </w:tr>
      <w:tr w:rsidR="0052261F" w:rsidRPr="002000FB" w14:paraId="73261C77" w14:textId="77777777" w:rsidTr="00311C73">
        <w:trPr>
          <w:trHeight w:val="429"/>
        </w:trPr>
        <w:tc>
          <w:tcPr>
            <w:tcW w:w="2807" w:type="dxa"/>
            <w:shd w:val="clear" w:color="auto" w:fill="CCCCCC"/>
            <w:vAlign w:val="center"/>
          </w:tcPr>
          <w:p w14:paraId="56DFB3CF" w14:textId="77777777" w:rsidR="0052261F" w:rsidRPr="00AC0E24" w:rsidRDefault="0052261F" w:rsidP="0052261F">
            <w:pPr>
              <w:rPr>
                <w:b/>
              </w:rPr>
            </w:pPr>
            <w:r w:rsidRPr="00AC0E24">
              <w:rPr>
                <w:b/>
              </w:rPr>
              <w:t xml:space="preserve">TOTAL </w:t>
            </w:r>
          </w:p>
        </w:tc>
        <w:tc>
          <w:tcPr>
            <w:tcW w:w="1895" w:type="dxa"/>
            <w:shd w:val="clear" w:color="auto" w:fill="CCCCCC"/>
            <w:vAlign w:val="center"/>
          </w:tcPr>
          <w:p w14:paraId="5F01F2D9" w14:textId="77777777" w:rsidR="0052261F" w:rsidRPr="00AC0E24" w:rsidRDefault="0052261F" w:rsidP="0052261F">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p>
        </w:tc>
        <w:tc>
          <w:tcPr>
            <w:tcW w:w="2808" w:type="dxa"/>
            <w:shd w:val="clear" w:color="auto" w:fill="CCCCCC"/>
            <w:vAlign w:val="center"/>
          </w:tcPr>
          <w:p w14:paraId="68CE6930" w14:textId="77777777" w:rsidR="0052261F" w:rsidRPr="00AC0E24" w:rsidRDefault="0052261F" w:rsidP="0052261F">
            <w:pPr>
              <w:rPr>
                <w:b/>
              </w:rPr>
            </w:pPr>
            <w:r w:rsidRPr="00AC0E24">
              <w:rPr>
                <w:b/>
              </w:rPr>
              <w:t>TOTAL</w:t>
            </w:r>
          </w:p>
        </w:tc>
        <w:tc>
          <w:tcPr>
            <w:tcW w:w="1895" w:type="dxa"/>
            <w:shd w:val="clear" w:color="auto" w:fill="CCCCCC"/>
            <w:vAlign w:val="center"/>
          </w:tcPr>
          <w:p w14:paraId="51A64807" w14:textId="77777777" w:rsidR="0052261F" w:rsidRPr="00AC0E24" w:rsidRDefault="0052261F" w:rsidP="0052261F">
            <w:r w:rsidRPr="00AC0E24">
              <w:rPr>
                <w:highlight w:val="lightGray"/>
                <w:u w:val="dotted"/>
              </w:rPr>
              <w:fldChar w:fldCharType="begin">
                <w:ffData>
                  <w:name w:val="Texte130"/>
                  <w:enabled/>
                  <w:calcOnExit w:val="0"/>
                  <w:textInput>
                    <w:type w:val="number"/>
                    <w:maxLength w:val="10"/>
                  </w:textInput>
                </w:ffData>
              </w:fldChar>
            </w:r>
            <w:r w:rsidRPr="00AC0E24">
              <w:rPr>
                <w:highlight w:val="lightGray"/>
                <w:u w:val="dotted"/>
              </w:rPr>
              <w:instrText xml:space="preserve"> FORMTEXT </w:instrText>
            </w:r>
            <w:r w:rsidRPr="00AC0E24">
              <w:rPr>
                <w:highlight w:val="lightGray"/>
                <w:u w:val="dotted"/>
              </w:rPr>
            </w:r>
            <w:r w:rsidRPr="00AC0E24">
              <w:rPr>
                <w:highlight w:val="lightGray"/>
                <w:u w:val="dotted"/>
              </w:rPr>
              <w:fldChar w:fldCharType="separate"/>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noProof/>
                <w:highlight w:val="lightGray"/>
                <w:u w:val="dotted"/>
              </w:rPr>
              <w:t> </w:t>
            </w:r>
            <w:r w:rsidRPr="00AC0E24">
              <w:rPr>
                <w:highlight w:val="lightGray"/>
                <w:u w:val="dotted"/>
              </w:rPr>
              <w:fldChar w:fldCharType="end"/>
            </w:r>
          </w:p>
        </w:tc>
      </w:tr>
    </w:tbl>
    <w:p w14:paraId="31383427" w14:textId="77777777" w:rsidR="00CE2463" w:rsidRPr="00AC0E24" w:rsidRDefault="00CE2463" w:rsidP="00875471">
      <w:pPr>
        <w:widowControl w:val="0"/>
        <w:outlineLvl w:val="4"/>
        <w:rPr>
          <w:b/>
          <w:sz w:val="22"/>
          <w:szCs w:val="22"/>
        </w:rPr>
      </w:pPr>
    </w:p>
    <w:p w14:paraId="7E59F0C3" w14:textId="60986661" w:rsidR="00CE2463" w:rsidRPr="00AC0E24" w:rsidRDefault="00875471" w:rsidP="00CE2463">
      <w:pPr>
        <w:widowControl w:val="0"/>
        <w:outlineLvl w:val="4"/>
        <w:rPr>
          <w:b/>
          <w:sz w:val="22"/>
          <w:szCs w:val="22"/>
        </w:rPr>
      </w:pPr>
      <w:r w:rsidRPr="00AC0E24">
        <w:rPr>
          <w:b/>
          <w:sz w:val="22"/>
          <w:szCs w:val="22"/>
        </w:rPr>
        <w:t xml:space="preserve">PIECES A FOURNIR : </w:t>
      </w:r>
      <w:r w:rsidR="00CE2463" w:rsidRPr="00AC0E24">
        <w:rPr>
          <w:b/>
          <w:sz w:val="22"/>
          <w:szCs w:val="22"/>
        </w:rPr>
        <w:tab/>
      </w:r>
    </w:p>
    <w:p w14:paraId="2FFEB961" w14:textId="77777777" w:rsidR="00875471" w:rsidRPr="00AC0E24" w:rsidRDefault="00875471" w:rsidP="00AC0E24">
      <w:pPr>
        <w:widowControl w:val="0"/>
        <w:ind w:firstLine="709"/>
        <w:outlineLvl w:val="4"/>
        <w:rPr>
          <w:sz w:val="22"/>
          <w:szCs w:val="22"/>
        </w:rPr>
      </w:pPr>
      <w:r w:rsidRPr="00AC0E24">
        <w:rPr>
          <w:sz w:val="22"/>
          <w:szCs w:val="22"/>
        </w:rPr>
        <w:t>- devis</w:t>
      </w:r>
    </w:p>
    <w:tbl>
      <w:tblPr>
        <w:tblW w:w="10470" w:type="dxa"/>
        <w:jc w:val="center"/>
        <w:tblCellMar>
          <w:left w:w="70" w:type="dxa"/>
          <w:right w:w="70" w:type="dxa"/>
        </w:tblCellMar>
        <w:tblLook w:val="0000" w:firstRow="0" w:lastRow="0" w:firstColumn="0" w:lastColumn="0" w:noHBand="0" w:noVBand="0"/>
      </w:tblPr>
      <w:tblGrid>
        <w:gridCol w:w="8205"/>
        <w:gridCol w:w="2265"/>
      </w:tblGrid>
      <w:tr w:rsidR="00577787" w:rsidRPr="002000FB" w14:paraId="342FAF60" w14:textId="77777777" w:rsidTr="00807673">
        <w:trPr>
          <w:jc w:val="center"/>
        </w:trPr>
        <w:tc>
          <w:tcPr>
            <w:tcW w:w="8205" w:type="dxa"/>
            <w:shd w:val="clear" w:color="auto" w:fill="FFD320"/>
          </w:tcPr>
          <w:p w14:paraId="5A1A7802" w14:textId="3F92EF83" w:rsidR="00577787" w:rsidRPr="002000FB" w:rsidRDefault="002622CD" w:rsidP="00DD6AA1">
            <w:pPr>
              <w:pStyle w:val="Titre"/>
              <w:snapToGrid w:val="0"/>
              <w:jc w:val="left"/>
            </w:pPr>
            <w:r w:rsidRPr="00AC0E24">
              <w:rPr>
                <w:sz w:val="56"/>
                <w:szCs w:val="72"/>
              </w:rPr>
              <w:lastRenderedPageBreak/>
              <w:t xml:space="preserve">Fiche </w:t>
            </w:r>
            <w:r w:rsidR="00DD6AA1">
              <w:rPr>
                <w:sz w:val="56"/>
                <w:szCs w:val="72"/>
              </w:rPr>
              <w:t>6</w:t>
            </w:r>
            <w:r w:rsidRPr="00AC0E24">
              <w:rPr>
                <w:sz w:val="56"/>
                <w:szCs w:val="72"/>
              </w:rPr>
              <w:t xml:space="preserve"> -</w:t>
            </w:r>
            <w:r w:rsidRPr="00AC0E24">
              <w:rPr>
                <w:sz w:val="96"/>
              </w:rPr>
              <w:t xml:space="preserve"> </w:t>
            </w:r>
            <w:r w:rsidR="00577787" w:rsidRPr="00AC0E24">
              <w:rPr>
                <w:b w:val="0"/>
                <w:sz w:val="56"/>
                <w:szCs w:val="48"/>
              </w:rPr>
              <w:t>Attestation sur l’honneur</w:t>
            </w:r>
          </w:p>
        </w:tc>
        <w:tc>
          <w:tcPr>
            <w:tcW w:w="2265" w:type="dxa"/>
            <w:shd w:val="clear" w:color="auto" w:fill="FFD320"/>
          </w:tcPr>
          <w:p w14:paraId="447AC04A" w14:textId="77777777" w:rsidR="00577787" w:rsidRPr="002000FB" w:rsidRDefault="00577787" w:rsidP="00F258A6">
            <w:pPr>
              <w:pStyle w:val="Titre"/>
              <w:snapToGrid w:val="0"/>
              <w:jc w:val="left"/>
            </w:pPr>
          </w:p>
        </w:tc>
      </w:tr>
    </w:tbl>
    <w:p w14:paraId="2467BD35" w14:textId="77777777" w:rsidR="00577787" w:rsidRPr="00AC0E24" w:rsidRDefault="00577787" w:rsidP="00577787">
      <w:pPr>
        <w:jc w:val="both"/>
      </w:pPr>
    </w:p>
    <w:p w14:paraId="3AD27119" w14:textId="77777777" w:rsidR="00577787" w:rsidRPr="00AC0E24" w:rsidRDefault="00577787" w:rsidP="00577787">
      <w:pPr>
        <w:jc w:val="both"/>
        <w:rPr>
          <w:sz w:val="22"/>
          <w:szCs w:val="22"/>
        </w:rPr>
      </w:pPr>
      <w:r w:rsidRPr="00AC0E24">
        <w:rPr>
          <w:sz w:val="22"/>
          <w:szCs w:val="22"/>
        </w:rPr>
        <w:t>Si le signataire n’est pas le représentant légal de l’association, merci de joindre le pouvoir lui permettant d’engager celle-ci.</w:t>
      </w:r>
    </w:p>
    <w:p w14:paraId="36499391" w14:textId="77777777" w:rsidR="00577787" w:rsidRPr="00AC0E24" w:rsidRDefault="00577787" w:rsidP="00577787">
      <w:pPr>
        <w:jc w:val="both"/>
        <w:rPr>
          <w:sz w:val="22"/>
          <w:szCs w:val="22"/>
        </w:rPr>
      </w:pPr>
    </w:p>
    <w:p w14:paraId="3FAEE017" w14:textId="77777777" w:rsidR="00577787" w:rsidRPr="00AC0E24" w:rsidRDefault="00577787" w:rsidP="00577787">
      <w:pPr>
        <w:tabs>
          <w:tab w:val="left" w:leader="dot" w:pos="9639"/>
        </w:tabs>
        <w:rPr>
          <w:sz w:val="22"/>
          <w:szCs w:val="22"/>
        </w:rPr>
      </w:pPr>
      <w:r w:rsidRPr="00AC0E24">
        <w:rPr>
          <w:sz w:val="22"/>
          <w:szCs w:val="22"/>
        </w:rPr>
        <w:t>Je, soussigné(e), (nom et prénom)</w:t>
      </w:r>
      <w:r w:rsidRPr="00AC0E24">
        <w:rPr>
          <w:sz w:val="22"/>
          <w:szCs w:val="22"/>
        </w:rPr>
        <w:tab/>
      </w:r>
    </w:p>
    <w:p w14:paraId="32D7B7F6" w14:textId="280BC0A6" w:rsidR="00577787" w:rsidRPr="00AC0E24" w:rsidRDefault="00577787" w:rsidP="00577787">
      <w:pPr>
        <w:rPr>
          <w:sz w:val="22"/>
          <w:szCs w:val="22"/>
        </w:rPr>
      </w:pPr>
      <w:proofErr w:type="gramStart"/>
      <w:r w:rsidRPr="00AC0E24">
        <w:rPr>
          <w:sz w:val="22"/>
          <w:szCs w:val="22"/>
        </w:rPr>
        <w:t>représentant</w:t>
      </w:r>
      <w:proofErr w:type="gramEnd"/>
      <w:r w:rsidRPr="00AC0E24">
        <w:rPr>
          <w:sz w:val="22"/>
          <w:szCs w:val="22"/>
        </w:rPr>
        <w:t>(e) légal(e) de l’association,</w:t>
      </w:r>
      <w:r w:rsidR="00994C2D" w:rsidRPr="00994C2D">
        <w:rPr>
          <w:sz w:val="22"/>
          <w:szCs w:val="22"/>
        </w:rPr>
        <w:t xml:space="preserve"> </w:t>
      </w:r>
      <w:r w:rsidR="00994C2D">
        <w:rPr>
          <w:sz w:val="22"/>
          <w:szCs w:val="22"/>
        </w:rPr>
        <w:t xml:space="preserve">                                                                      </w:t>
      </w:r>
      <w:r w:rsidR="00994C2D" w:rsidRPr="00AC0E24">
        <w:rPr>
          <w:sz w:val="22"/>
          <w:szCs w:val="22"/>
        </w:rPr>
        <w:tab/>
      </w:r>
    </w:p>
    <w:p w14:paraId="18B91789" w14:textId="77777777" w:rsidR="00577787" w:rsidRPr="00994C2D" w:rsidRDefault="00577787" w:rsidP="00577787">
      <w:pPr>
        <w:rPr>
          <w:szCs w:val="22"/>
        </w:rPr>
      </w:pPr>
    </w:p>
    <w:p w14:paraId="0FC89AF8" w14:textId="77777777" w:rsidR="00577787" w:rsidRPr="00994C2D" w:rsidRDefault="00577787" w:rsidP="00E05205">
      <w:pPr>
        <w:numPr>
          <w:ilvl w:val="0"/>
          <w:numId w:val="33"/>
        </w:numPr>
        <w:tabs>
          <w:tab w:val="clear" w:pos="3763"/>
        </w:tabs>
        <w:ind w:left="426"/>
        <w:jc w:val="both"/>
        <w:rPr>
          <w:szCs w:val="22"/>
        </w:rPr>
      </w:pPr>
      <w:proofErr w:type="gramStart"/>
      <w:r w:rsidRPr="00994C2D">
        <w:rPr>
          <w:szCs w:val="22"/>
        </w:rPr>
        <w:t>certifie</w:t>
      </w:r>
      <w:proofErr w:type="gramEnd"/>
      <w:r w:rsidRPr="00994C2D">
        <w:rPr>
          <w:szCs w:val="22"/>
        </w:rPr>
        <w:t xml:space="preserve"> que l’association est régulièrement déclarée ;</w:t>
      </w:r>
    </w:p>
    <w:p w14:paraId="1DEDD86A" w14:textId="77777777" w:rsidR="00577787" w:rsidRPr="00994C2D" w:rsidRDefault="00577787" w:rsidP="00E05205">
      <w:pPr>
        <w:numPr>
          <w:ilvl w:val="0"/>
          <w:numId w:val="33"/>
        </w:numPr>
        <w:tabs>
          <w:tab w:val="clear" w:pos="3763"/>
        </w:tabs>
        <w:ind w:left="426"/>
        <w:jc w:val="both"/>
        <w:rPr>
          <w:szCs w:val="22"/>
        </w:rPr>
      </w:pPr>
      <w:proofErr w:type="gramStart"/>
      <w:r w:rsidRPr="00994C2D">
        <w:rPr>
          <w:szCs w:val="22"/>
        </w:rPr>
        <w:t>certifie</w:t>
      </w:r>
      <w:proofErr w:type="gramEnd"/>
      <w:r w:rsidRPr="00994C2D">
        <w:rPr>
          <w:szCs w:val="22"/>
        </w:rPr>
        <w:t xml:space="preserve"> que l’association est en règle au regard de l’ensemble des déclarations sociales et fiscales ainsi que des cotisations et paiements correspondants ;</w:t>
      </w:r>
    </w:p>
    <w:p w14:paraId="48941673" w14:textId="77777777" w:rsidR="00577787" w:rsidRPr="00994C2D" w:rsidRDefault="00577787" w:rsidP="00E05205">
      <w:pPr>
        <w:numPr>
          <w:ilvl w:val="0"/>
          <w:numId w:val="33"/>
        </w:numPr>
        <w:tabs>
          <w:tab w:val="clear" w:pos="3763"/>
        </w:tabs>
        <w:ind w:left="426"/>
        <w:jc w:val="both"/>
        <w:rPr>
          <w:szCs w:val="22"/>
        </w:rPr>
      </w:pPr>
      <w:proofErr w:type="gramStart"/>
      <w:r w:rsidRPr="00994C2D">
        <w:rPr>
          <w:szCs w:val="22"/>
        </w:rPr>
        <w:t>certifie</w:t>
      </w:r>
      <w:proofErr w:type="gramEnd"/>
      <w:r w:rsidRPr="00994C2D">
        <w:rPr>
          <w:szCs w:val="22"/>
        </w:rPr>
        <w:t xml:space="preserve"> exactes et sincères les informations du présent dossier, notamment la mention de l’ensemble des demandes de subventions introduites auprès d’autres financeurs publics ainsi que l’approbation du budget par les instances statutaires ;</w:t>
      </w:r>
    </w:p>
    <w:p w14:paraId="742E1F9A" w14:textId="7901E1A4" w:rsidR="00577787" w:rsidRPr="00994C2D" w:rsidRDefault="00577787" w:rsidP="00E05205">
      <w:pPr>
        <w:numPr>
          <w:ilvl w:val="0"/>
          <w:numId w:val="33"/>
        </w:numPr>
        <w:tabs>
          <w:tab w:val="clear" w:pos="3763"/>
        </w:tabs>
        <w:ind w:left="426"/>
        <w:jc w:val="both"/>
        <w:rPr>
          <w:szCs w:val="22"/>
        </w:rPr>
      </w:pPr>
      <w:proofErr w:type="gramStart"/>
      <w:r w:rsidRPr="00994C2D">
        <w:rPr>
          <w:szCs w:val="22"/>
        </w:rPr>
        <w:t>demande</w:t>
      </w:r>
      <w:proofErr w:type="gramEnd"/>
      <w:r w:rsidRPr="00994C2D">
        <w:rPr>
          <w:szCs w:val="22"/>
        </w:rPr>
        <w:t xml:space="preserve"> une subvention de :</w:t>
      </w:r>
      <w:r w:rsidRPr="00994C2D">
        <w:rPr>
          <w:szCs w:val="22"/>
        </w:rPr>
        <w:tab/>
        <w:t>……………………€ au titr</w:t>
      </w:r>
      <w:r w:rsidR="00994C2D" w:rsidRPr="00994C2D">
        <w:rPr>
          <w:szCs w:val="22"/>
        </w:rPr>
        <w:t>e du fonctionnement ;</w:t>
      </w:r>
    </w:p>
    <w:p w14:paraId="287F5161" w14:textId="4EE3C9B8" w:rsidR="00577787" w:rsidRPr="00994C2D" w:rsidRDefault="00577787" w:rsidP="00E05205">
      <w:pPr>
        <w:numPr>
          <w:ilvl w:val="0"/>
          <w:numId w:val="33"/>
        </w:numPr>
        <w:tabs>
          <w:tab w:val="clear" w:pos="3763"/>
        </w:tabs>
        <w:ind w:left="426"/>
        <w:jc w:val="both"/>
        <w:rPr>
          <w:szCs w:val="22"/>
        </w:rPr>
      </w:pPr>
      <w:proofErr w:type="gramStart"/>
      <w:r w:rsidRPr="00994C2D">
        <w:rPr>
          <w:szCs w:val="22"/>
        </w:rPr>
        <w:t>précise</w:t>
      </w:r>
      <w:proofErr w:type="gramEnd"/>
      <w:r w:rsidRPr="00994C2D">
        <w:rPr>
          <w:szCs w:val="22"/>
        </w:rPr>
        <w:t xml:space="preserve"> que cette subvention, si elle est accordée, devra être versée au compte bancaire de l’association. (</w:t>
      </w:r>
      <w:proofErr w:type="gramStart"/>
      <w:r w:rsidRPr="00994C2D">
        <w:rPr>
          <w:szCs w:val="22"/>
        </w:rPr>
        <w:t>relevé</w:t>
      </w:r>
      <w:proofErr w:type="gramEnd"/>
      <w:r w:rsidRPr="00994C2D">
        <w:rPr>
          <w:szCs w:val="22"/>
        </w:rPr>
        <w:t xml:space="preserve"> d'identité bancaire à joindre obligatoirement)</w:t>
      </w:r>
      <w:r w:rsidR="00994C2D" w:rsidRPr="00994C2D">
        <w:rPr>
          <w:szCs w:val="22"/>
        </w:rPr>
        <w:t> ;</w:t>
      </w:r>
    </w:p>
    <w:p w14:paraId="0F48E8E0" w14:textId="46AC9D12" w:rsidR="00994C2D" w:rsidRPr="00994C2D" w:rsidRDefault="00577787" w:rsidP="00994C2D">
      <w:pPr>
        <w:numPr>
          <w:ilvl w:val="0"/>
          <w:numId w:val="33"/>
        </w:numPr>
        <w:tabs>
          <w:tab w:val="clear" w:pos="3763"/>
        </w:tabs>
        <w:ind w:left="426"/>
        <w:jc w:val="both"/>
        <w:rPr>
          <w:szCs w:val="22"/>
        </w:rPr>
      </w:pPr>
      <w:proofErr w:type="gramStart"/>
      <w:r w:rsidRPr="00994C2D">
        <w:rPr>
          <w:szCs w:val="22"/>
        </w:rPr>
        <w:t>s'engage</w:t>
      </w:r>
      <w:proofErr w:type="gramEnd"/>
      <w:r w:rsidRPr="00994C2D">
        <w:rPr>
          <w:szCs w:val="22"/>
        </w:rPr>
        <w:t xml:space="preserve"> à valoriser le soutien de la Ville dans les outils de communicat</w:t>
      </w:r>
      <w:r w:rsidR="00994C2D" w:rsidRPr="00994C2D">
        <w:rPr>
          <w:szCs w:val="22"/>
        </w:rPr>
        <w:t>ion de l'association ;</w:t>
      </w:r>
    </w:p>
    <w:p w14:paraId="0C60AC23" w14:textId="4C6A1965" w:rsidR="00994C2D" w:rsidRPr="00994C2D" w:rsidRDefault="00994C2D" w:rsidP="00994C2D">
      <w:pPr>
        <w:numPr>
          <w:ilvl w:val="0"/>
          <w:numId w:val="33"/>
        </w:numPr>
        <w:tabs>
          <w:tab w:val="clear" w:pos="3763"/>
        </w:tabs>
        <w:ind w:left="426"/>
        <w:jc w:val="both"/>
        <w:rPr>
          <w:szCs w:val="22"/>
        </w:rPr>
      </w:pPr>
      <w:r w:rsidRPr="00994C2D">
        <w:rPr>
          <w:rFonts w:eastAsiaTheme="minorHAnsi"/>
          <w:color w:val="000000"/>
          <w:szCs w:val="22"/>
          <w:lang w:eastAsia="en-US"/>
        </w:rPr>
        <w:t>Prends acte du fait que toute fausse déclaration entraînerait le reversement de la subvention attribuée à la structure.</w:t>
      </w:r>
    </w:p>
    <w:p w14:paraId="3D58EDDF" w14:textId="77777777" w:rsidR="00577787" w:rsidRPr="00AC0E24" w:rsidRDefault="00577787" w:rsidP="00E05205">
      <w:pPr>
        <w:ind w:left="426"/>
        <w:jc w:val="both"/>
        <w:rPr>
          <w:sz w:val="22"/>
          <w:szCs w:val="22"/>
        </w:rPr>
      </w:pPr>
    </w:p>
    <w:p w14:paraId="17AA5383" w14:textId="77777777" w:rsidR="00577787" w:rsidRPr="00AC0E24" w:rsidRDefault="00577787" w:rsidP="00577787">
      <w:pPr>
        <w:tabs>
          <w:tab w:val="left" w:leader="dot" w:pos="5055"/>
          <w:tab w:val="right" w:leader="dot" w:pos="9900"/>
        </w:tabs>
        <w:spacing w:after="120"/>
        <w:ind w:right="-442"/>
        <w:jc w:val="both"/>
        <w:rPr>
          <w:sz w:val="22"/>
        </w:rPr>
      </w:pPr>
      <w:r w:rsidRPr="00AC0E24">
        <w:t>Fait à</w:t>
      </w:r>
      <w:r w:rsidRPr="00AC0E24">
        <w:rPr>
          <w:sz w:val="22"/>
        </w:rPr>
        <w:t xml:space="preserve"> </w:t>
      </w:r>
      <w:r w:rsidRPr="00AC0E24">
        <w:rPr>
          <w:sz w:val="22"/>
        </w:rPr>
        <w:tab/>
        <w:t xml:space="preserve"> le </w:t>
      </w:r>
      <w:r w:rsidRPr="00AC0E24">
        <w:rPr>
          <w:sz w:val="22"/>
        </w:rPr>
        <w:tab/>
      </w:r>
    </w:p>
    <w:p w14:paraId="7C5297B6" w14:textId="77777777" w:rsidR="00577787" w:rsidRPr="00AC0E24" w:rsidRDefault="00577787" w:rsidP="00577787">
      <w:pPr>
        <w:jc w:val="center"/>
        <w:rPr>
          <w:sz w:val="22"/>
        </w:rPr>
      </w:pPr>
    </w:p>
    <w:tbl>
      <w:tblPr>
        <w:tblW w:w="0" w:type="auto"/>
        <w:tblInd w:w="98" w:type="dxa"/>
        <w:tblLayout w:type="fixed"/>
        <w:tblLook w:val="0000" w:firstRow="0" w:lastRow="0" w:firstColumn="0" w:lastColumn="0" w:noHBand="0" w:noVBand="0"/>
      </w:tblPr>
      <w:tblGrid>
        <w:gridCol w:w="4834"/>
        <w:gridCol w:w="4928"/>
      </w:tblGrid>
      <w:tr w:rsidR="00577787" w:rsidRPr="002000FB" w14:paraId="450DC645" w14:textId="77777777" w:rsidTr="00F258A6">
        <w:tc>
          <w:tcPr>
            <w:tcW w:w="4834" w:type="dxa"/>
            <w:shd w:val="clear" w:color="auto" w:fill="auto"/>
          </w:tcPr>
          <w:p w14:paraId="07931A21" w14:textId="77777777" w:rsidR="00577787" w:rsidRPr="00AC0E24" w:rsidRDefault="00577787" w:rsidP="00F258A6">
            <w:pPr>
              <w:snapToGrid w:val="0"/>
              <w:jc w:val="center"/>
              <w:rPr>
                <w:sz w:val="22"/>
                <w:szCs w:val="22"/>
              </w:rPr>
            </w:pPr>
            <w:proofErr w:type="gramStart"/>
            <w:r w:rsidRPr="00AC0E24">
              <w:rPr>
                <w:sz w:val="22"/>
                <w:szCs w:val="22"/>
              </w:rPr>
              <w:t>tampon</w:t>
            </w:r>
            <w:proofErr w:type="gramEnd"/>
          </w:p>
          <w:p w14:paraId="315E24F4" w14:textId="77777777" w:rsidR="00577787" w:rsidRPr="00AC0E24" w:rsidRDefault="00577787" w:rsidP="00F258A6">
            <w:pPr>
              <w:jc w:val="center"/>
              <w:rPr>
                <w:sz w:val="22"/>
                <w:szCs w:val="22"/>
              </w:rPr>
            </w:pPr>
          </w:p>
          <w:p w14:paraId="03BC6AA1" w14:textId="77777777" w:rsidR="00577787" w:rsidRPr="002000FB" w:rsidRDefault="00577787" w:rsidP="00F258A6">
            <w:pPr>
              <w:jc w:val="center"/>
            </w:pPr>
          </w:p>
        </w:tc>
        <w:tc>
          <w:tcPr>
            <w:tcW w:w="4928" w:type="dxa"/>
            <w:shd w:val="clear" w:color="auto" w:fill="auto"/>
          </w:tcPr>
          <w:p w14:paraId="6E5348A0" w14:textId="77777777" w:rsidR="00577787" w:rsidRPr="002000FB" w:rsidRDefault="00577787" w:rsidP="00F258A6">
            <w:pPr>
              <w:snapToGrid w:val="0"/>
              <w:jc w:val="center"/>
            </w:pPr>
            <w:r w:rsidRPr="00AC0E24">
              <w:rPr>
                <w:sz w:val="22"/>
                <w:szCs w:val="22"/>
              </w:rPr>
              <w:t>Signature</w:t>
            </w:r>
          </w:p>
          <w:p w14:paraId="0C160D6D" w14:textId="77777777" w:rsidR="00577787" w:rsidRPr="002000FB" w:rsidRDefault="00577787" w:rsidP="00F258A6">
            <w:pPr>
              <w:jc w:val="center"/>
            </w:pPr>
          </w:p>
        </w:tc>
      </w:tr>
    </w:tbl>
    <w:p w14:paraId="3C7C1D55" w14:textId="77777777" w:rsidR="00FD248C" w:rsidRPr="00AC0E24" w:rsidRDefault="00FD248C" w:rsidP="00577787">
      <w:pPr>
        <w:ind w:firstLine="72"/>
        <w:jc w:val="both"/>
        <w:rPr>
          <w:b/>
          <w:bCs/>
          <w:sz w:val="22"/>
          <w:u w:val="single"/>
        </w:rPr>
      </w:pPr>
    </w:p>
    <w:p w14:paraId="007E1EAC" w14:textId="55659DF9" w:rsidR="00FD248C" w:rsidRPr="006C105C" w:rsidRDefault="00994C2D" w:rsidP="00994C2D">
      <w:pPr>
        <w:jc w:val="both"/>
        <w:rPr>
          <w:sz w:val="16"/>
          <w:szCs w:val="22"/>
        </w:rPr>
      </w:pPr>
      <w:r w:rsidRPr="006C105C">
        <w:rPr>
          <w:b/>
          <w:sz w:val="16"/>
          <w:szCs w:val="22"/>
        </w:rPr>
        <w:t xml:space="preserve">Attention </w:t>
      </w:r>
      <w:r w:rsidRPr="006C105C">
        <w:rPr>
          <w:sz w:val="16"/>
          <w:szCs w:val="22"/>
        </w:rPr>
        <w:t>:</w:t>
      </w:r>
      <w:r w:rsidRPr="006C105C">
        <w:rPr>
          <w:b/>
          <w:sz w:val="16"/>
          <w:szCs w:val="22"/>
        </w:rPr>
        <w:t xml:space="preserve"> </w:t>
      </w:r>
      <w:r w:rsidRPr="006C105C">
        <w:rPr>
          <w:sz w:val="16"/>
          <w:szCs w:val="22"/>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698A8675" w14:textId="768160E2" w:rsidR="006C105C" w:rsidRPr="006C105C" w:rsidRDefault="006C105C" w:rsidP="006C105C">
      <w:pPr>
        <w:jc w:val="both"/>
        <w:rPr>
          <w:sz w:val="16"/>
          <w:szCs w:val="22"/>
        </w:rPr>
      </w:pPr>
      <w:r w:rsidRPr="006C105C">
        <w:rPr>
          <w:sz w:val="16"/>
          <w:szCs w:val="22"/>
        </w:rPr>
        <w:t xml:space="preserve">Une subvention n’est pas un droit et l’octroi antérieur d’une subvention annuelle ne confère aucun droit à son renouvellement. Ce principe est dégagé par une jurisprudence constante.  </w:t>
      </w:r>
    </w:p>
    <w:p w14:paraId="02552447" w14:textId="7C5EB471" w:rsidR="006C105C" w:rsidRPr="006C105C" w:rsidRDefault="006C105C" w:rsidP="006C105C">
      <w:pPr>
        <w:jc w:val="both"/>
        <w:rPr>
          <w:sz w:val="16"/>
          <w:szCs w:val="22"/>
        </w:rPr>
      </w:pPr>
      <w:r w:rsidRPr="006C105C">
        <w:rPr>
          <w:sz w:val="16"/>
          <w:szCs w:val="22"/>
        </w:rPr>
        <w:t>L’association doit utiliser la subvention pour l’affectation précisée au dossier des demande de subvention et la convention afférente. Si ce n’est pas le cas, la ville de L’Isle Jourdain serait fondée à demander le remboursement total ou partiel de la subvention (loi n° 96-314 du 12 avril 1996).</w:t>
      </w:r>
    </w:p>
    <w:p w14:paraId="048881B8" w14:textId="41033268" w:rsidR="006C105C" w:rsidRPr="006C105C" w:rsidRDefault="006C105C" w:rsidP="006C105C">
      <w:pPr>
        <w:jc w:val="both"/>
        <w:rPr>
          <w:sz w:val="16"/>
          <w:szCs w:val="22"/>
        </w:rPr>
      </w:pPr>
      <w:r w:rsidRPr="006C105C">
        <w:rPr>
          <w:sz w:val="16"/>
          <w:szCs w:val="22"/>
        </w:rPr>
        <w:t>L’association ne peut reverser la subvention à d’autres organismes, sauf décision expresse de la ville de L’Isle Jourdain (décret-loi du 02/05/ 1938).</w:t>
      </w:r>
    </w:p>
    <w:p w14:paraId="666C434C" w14:textId="7433DBE9" w:rsidR="006C105C"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b/>
          <w:color w:val="auto"/>
          <w:sz w:val="16"/>
          <w:szCs w:val="22"/>
          <w:lang w:eastAsia="fr-FR"/>
        </w:rPr>
        <w:t>Communication de documents aux collectivités publiques</w:t>
      </w:r>
      <w:r w:rsidRPr="006C105C">
        <w:rPr>
          <w:rFonts w:eastAsia="Times New Roman"/>
          <w:color w:val="auto"/>
          <w:sz w:val="16"/>
          <w:szCs w:val="22"/>
          <w:lang w:eastAsia="fr-FR"/>
        </w:rPr>
        <w:t xml:space="preserve"> </w:t>
      </w:r>
      <w:r w:rsidR="006C105C" w:rsidRPr="006C105C">
        <w:rPr>
          <w:rFonts w:eastAsia="Times New Roman"/>
          <w:color w:val="auto"/>
          <w:sz w:val="16"/>
          <w:szCs w:val="22"/>
          <w:lang w:eastAsia="fr-FR"/>
        </w:rPr>
        <w:t xml:space="preserve">« Toute association, œuvre ou entreprise ayant reçu une subvention peut être soumise au contrôle des délégués de la collectivité qui l’a accordée. Tous groupements, associations, œuvres ou entreprises privées qui ont reçu dans l’année en cours une ou plusieurs subventions sont tenues de fournir à l’autorité qui a mandaté la subvention une copie certifiée de leur budget et de leurs comptes de l’exercice écoulé, ainsi que tous les documents faisant connaître le résultat de leur activité ». L’attribution de subvention entraîne dès lors un double contrôle : d’une part, des services de la Ville de l’Isle Jourdain (article L 1611-4 du Code général des collectivités territoriales) et d’autre part, de la Chambre Régionale des Comptes (notamment pour un concours financier supérieur à 1 500 €, article L 211-4 du Code des juridictions financières). </w:t>
      </w:r>
    </w:p>
    <w:p w14:paraId="77E742DA" w14:textId="625EA648"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b/>
          <w:color w:val="auto"/>
          <w:sz w:val="16"/>
          <w:szCs w:val="22"/>
          <w:lang w:eastAsia="fr-FR"/>
        </w:rPr>
        <w:t>Obligation de contrôle des associations subventionnées</w:t>
      </w:r>
      <w:r w:rsidRPr="006C105C">
        <w:rPr>
          <w:rFonts w:eastAsia="Times New Roman"/>
          <w:color w:val="auto"/>
          <w:sz w:val="16"/>
          <w:szCs w:val="22"/>
          <w:lang w:eastAsia="fr-FR"/>
        </w:rPr>
        <w:t xml:space="preserve"> (Décret-loi du 30 octobre 1935, toujours en vigueur : loi du 6 février 92 dite loi Joxe) : Il est rappelé que, conformément à la loi, toute association, oeuvre ou entreprise, ayant reçu une subvention, pourra être soumise au contrôle des délégués de la collectivité qui l’a accordée. </w:t>
      </w:r>
    </w:p>
    <w:p w14:paraId="7DFC99E5" w14:textId="77777777"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b/>
          <w:color w:val="auto"/>
          <w:sz w:val="16"/>
          <w:szCs w:val="22"/>
          <w:lang w:eastAsia="fr-FR"/>
        </w:rPr>
        <w:t>Certification conforme du Président de l’organisme</w:t>
      </w:r>
      <w:r w:rsidRPr="006C105C">
        <w:rPr>
          <w:rFonts w:eastAsia="Times New Roman"/>
          <w:color w:val="auto"/>
          <w:sz w:val="16"/>
          <w:szCs w:val="22"/>
          <w:lang w:eastAsia="fr-FR"/>
        </w:rPr>
        <w:t xml:space="preserve"> (Code Général des Collectivités Territoriales : Article L 2313-1, L 3313-1 et R 3313-6) : les associations auxquelles une collectivité a versé une subvention supérieure à 75 000 euros ou représentant plus de 50 % du budget de l’association, doivent présenter un bilan certifié conforme (bilan, compte de résultat et annexe) par un commissaire aux comptes ou simplement par le président de l’association si celle-ci n’est pas soumise à l’obligation de certification des comptes. </w:t>
      </w:r>
    </w:p>
    <w:p w14:paraId="5EA8CF9D" w14:textId="77777777" w:rsidR="00875471" w:rsidRPr="006C105C" w:rsidRDefault="00875471" w:rsidP="00875471">
      <w:pPr>
        <w:pStyle w:val="Default"/>
        <w:widowControl w:val="0"/>
        <w:jc w:val="both"/>
        <w:rPr>
          <w:rFonts w:eastAsia="Times New Roman"/>
          <w:b/>
          <w:color w:val="auto"/>
          <w:sz w:val="16"/>
          <w:szCs w:val="22"/>
          <w:lang w:eastAsia="fr-FR"/>
        </w:rPr>
      </w:pPr>
      <w:r w:rsidRPr="006C105C">
        <w:rPr>
          <w:rFonts w:eastAsia="Times New Roman"/>
          <w:b/>
          <w:color w:val="auto"/>
          <w:sz w:val="16"/>
          <w:szCs w:val="22"/>
          <w:lang w:eastAsia="fr-FR"/>
        </w:rPr>
        <w:t xml:space="preserve">Certification conforme du commissaire aux comptes (Code de Commerce : Articles L 612-1 et L 612-4) </w:t>
      </w:r>
    </w:p>
    <w:p w14:paraId="0D31A9C2" w14:textId="08D31275"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color w:val="auto"/>
          <w:sz w:val="16"/>
          <w:szCs w:val="22"/>
          <w:lang w:eastAsia="fr-FR"/>
        </w:rPr>
        <w:t>Toute association ayant reçu annuellement de l’Etat ou de ses établissements publics ou des collectivités locales une subvention don</w:t>
      </w:r>
      <w:r w:rsidR="006C105C">
        <w:rPr>
          <w:rFonts w:eastAsia="Times New Roman"/>
          <w:color w:val="auto"/>
          <w:sz w:val="16"/>
          <w:szCs w:val="22"/>
          <w:lang w:eastAsia="fr-FR"/>
        </w:rPr>
        <w:t>t le montant est supérieur à 153.</w:t>
      </w:r>
      <w:r w:rsidRPr="006C105C">
        <w:rPr>
          <w:rFonts w:eastAsia="Times New Roman"/>
          <w:color w:val="auto"/>
          <w:sz w:val="16"/>
          <w:szCs w:val="22"/>
          <w:lang w:eastAsia="fr-FR"/>
        </w:rPr>
        <w:t xml:space="preserve">000 euros doit : </w:t>
      </w:r>
    </w:p>
    <w:p w14:paraId="454A2449" w14:textId="77777777"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color w:val="auto"/>
          <w:sz w:val="16"/>
          <w:szCs w:val="22"/>
          <w:lang w:eastAsia="fr-FR"/>
        </w:rPr>
        <w:t xml:space="preserve">- établir chaque année un bilan, un compte de résultat et une annexe </w:t>
      </w:r>
    </w:p>
    <w:p w14:paraId="485ECFD3" w14:textId="77777777"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color w:val="auto"/>
          <w:sz w:val="16"/>
          <w:szCs w:val="22"/>
          <w:lang w:eastAsia="fr-FR"/>
        </w:rPr>
        <w:t xml:space="preserve">- nommer au moins un commissaire aux comptes et un suppléant </w:t>
      </w:r>
    </w:p>
    <w:p w14:paraId="7ED04081" w14:textId="77777777" w:rsidR="006C105C" w:rsidRDefault="00875471" w:rsidP="00875471">
      <w:pPr>
        <w:pStyle w:val="Default"/>
        <w:widowControl w:val="0"/>
        <w:jc w:val="both"/>
        <w:rPr>
          <w:rFonts w:eastAsia="Times New Roman"/>
          <w:color w:val="auto"/>
          <w:sz w:val="16"/>
          <w:szCs w:val="22"/>
          <w:lang w:eastAsia="fr-FR"/>
        </w:rPr>
      </w:pPr>
      <w:r w:rsidRPr="006C105C">
        <w:rPr>
          <w:rFonts w:eastAsia="Times New Roman"/>
          <w:color w:val="auto"/>
          <w:sz w:val="16"/>
          <w:szCs w:val="22"/>
          <w:lang w:eastAsia="fr-FR"/>
        </w:rPr>
        <w:t>De même pour les personnes morales de droit privé non commerçantes ayant une activité économique qui dépassent, pour deux de ces critères, les seuils suivants</w:t>
      </w:r>
      <w:r w:rsidR="006C105C">
        <w:rPr>
          <w:rFonts w:eastAsia="Times New Roman"/>
          <w:color w:val="auto"/>
          <w:sz w:val="16"/>
          <w:szCs w:val="22"/>
          <w:lang w:eastAsia="fr-FR"/>
        </w:rPr>
        <w:t> :</w:t>
      </w:r>
    </w:p>
    <w:p w14:paraId="53C2D052" w14:textId="53B2B8F9" w:rsidR="00875471" w:rsidRPr="006C105C" w:rsidRDefault="00875471" w:rsidP="006C105C">
      <w:pPr>
        <w:pStyle w:val="Default"/>
        <w:widowControl w:val="0"/>
        <w:ind w:firstLine="709"/>
        <w:jc w:val="both"/>
        <w:rPr>
          <w:rFonts w:eastAsia="Times New Roman"/>
          <w:color w:val="auto"/>
          <w:sz w:val="16"/>
          <w:szCs w:val="22"/>
          <w:lang w:eastAsia="fr-FR"/>
        </w:rPr>
      </w:pPr>
      <w:r w:rsidRPr="006C105C">
        <w:rPr>
          <w:rFonts w:eastAsia="Times New Roman"/>
          <w:color w:val="auto"/>
          <w:sz w:val="16"/>
          <w:szCs w:val="22"/>
          <w:lang w:eastAsia="fr-FR"/>
        </w:rPr>
        <w:t xml:space="preserve"> &gt;= 50 salariés ; </w:t>
      </w:r>
    </w:p>
    <w:p w14:paraId="73BEAC22" w14:textId="77777777" w:rsidR="00875471" w:rsidRPr="006C105C" w:rsidRDefault="00875471" w:rsidP="006C105C">
      <w:pPr>
        <w:pStyle w:val="Default"/>
        <w:widowControl w:val="0"/>
        <w:ind w:firstLine="709"/>
        <w:jc w:val="both"/>
        <w:rPr>
          <w:rFonts w:eastAsia="Times New Roman"/>
          <w:color w:val="auto"/>
          <w:sz w:val="16"/>
          <w:szCs w:val="22"/>
          <w:lang w:eastAsia="fr-FR"/>
        </w:rPr>
      </w:pPr>
      <w:r w:rsidRPr="006C105C">
        <w:rPr>
          <w:rFonts w:eastAsia="Times New Roman"/>
          <w:color w:val="auto"/>
          <w:sz w:val="16"/>
          <w:szCs w:val="22"/>
          <w:lang w:eastAsia="fr-FR"/>
        </w:rPr>
        <w:t xml:space="preserve">&gt;= 1 550 000 euros au total du bilan ; </w:t>
      </w:r>
    </w:p>
    <w:p w14:paraId="74DE8617" w14:textId="77777777" w:rsidR="00875471" w:rsidRPr="006C105C" w:rsidRDefault="00875471" w:rsidP="006C105C">
      <w:pPr>
        <w:pStyle w:val="Default"/>
        <w:widowControl w:val="0"/>
        <w:ind w:firstLine="709"/>
        <w:jc w:val="both"/>
        <w:rPr>
          <w:rFonts w:eastAsia="Times New Roman"/>
          <w:color w:val="auto"/>
          <w:sz w:val="16"/>
          <w:szCs w:val="22"/>
          <w:lang w:eastAsia="fr-FR"/>
        </w:rPr>
      </w:pPr>
      <w:r w:rsidRPr="006C105C">
        <w:rPr>
          <w:rFonts w:eastAsia="Times New Roman"/>
          <w:color w:val="auto"/>
          <w:sz w:val="16"/>
          <w:szCs w:val="22"/>
          <w:lang w:eastAsia="fr-FR"/>
        </w:rPr>
        <w:t xml:space="preserve">&gt;= 3 100 000 euros du chiffre d’affaires Hors Taxes ou des ressources </w:t>
      </w:r>
    </w:p>
    <w:p w14:paraId="17CB165F" w14:textId="77777777"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b/>
          <w:color w:val="auto"/>
          <w:sz w:val="16"/>
          <w:szCs w:val="22"/>
          <w:lang w:eastAsia="fr-FR"/>
        </w:rPr>
        <w:t xml:space="preserve">Dépôt en Préfecture </w:t>
      </w:r>
      <w:r w:rsidRPr="006C105C">
        <w:rPr>
          <w:rFonts w:eastAsia="Times New Roman"/>
          <w:color w:val="auto"/>
          <w:sz w:val="16"/>
          <w:szCs w:val="22"/>
          <w:lang w:eastAsia="fr-FR"/>
        </w:rPr>
        <w:t>(Loi 2000-321 du 12 Avril 2000 Article 10 : Décret 2001-495 du 6 Juin 2001 Article 2)</w:t>
      </w:r>
      <w:r w:rsidR="00E05205" w:rsidRPr="006C105C">
        <w:rPr>
          <w:rFonts w:eastAsia="Times New Roman"/>
          <w:color w:val="auto"/>
          <w:sz w:val="16"/>
          <w:szCs w:val="22"/>
          <w:lang w:eastAsia="fr-FR"/>
        </w:rPr>
        <w:t xml:space="preserve"> : </w:t>
      </w:r>
      <w:r w:rsidRPr="006C105C">
        <w:rPr>
          <w:rFonts w:eastAsia="Times New Roman"/>
          <w:color w:val="auto"/>
          <w:sz w:val="16"/>
          <w:szCs w:val="22"/>
          <w:lang w:eastAsia="fr-FR"/>
        </w:rPr>
        <w:t xml:space="preserve">Les organismes de droit privé ayant reçu annuellement de l’ensemble des autorités administratives une subvention supérieure à 153 000 euros doivent déposer à la préfecture du département où se trouve leur siège social leur budget, leurs comptes, les conventions et, le cas échéant, les comptes rendus financiers des subventions reçues pour y être consultés. </w:t>
      </w:r>
    </w:p>
    <w:p w14:paraId="6525F148" w14:textId="77777777"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b/>
          <w:color w:val="auto"/>
          <w:sz w:val="16"/>
          <w:szCs w:val="22"/>
          <w:lang w:eastAsia="fr-FR"/>
        </w:rPr>
        <w:t>Convention obligatoire</w:t>
      </w:r>
      <w:r w:rsidRPr="006C105C">
        <w:rPr>
          <w:rFonts w:eastAsia="Times New Roman"/>
          <w:color w:val="auto"/>
          <w:sz w:val="16"/>
          <w:szCs w:val="22"/>
          <w:lang w:eastAsia="fr-FR"/>
        </w:rPr>
        <w:t xml:space="preserve"> (Loi 2000-321 du 12 Avril 2000 Article 10 : Décret 2001-495 du 6 Juin 2001 Article 1)</w:t>
      </w:r>
      <w:r w:rsidR="00E05205" w:rsidRPr="006C105C">
        <w:rPr>
          <w:rFonts w:eastAsia="Times New Roman"/>
          <w:color w:val="auto"/>
          <w:sz w:val="16"/>
          <w:szCs w:val="22"/>
          <w:lang w:eastAsia="fr-FR"/>
        </w:rPr>
        <w:t xml:space="preserve"> : </w:t>
      </w:r>
      <w:r w:rsidRPr="006C105C">
        <w:rPr>
          <w:rFonts w:eastAsia="Times New Roman"/>
          <w:color w:val="auto"/>
          <w:sz w:val="16"/>
          <w:szCs w:val="22"/>
          <w:lang w:eastAsia="fr-FR"/>
        </w:rPr>
        <w:t xml:space="preserve">L’autorité administrative qui attribue une subvention doit lorsque cette subvention dépasse 23 000 euros, conclure une convention avec l’organisme de droit privé qui en bénéficie, définissant l’objet, le montant et les conditions d’utilisation de la subvention attribuée. </w:t>
      </w:r>
    </w:p>
    <w:p w14:paraId="7BA64EE3" w14:textId="77777777"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b/>
          <w:color w:val="auto"/>
          <w:sz w:val="16"/>
          <w:szCs w:val="22"/>
          <w:lang w:eastAsia="fr-FR"/>
        </w:rPr>
        <w:t>Production d’un compte rendu financier pour toute subvention affectée</w:t>
      </w:r>
      <w:r w:rsidRPr="006C105C">
        <w:rPr>
          <w:rFonts w:eastAsia="Times New Roman"/>
          <w:color w:val="auto"/>
          <w:sz w:val="16"/>
          <w:szCs w:val="22"/>
          <w:lang w:eastAsia="fr-FR"/>
        </w:rPr>
        <w:t xml:space="preserve"> (Loi 2000-321 du 12 Avril 2000 Article 10 : Décret 2001-495 du 6 Juin 2001 Article 1)</w:t>
      </w:r>
      <w:r w:rsidR="00E05205" w:rsidRPr="006C105C">
        <w:rPr>
          <w:rFonts w:eastAsia="Times New Roman"/>
          <w:color w:val="auto"/>
          <w:sz w:val="16"/>
          <w:szCs w:val="22"/>
          <w:lang w:eastAsia="fr-FR"/>
        </w:rPr>
        <w:t xml:space="preserve"> : </w:t>
      </w:r>
      <w:r w:rsidRPr="006C105C">
        <w:rPr>
          <w:rFonts w:eastAsia="Times New Roman"/>
          <w:color w:val="auto"/>
          <w:sz w:val="16"/>
          <w:szCs w:val="22"/>
          <w:lang w:eastAsia="fr-FR"/>
        </w:rPr>
        <w:t>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w:t>
      </w:r>
      <w:r w:rsidR="00E05205" w:rsidRPr="006C105C">
        <w:rPr>
          <w:rFonts w:eastAsia="Times New Roman"/>
          <w:color w:val="auto"/>
          <w:sz w:val="16"/>
          <w:szCs w:val="22"/>
          <w:lang w:eastAsia="fr-FR"/>
        </w:rPr>
        <w:t xml:space="preserve">in de l’exercice pour lequel </w:t>
      </w:r>
      <w:r w:rsidRPr="006C105C">
        <w:rPr>
          <w:rFonts w:eastAsia="Times New Roman"/>
          <w:color w:val="auto"/>
          <w:sz w:val="16"/>
          <w:szCs w:val="22"/>
          <w:lang w:eastAsia="fr-FR"/>
        </w:rPr>
        <w:t xml:space="preserve">elle a été attribuée. </w:t>
      </w:r>
    </w:p>
    <w:p w14:paraId="362D64B5" w14:textId="77777777" w:rsidR="00875471" w:rsidRPr="006C105C" w:rsidRDefault="00875471" w:rsidP="00875471">
      <w:pPr>
        <w:pStyle w:val="Default"/>
        <w:widowControl w:val="0"/>
        <w:jc w:val="both"/>
        <w:rPr>
          <w:rFonts w:eastAsia="Times New Roman"/>
          <w:color w:val="auto"/>
          <w:sz w:val="16"/>
          <w:szCs w:val="22"/>
          <w:lang w:eastAsia="fr-FR"/>
        </w:rPr>
      </w:pPr>
      <w:r w:rsidRPr="006C105C">
        <w:rPr>
          <w:rFonts w:eastAsia="Times New Roman"/>
          <w:b/>
          <w:color w:val="auto"/>
          <w:sz w:val="16"/>
          <w:szCs w:val="22"/>
          <w:lang w:eastAsia="fr-FR"/>
        </w:rPr>
        <w:t>Restitution des fonds non utilisés</w:t>
      </w:r>
      <w:r w:rsidRPr="006C105C">
        <w:rPr>
          <w:rFonts w:eastAsia="Times New Roman"/>
          <w:color w:val="auto"/>
          <w:sz w:val="16"/>
          <w:szCs w:val="22"/>
          <w:lang w:eastAsia="fr-FR"/>
        </w:rPr>
        <w:t xml:space="preserve"> (Décret du 30 Juin 1934 Article 1 : Ordonnance 58-896 du 23 Septembre 1958 Article 31 : Décret-loi du 2 Mai 1938)</w:t>
      </w:r>
      <w:r w:rsidR="003A491D" w:rsidRPr="006C105C">
        <w:rPr>
          <w:rFonts w:eastAsia="Times New Roman"/>
          <w:color w:val="auto"/>
          <w:sz w:val="16"/>
          <w:szCs w:val="22"/>
          <w:lang w:eastAsia="fr-FR"/>
        </w:rPr>
        <w:t xml:space="preserve"> : </w:t>
      </w:r>
      <w:r w:rsidRPr="006C105C">
        <w:rPr>
          <w:rFonts w:eastAsia="Times New Roman"/>
          <w:color w:val="auto"/>
          <w:sz w:val="16"/>
          <w:szCs w:val="22"/>
          <w:lang w:eastAsia="fr-FR"/>
        </w:rPr>
        <w:t xml:space="preserve">Les subventions publiques non utilisées conformément aux objectifs définis à l’origine par les financeurs seront annulées et restituées à la collectivité donatrice. Tout refus de communication des documents sollicités par la collectivité entraîne le même type de sanction. </w:t>
      </w:r>
    </w:p>
    <w:p w14:paraId="067D528B" w14:textId="5ADEA440" w:rsidR="00C415A7" w:rsidRDefault="00875471" w:rsidP="00E05205">
      <w:pPr>
        <w:pStyle w:val="Default"/>
        <w:widowControl w:val="0"/>
        <w:jc w:val="both"/>
        <w:rPr>
          <w:color w:val="auto"/>
          <w:sz w:val="16"/>
          <w:szCs w:val="22"/>
        </w:rPr>
      </w:pPr>
      <w:r w:rsidRPr="006C105C">
        <w:rPr>
          <w:rFonts w:eastAsia="Times New Roman"/>
          <w:b/>
          <w:color w:val="auto"/>
          <w:sz w:val="16"/>
          <w:szCs w:val="22"/>
          <w:lang w:eastAsia="fr-FR"/>
        </w:rPr>
        <w:t>Rémunération des trois plus hauts cadres dirigeants</w:t>
      </w:r>
      <w:r w:rsidRPr="006C105C">
        <w:rPr>
          <w:rFonts w:eastAsia="Times New Roman"/>
          <w:color w:val="auto"/>
          <w:sz w:val="16"/>
          <w:szCs w:val="22"/>
          <w:lang w:eastAsia="fr-FR"/>
        </w:rPr>
        <w:t xml:space="preserve"> (Loi n°2006-586 du 23 mai 2006 Article 20)</w:t>
      </w:r>
      <w:r w:rsidR="00E05205" w:rsidRPr="006C105C">
        <w:rPr>
          <w:rFonts w:eastAsia="Times New Roman"/>
          <w:color w:val="auto"/>
          <w:sz w:val="16"/>
          <w:szCs w:val="22"/>
          <w:lang w:eastAsia="fr-FR"/>
        </w:rPr>
        <w:t xml:space="preserve"> : </w:t>
      </w:r>
      <w:r w:rsidRPr="006C105C">
        <w:rPr>
          <w:color w:val="auto"/>
          <w:sz w:val="16"/>
          <w:szCs w:val="22"/>
        </w:rPr>
        <w:t>Les associations dont le budget est supérieur à 150 000 euros et recevant une ou plusieurs subventions de l’État ou d'une collectivité territoriale dont le montant est supérieur à 50 000 euros doivent publier chaque année dans leurs documents comptables les rémunérations des trois plus haut cadres dirigeants bénévoles et salariés ainsi que leurs avantages en nature.</w:t>
      </w:r>
    </w:p>
    <w:p w14:paraId="2A500265" w14:textId="5A7899AF" w:rsidR="00FE15B9" w:rsidRDefault="00FE15B9" w:rsidP="00E05205">
      <w:pPr>
        <w:pStyle w:val="Default"/>
        <w:widowControl w:val="0"/>
        <w:jc w:val="both"/>
        <w:rPr>
          <w:color w:val="auto"/>
          <w:sz w:val="16"/>
          <w:szCs w:val="22"/>
        </w:rPr>
      </w:pPr>
    </w:p>
    <w:p w14:paraId="5FACA2DE" w14:textId="7CF105BF" w:rsidR="00FE15B9" w:rsidRDefault="00FE15B9" w:rsidP="00E05205">
      <w:pPr>
        <w:pStyle w:val="Default"/>
        <w:widowControl w:val="0"/>
        <w:jc w:val="both"/>
        <w:rPr>
          <w:color w:val="auto"/>
          <w:sz w:val="16"/>
          <w:szCs w:val="22"/>
        </w:rPr>
      </w:pPr>
    </w:p>
    <w:p w14:paraId="45766E31" w14:textId="3E426E88" w:rsidR="00FE15B9" w:rsidRPr="006C105C" w:rsidRDefault="00FE15B9" w:rsidP="00E05205">
      <w:pPr>
        <w:pStyle w:val="Default"/>
        <w:widowControl w:val="0"/>
        <w:jc w:val="both"/>
        <w:rPr>
          <w:color w:val="auto"/>
          <w:sz w:val="16"/>
          <w:szCs w:val="22"/>
        </w:rPr>
      </w:pPr>
      <w:r>
        <w:rPr>
          <w:color w:val="auto"/>
          <w:sz w:val="16"/>
          <w:szCs w:val="22"/>
        </w:rPr>
        <w:object w:dxaOrig="12631" w:dyaOrig="17866" w14:anchorId="660629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7pt;height:758.6pt" o:ole="">
            <v:imagedata r:id="rId9" o:title=""/>
          </v:shape>
          <o:OLEObject Type="Embed" ProgID="Acrobat.Document.DC" ShapeID="_x0000_i1025" DrawAspect="Content" ObjectID="_1755950413" r:id="rId10"/>
        </w:object>
      </w:r>
    </w:p>
    <w:sectPr w:rsidR="00FE15B9" w:rsidRPr="006C105C" w:rsidSect="00AC0E24">
      <w:footerReference w:type="default" r:id="rId11"/>
      <w:pgSz w:w="11906" w:h="16838"/>
      <w:pgMar w:top="568" w:right="849" w:bottom="709" w:left="851"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99D8" w14:textId="77777777" w:rsidR="00A03EFC" w:rsidRDefault="00A03EFC" w:rsidP="007529E1">
      <w:r>
        <w:separator/>
      </w:r>
    </w:p>
  </w:endnote>
  <w:endnote w:type="continuationSeparator" w:id="0">
    <w:p w14:paraId="16B4C214" w14:textId="77777777" w:rsidR="00A03EFC" w:rsidRDefault="00A03EFC" w:rsidP="0075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4954"/>
      <w:docPartObj>
        <w:docPartGallery w:val="Page Numbers (Bottom of Page)"/>
        <w:docPartUnique/>
      </w:docPartObj>
    </w:sdtPr>
    <w:sdtEndPr/>
    <w:sdtContent>
      <w:sdt>
        <w:sdtPr>
          <w:id w:val="-1769616900"/>
          <w:docPartObj>
            <w:docPartGallery w:val="Page Numbers (Top of Page)"/>
            <w:docPartUnique/>
          </w:docPartObj>
        </w:sdtPr>
        <w:sdtEndPr/>
        <w:sdtContent>
          <w:p w14:paraId="33F1F53E" w14:textId="18291C19" w:rsidR="00A03EFC" w:rsidRDefault="00A03EF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14:paraId="645A0AFC" w14:textId="77777777" w:rsidR="00A03EFC" w:rsidRDefault="00A03EFC" w:rsidP="0052261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D9A3" w14:textId="77777777" w:rsidR="00A03EFC" w:rsidRDefault="00A03EFC" w:rsidP="007529E1">
      <w:r>
        <w:separator/>
      </w:r>
    </w:p>
  </w:footnote>
  <w:footnote w:type="continuationSeparator" w:id="0">
    <w:p w14:paraId="058F941E" w14:textId="77777777" w:rsidR="00A03EFC" w:rsidRDefault="00A03EFC" w:rsidP="0075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545"/>
        </w:tabs>
        <w:ind w:left="3545" w:firstLine="0"/>
      </w:pPr>
    </w:lvl>
    <w:lvl w:ilvl="1">
      <w:start w:val="1"/>
      <w:numFmt w:val="none"/>
      <w:suff w:val="nothing"/>
      <w:lvlText w:val=""/>
      <w:lvlJc w:val="left"/>
      <w:pPr>
        <w:tabs>
          <w:tab w:val="num" w:pos="3545"/>
        </w:tabs>
        <w:ind w:left="3545" w:firstLine="0"/>
      </w:pPr>
    </w:lvl>
    <w:lvl w:ilvl="2">
      <w:start w:val="1"/>
      <w:numFmt w:val="none"/>
      <w:suff w:val="nothing"/>
      <w:lvlText w:val=""/>
      <w:lvlJc w:val="left"/>
      <w:pPr>
        <w:tabs>
          <w:tab w:val="num" w:pos="3545"/>
        </w:tabs>
        <w:ind w:left="3545" w:firstLine="0"/>
      </w:pPr>
    </w:lvl>
    <w:lvl w:ilvl="3">
      <w:start w:val="1"/>
      <w:numFmt w:val="none"/>
      <w:suff w:val="nothing"/>
      <w:lvlText w:val=""/>
      <w:lvlJc w:val="left"/>
      <w:pPr>
        <w:tabs>
          <w:tab w:val="num" w:pos="3545"/>
        </w:tabs>
        <w:ind w:left="3545" w:firstLine="0"/>
      </w:pPr>
    </w:lvl>
    <w:lvl w:ilvl="4">
      <w:start w:val="1"/>
      <w:numFmt w:val="none"/>
      <w:suff w:val="nothing"/>
      <w:lvlText w:val=""/>
      <w:lvlJc w:val="left"/>
      <w:pPr>
        <w:tabs>
          <w:tab w:val="num" w:pos="3545"/>
        </w:tabs>
        <w:ind w:left="3545" w:firstLine="0"/>
      </w:pPr>
    </w:lvl>
    <w:lvl w:ilvl="5">
      <w:start w:val="1"/>
      <w:numFmt w:val="none"/>
      <w:suff w:val="nothing"/>
      <w:lvlText w:val=""/>
      <w:lvlJc w:val="left"/>
      <w:pPr>
        <w:tabs>
          <w:tab w:val="num" w:pos="3545"/>
        </w:tabs>
        <w:ind w:left="3545" w:firstLine="0"/>
      </w:pPr>
    </w:lvl>
    <w:lvl w:ilvl="6">
      <w:start w:val="1"/>
      <w:numFmt w:val="none"/>
      <w:suff w:val="nothing"/>
      <w:lvlText w:val=""/>
      <w:lvlJc w:val="left"/>
      <w:pPr>
        <w:tabs>
          <w:tab w:val="num" w:pos="3545"/>
        </w:tabs>
        <w:ind w:left="3545" w:firstLine="0"/>
      </w:pPr>
    </w:lvl>
    <w:lvl w:ilvl="7">
      <w:start w:val="1"/>
      <w:numFmt w:val="none"/>
      <w:suff w:val="nothing"/>
      <w:lvlText w:val=""/>
      <w:lvlJc w:val="left"/>
      <w:pPr>
        <w:tabs>
          <w:tab w:val="num" w:pos="3545"/>
        </w:tabs>
        <w:ind w:left="3545" w:firstLine="0"/>
      </w:pPr>
    </w:lvl>
    <w:lvl w:ilvl="8">
      <w:start w:val="1"/>
      <w:numFmt w:val="none"/>
      <w:suff w:val="nothing"/>
      <w:lvlText w:val=""/>
      <w:lvlJc w:val="left"/>
      <w:pPr>
        <w:tabs>
          <w:tab w:val="num" w:pos="3545"/>
        </w:tabs>
        <w:ind w:left="3545"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ourier New"/>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62248"/>
    <w:multiLevelType w:val="hybridMultilevel"/>
    <w:tmpl w:val="A70877F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1A23FD"/>
    <w:multiLevelType w:val="hybridMultilevel"/>
    <w:tmpl w:val="5C127B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1634A0"/>
    <w:multiLevelType w:val="hybridMultilevel"/>
    <w:tmpl w:val="7BC0F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826B5"/>
    <w:multiLevelType w:val="hybridMultilevel"/>
    <w:tmpl w:val="30FEEF00"/>
    <w:lvl w:ilvl="0" w:tplc="2D2C7A02">
      <w:start w:val="1"/>
      <w:numFmt w:val="bullet"/>
      <w:pStyle w:val="cdgpuce1"/>
      <w:lvlText w:val=""/>
      <w:lvlJc w:val="left"/>
      <w:pPr>
        <w:tabs>
          <w:tab w:val="num" w:pos="644"/>
        </w:tabs>
        <w:ind w:left="644" w:hanging="360"/>
      </w:pPr>
      <w:rPr>
        <w:rFonts w:ascii="Wingdings" w:hAnsi="Wingdings" w:hint="default"/>
        <w:sz w:val="20"/>
        <w:szCs w:val="20"/>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76564D5"/>
    <w:multiLevelType w:val="hybridMultilevel"/>
    <w:tmpl w:val="07DE3E62"/>
    <w:lvl w:ilvl="0" w:tplc="040C0005">
      <w:start w:val="1"/>
      <w:numFmt w:val="bullet"/>
      <w:lvlText w:val=""/>
      <w:lvlJc w:val="left"/>
      <w:pPr>
        <w:tabs>
          <w:tab w:val="num" w:pos="731"/>
        </w:tabs>
        <w:ind w:left="731" w:hanging="360"/>
      </w:pPr>
      <w:rPr>
        <w:rFonts w:ascii="Wingdings" w:hAnsi="Wingdings" w:hint="default"/>
      </w:rPr>
    </w:lvl>
    <w:lvl w:ilvl="1" w:tplc="040C0003" w:tentative="1">
      <w:start w:val="1"/>
      <w:numFmt w:val="bullet"/>
      <w:lvlText w:val="o"/>
      <w:lvlJc w:val="left"/>
      <w:pPr>
        <w:tabs>
          <w:tab w:val="num" w:pos="1451"/>
        </w:tabs>
        <w:ind w:left="1451" w:hanging="360"/>
      </w:pPr>
      <w:rPr>
        <w:rFonts w:ascii="Courier New" w:hAnsi="Courier New" w:cs="Courier New" w:hint="default"/>
      </w:rPr>
    </w:lvl>
    <w:lvl w:ilvl="2" w:tplc="040C0005" w:tentative="1">
      <w:start w:val="1"/>
      <w:numFmt w:val="bullet"/>
      <w:lvlText w:val=""/>
      <w:lvlJc w:val="left"/>
      <w:pPr>
        <w:tabs>
          <w:tab w:val="num" w:pos="2171"/>
        </w:tabs>
        <w:ind w:left="2171" w:hanging="360"/>
      </w:pPr>
      <w:rPr>
        <w:rFonts w:ascii="Wingdings" w:hAnsi="Wingdings" w:hint="default"/>
      </w:rPr>
    </w:lvl>
    <w:lvl w:ilvl="3" w:tplc="040C0001" w:tentative="1">
      <w:start w:val="1"/>
      <w:numFmt w:val="bullet"/>
      <w:lvlText w:val=""/>
      <w:lvlJc w:val="left"/>
      <w:pPr>
        <w:tabs>
          <w:tab w:val="num" w:pos="2891"/>
        </w:tabs>
        <w:ind w:left="2891" w:hanging="360"/>
      </w:pPr>
      <w:rPr>
        <w:rFonts w:ascii="Symbol" w:hAnsi="Symbol" w:hint="default"/>
      </w:rPr>
    </w:lvl>
    <w:lvl w:ilvl="4" w:tplc="040C0003" w:tentative="1">
      <w:start w:val="1"/>
      <w:numFmt w:val="bullet"/>
      <w:lvlText w:val="o"/>
      <w:lvlJc w:val="left"/>
      <w:pPr>
        <w:tabs>
          <w:tab w:val="num" w:pos="3611"/>
        </w:tabs>
        <w:ind w:left="3611" w:hanging="360"/>
      </w:pPr>
      <w:rPr>
        <w:rFonts w:ascii="Courier New" w:hAnsi="Courier New" w:cs="Courier New" w:hint="default"/>
      </w:rPr>
    </w:lvl>
    <w:lvl w:ilvl="5" w:tplc="040C0005" w:tentative="1">
      <w:start w:val="1"/>
      <w:numFmt w:val="bullet"/>
      <w:lvlText w:val=""/>
      <w:lvlJc w:val="left"/>
      <w:pPr>
        <w:tabs>
          <w:tab w:val="num" w:pos="4331"/>
        </w:tabs>
        <w:ind w:left="4331" w:hanging="360"/>
      </w:pPr>
      <w:rPr>
        <w:rFonts w:ascii="Wingdings" w:hAnsi="Wingdings" w:hint="default"/>
      </w:rPr>
    </w:lvl>
    <w:lvl w:ilvl="6" w:tplc="040C0001" w:tentative="1">
      <w:start w:val="1"/>
      <w:numFmt w:val="bullet"/>
      <w:lvlText w:val=""/>
      <w:lvlJc w:val="left"/>
      <w:pPr>
        <w:tabs>
          <w:tab w:val="num" w:pos="5051"/>
        </w:tabs>
        <w:ind w:left="5051" w:hanging="360"/>
      </w:pPr>
      <w:rPr>
        <w:rFonts w:ascii="Symbol" w:hAnsi="Symbol" w:hint="default"/>
      </w:rPr>
    </w:lvl>
    <w:lvl w:ilvl="7" w:tplc="040C0003" w:tentative="1">
      <w:start w:val="1"/>
      <w:numFmt w:val="bullet"/>
      <w:lvlText w:val="o"/>
      <w:lvlJc w:val="left"/>
      <w:pPr>
        <w:tabs>
          <w:tab w:val="num" w:pos="5771"/>
        </w:tabs>
        <w:ind w:left="5771" w:hanging="360"/>
      </w:pPr>
      <w:rPr>
        <w:rFonts w:ascii="Courier New" w:hAnsi="Courier New" w:cs="Courier New" w:hint="default"/>
      </w:rPr>
    </w:lvl>
    <w:lvl w:ilvl="8" w:tplc="040C0005" w:tentative="1">
      <w:start w:val="1"/>
      <w:numFmt w:val="bullet"/>
      <w:lvlText w:val=""/>
      <w:lvlJc w:val="left"/>
      <w:pPr>
        <w:tabs>
          <w:tab w:val="num" w:pos="6491"/>
        </w:tabs>
        <w:ind w:left="6491" w:hanging="360"/>
      </w:pPr>
      <w:rPr>
        <w:rFonts w:ascii="Wingdings" w:hAnsi="Wingdings" w:hint="default"/>
      </w:rPr>
    </w:lvl>
  </w:abstractNum>
  <w:abstractNum w:abstractNumId="8" w15:restartNumberingAfterBreak="0">
    <w:nsid w:val="0BD516F7"/>
    <w:multiLevelType w:val="hybridMultilevel"/>
    <w:tmpl w:val="8B2EDF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A53F3"/>
    <w:multiLevelType w:val="singleLevel"/>
    <w:tmpl w:val="CF70AF9C"/>
    <w:lvl w:ilvl="0">
      <w:start w:val="50"/>
      <w:numFmt w:val="bullet"/>
      <w:pStyle w:val="cdgpuce3"/>
      <w:lvlText w:val="-"/>
      <w:lvlJc w:val="left"/>
      <w:pPr>
        <w:tabs>
          <w:tab w:val="num" w:pos="1494"/>
        </w:tabs>
        <w:ind w:left="1494" w:hanging="360"/>
      </w:pPr>
      <w:rPr>
        <w:rFonts w:ascii="Times New Roman" w:hAnsi="Times New Roman" w:hint="default"/>
      </w:rPr>
    </w:lvl>
  </w:abstractNum>
  <w:abstractNum w:abstractNumId="10" w15:restartNumberingAfterBreak="0">
    <w:nsid w:val="116209FB"/>
    <w:multiLevelType w:val="hybridMultilevel"/>
    <w:tmpl w:val="1A9E90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13B6F"/>
    <w:multiLevelType w:val="hybridMultilevel"/>
    <w:tmpl w:val="6DEE9E26"/>
    <w:lvl w:ilvl="0" w:tplc="10D4D524">
      <w:start w:val="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314A4"/>
    <w:multiLevelType w:val="hybridMultilevel"/>
    <w:tmpl w:val="D2768AEE"/>
    <w:lvl w:ilvl="0" w:tplc="040C0005">
      <w:start w:val="1"/>
      <w:numFmt w:val="bullet"/>
      <w:lvlText w:val=""/>
      <w:lvlJc w:val="left"/>
      <w:pPr>
        <w:tabs>
          <w:tab w:val="num" w:pos="1494"/>
        </w:tabs>
        <w:ind w:left="1494" w:hanging="360"/>
      </w:pPr>
      <w:rPr>
        <w:rFonts w:ascii="Wingdings" w:hAnsi="Wingdings" w:hint="default"/>
      </w:rPr>
    </w:lvl>
    <w:lvl w:ilvl="1" w:tplc="040C000D">
      <w:start w:val="1"/>
      <w:numFmt w:val="bullet"/>
      <w:lvlText w:val=""/>
      <w:lvlJc w:val="left"/>
      <w:pPr>
        <w:tabs>
          <w:tab w:val="num" w:pos="2214"/>
        </w:tabs>
        <w:ind w:left="2214" w:hanging="360"/>
      </w:pPr>
      <w:rPr>
        <w:rFonts w:ascii="Wingdings" w:hAnsi="Wingdings" w:hint="default"/>
      </w:rPr>
    </w:lvl>
    <w:lvl w:ilvl="2" w:tplc="E0EAFAA6">
      <w:start w:val="1"/>
      <w:numFmt w:val="bullet"/>
      <w:lvlText w:val=""/>
      <w:lvlJc w:val="left"/>
      <w:pPr>
        <w:tabs>
          <w:tab w:val="num" w:pos="786"/>
        </w:tabs>
        <w:ind w:left="786" w:hanging="360"/>
      </w:pPr>
      <w:rPr>
        <w:rFonts w:ascii="Wingdings 2" w:hAnsi="Wingdings 2"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26FF4025"/>
    <w:multiLevelType w:val="hybridMultilevel"/>
    <w:tmpl w:val="123E5816"/>
    <w:lvl w:ilvl="0" w:tplc="040C000F">
      <w:start w:val="1"/>
      <w:numFmt w:val="decimal"/>
      <w:lvlText w:val="%1."/>
      <w:lvlJc w:val="left"/>
      <w:pPr>
        <w:tabs>
          <w:tab w:val="num" w:pos="360"/>
        </w:tabs>
        <w:ind w:left="360" w:hanging="360"/>
      </w:pPr>
      <w:rPr>
        <w:rFonts w:hint="default"/>
        <w:sz w:val="16"/>
        <w:szCs w:val="16"/>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8144654"/>
    <w:multiLevelType w:val="hybridMultilevel"/>
    <w:tmpl w:val="0E508A08"/>
    <w:lvl w:ilvl="0" w:tplc="ED2AE7CC">
      <w:start w:val="1"/>
      <w:numFmt w:val="bullet"/>
      <w:lvlText w:val="­"/>
      <w:lvlJc w:val="left"/>
      <w:pPr>
        <w:tabs>
          <w:tab w:val="num" w:pos="360"/>
        </w:tabs>
        <w:ind w:left="360" w:hanging="360"/>
      </w:pPr>
      <w:rPr>
        <w:rFonts w:ascii="Courier New" w:hAnsi="Courier New" w:hint="default"/>
        <w:sz w:val="16"/>
        <w:szCs w:val="16"/>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460B1A"/>
    <w:multiLevelType w:val="hybridMultilevel"/>
    <w:tmpl w:val="30268B2C"/>
    <w:lvl w:ilvl="0" w:tplc="040C0005">
      <w:start w:val="1"/>
      <w:numFmt w:val="bullet"/>
      <w:lvlText w:val=""/>
      <w:lvlJc w:val="left"/>
      <w:pPr>
        <w:tabs>
          <w:tab w:val="num" w:pos="1494"/>
        </w:tabs>
        <w:ind w:left="1494" w:hanging="360"/>
      </w:pPr>
      <w:rPr>
        <w:rFonts w:ascii="Wingdings" w:hAnsi="Wingdings" w:hint="default"/>
      </w:rPr>
    </w:lvl>
    <w:lvl w:ilvl="1" w:tplc="E0FA8726">
      <w:start w:val="1"/>
      <w:numFmt w:val="bullet"/>
      <w:lvlText w:val="­"/>
      <w:lvlJc w:val="left"/>
      <w:pPr>
        <w:tabs>
          <w:tab w:val="num" w:pos="2214"/>
        </w:tabs>
        <w:ind w:left="2214" w:hanging="360"/>
      </w:pPr>
      <w:rPr>
        <w:rFonts w:ascii="Courier New" w:hAnsi="Courier New" w:hint="default"/>
        <w:sz w:val="16"/>
        <w:szCs w:val="16"/>
      </w:rPr>
    </w:lvl>
    <w:lvl w:ilvl="2" w:tplc="E0EAFAA6">
      <w:start w:val="1"/>
      <w:numFmt w:val="bullet"/>
      <w:lvlText w:val=""/>
      <w:lvlJc w:val="left"/>
      <w:pPr>
        <w:tabs>
          <w:tab w:val="num" w:pos="2934"/>
        </w:tabs>
        <w:ind w:left="2934" w:hanging="360"/>
      </w:pPr>
      <w:rPr>
        <w:rFonts w:ascii="Wingdings 2" w:hAnsi="Wingdings 2"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3727045E"/>
    <w:multiLevelType w:val="hybridMultilevel"/>
    <w:tmpl w:val="245E88E0"/>
    <w:lvl w:ilvl="0" w:tplc="768077E6">
      <w:start w:val="1"/>
      <w:numFmt w:val="lowerLetter"/>
      <w:lvlText w:val="%1)"/>
      <w:lvlJc w:val="left"/>
      <w:pPr>
        <w:ind w:left="720" w:hanging="360"/>
      </w:pPr>
      <w:rPr>
        <w:b w:val="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B4F124E"/>
    <w:multiLevelType w:val="hybridMultilevel"/>
    <w:tmpl w:val="F8C42388"/>
    <w:lvl w:ilvl="0" w:tplc="9490F6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303AB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B12740"/>
    <w:multiLevelType w:val="multilevel"/>
    <w:tmpl w:val="8F36945A"/>
    <w:lvl w:ilvl="0">
      <w:start w:val="1"/>
      <w:numFmt w:val="decimal"/>
      <w:lvlText w:val="%1."/>
      <w:lvlJc w:val="left"/>
      <w:pPr>
        <w:tabs>
          <w:tab w:val="num" w:pos="502"/>
        </w:tabs>
        <w:ind w:left="502" w:hanging="360"/>
      </w:pPr>
      <w:rPr>
        <w:rFonts w:hint="default"/>
      </w:rPr>
    </w:lvl>
    <w:lvl w:ilvl="1">
      <w:start w:val="1"/>
      <w:numFmt w:val="upperRoman"/>
      <w:lvlText w:val="%2-"/>
      <w:lvlJc w:val="left"/>
      <w:pPr>
        <w:ind w:left="2302" w:hanging="1080"/>
      </w:pPr>
      <w:rPr>
        <w:rFonts w:hint="default"/>
        <w:sz w:val="52"/>
      </w:rPr>
    </w:lvl>
    <w:lvl w:ilvl="2">
      <w:start w:val="1"/>
      <w:numFmt w:val="upperLetter"/>
      <w:lvlText w:val="%3-"/>
      <w:lvlJc w:val="left"/>
      <w:pPr>
        <w:ind w:left="2842" w:hanging="720"/>
      </w:pPr>
      <w:rPr>
        <w:rFonts w:hint="default"/>
      </w:rPr>
    </w:lvl>
    <w:lvl w:ilvl="3">
      <w:start w:val="1"/>
      <w:numFmt w:val="decimal"/>
      <w:lvlText w:val="%4-"/>
      <w:lvlJc w:val="left"/>
      <w:pPr>
        <w:ind w:left="3130" w:hanging="720"/>
      </w:pPr>
      <w:rPr>
        <w:rFonts w:hint="default"/>
      </w:rPr>
    </w:lvl>
    <w:lvl w:ilvl="4">
      <w:start w:val="1"/>
      <w:numFmt w:val="decimal"/>
      <w:lvlText w:val="%5-"/>
      <w:lvlJc w:val="left"/>
      <w:pPr>
        <w:ind w:left="4102" w:hanging="720"/>
      </w:pPr>
      <w:rPr>
        <w:rFonts w:hint="default"/>
      </w:r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20" w15:restartNumberingAfterBreak="0">
    <w:nsid w:val="48274008"/>
    <w:multiLevelType w:val="hybridMultilevel"/>
    <w:tmpl w:val="8AF44F2A"/>
    <w:lvl w:ilvl="0" w:tplc="ED2AE7CC">
      <w:start w:val="1"/>
      <w:numFmt w:val="bullet"/>
      <w:lvlText w:val="­"/>
      <w:lvlJc w:val="left"/>
      <w:pPr>
        <w:tabs>
          <w:tab w:val="num" w:pos="3763"/>
        </w:tabs>
        <w:ind w:left="3763" w:hanging="360"/>
      </w:pPr>
      <w:rPr>
        <w:rFonts w:ascii="Courier New" w:hAnsi="Courier New" w:hint="default"/>
        <w:sz w:val="16"/>
        <w:szCs w:val="16"/>
      </w:rPr>
    </w:lvl>
    <w:lvl w:ilvl="1" w:tplc="040C0003" w:tentative="1">
      <w:start w:val="1"/>
      <w:numFmt w:val="bullet"/>
      <w:lvlText w:val="o"/>
      <w:lvlJc w:val="left"/>
      <w:pPr>
        <w:tabs>
          <w:tab w:val="num" w:pos="2427"/>
        </w:tabs>
        <w:ind w:left="2427" w:hanging="360"/>
      </w:pPr>
      <w:rPr>
        <w:rFonts w:ascii="Courier New" w:hAnsi="Courier New" w:cs="Courier New" w:hint="default"/>
      </w:rPr>
    </w:lvl>
    <w:lvl w:ilvl="2" w:tplc="040C0005" w:tentative="1">
      <w:start w:val="1"/>
      <w:numFmt w:val="bullet"/>
      <w:lvlText w:val=""/>
      <w:lvlJc w:val="left"/>
      <w:pPr>
        <w:tabs>
          <w:tab w:val="num" w:pos="3147"/>
        </w:tabs>
        <w:ind w:left="3147" w:hanging="360"/>
      </w:pPr>
      <w:rPr>
        <w:rFonts w:ascii="Wingdings" w:hAnsi="Wingdings" w:hint="default"/>
      </w:rPr>
    </w:lvl>
    <w:lvl w:ilvl="3" w:tplc="040C0001" w:tentative="1">
      <w:start w:val="1"/>
      <w:numFmt w:val="bullet"/>
      <w:lvlText w:val=""/>
      <w:lvlJc w:val="left"/>
      <w:pPr>
        <w:tabs>
          <w:tab w:val="num" w:pos="3867"/>
        </w:tabs>
        <w:ind w:left="3867" w:hanging="360"/>
      </w:pPr>
      <w:rPr>
        <w:rFonts w:ascii="Symbol" w:hAnsi="Symbol" w:hint="default"/>
      </w:rPr>
    </w:lvl>
    <w:lvl w:ilvl="4" w:tplc="040C0003" w:tentative="1">
      <w:start w:val="1"/>
      <w:numFmt w:val="bullet"/>
      <w:lvlText w:val="o"/>
      <w:lvlJc w:val="left"/>
      <w:pPr>
        <w:tabs>
          <w:tab w:val="num" w:pos="4587"/>
        </w:tabs>
        <w:ind w:left="4587" w:hanging="360"/>
      </w:pPr>
      <w:rPr>
        <w:rFonts w:ascii="Courier New" w:hAnsi="Courier New" w:cs="Courier New" w:hint="default"/>
      </w:rPr>
    </w:lvl>
    <w:lvl w:ilvl="5" w:tplc="040C0005" w:tentative="1">
      <w:start w:val="1"/>
      <w:numFmt w:val="bullet"/>
      <w:lvlText w:val=""/>
      <w:lvlJc w:val="left"/>
      <w:pPr>
        <w:tabs>
          <w:tab w:val="num" w:pos="5307"/>
        </w:tabs>
        <w:ind w:left="5307" w:hanging="360"/>
      </w:pPr>
      <w:rPr>
        <w:rFonts w:ascii="Wingdings" w:hAnsi="Wingdings" w:hint="default"/>
      </w:rPr>
    </w:lvl>
    <w:lvl w:ilvl="6" w:tplc="040C0001" w:tentative="1">
      <w:start w:val="1"/>
      <w:numFmt w:val="bullet"/>
      <w:lvlText w:val=""/>
      <w:lvlJc w:val="left"/>
      <w:pPr>
        <w:tabs>
          <w:tab w:val="num" w:pos="6027"/>
        </w:tabs>
        <w:ind w:left="6027" w:hanging="360"/>
      </w:pPr>
      <w:rPr>
        <w:rFonts w:ascii="Symbol" w:hAnsi="Symbol" w:hint="default"/>
      </w:rPr>
    </w:lvl>
    <w:lvl w:ilvl="7" w:tplc="040C0003" w:tentative="1">
      <w:start w:val="1"/>
      <w:numFmt w:val="bullet"/>
      <w:lvlText w:val="o"/>
      <w:lvlJc w:val="left"/>
      <w:pPr>
        <w:tabs>
          <w:tab w:val="num" w:pos="6747"/>
        </w:tabs>
        <w:ind w:left="6747" w:hanging="360"/>
      </w:pPr>
      <w:rPr>
        <w:rFonts w:ascii="Courier New" w:hAnsi="Courier New" w:cs="Courier New" w:hint="default"/>
      </w:rPr>
    </w:lvl>
    <w:lvl w:ilvl="8" w:tplc="040C0005" w:tentative="1">
      <w:start w:val="1"/>
      <w:numFmt w:val="bullet"/>
      <w:lvlText w:val=""/>
      <w:lvlJc w:val="left"/>
      <w:pPr>
        <w:tabs>
          <w:tab w:val="num" w:pos="7467"/>
        </w:tabs>
        <w:ind w:left="7467" w:hanging="360"/>
      </w:pPr>
      <w:rPr>
        <w:rFonts w:ascii="Wingdings" w:hAnsi="Wingdings" w:hint="default"/>
      </w:rPr>
    </w:lvl>
  </w:abstractNum>
  <w:abstractNum w:abstractNumId="21" w15:restartNumberingAfterBreak="0">
    <w:nsid w:val="48A81A87"/>
    <w:multiLevelType w:val="hybridMultilevel"/>
    <w:tmpl w:val="569ADF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772C34"/>
    <w:multiLevelType w:val="hybridMultilevel"/>
    <w:tmpl w:val="FC4A2550"/>
    <w:lvl w:ilvl="0" w:tplc="040C0001">
      <w:start w:val="1"/>
      <w:numFmt w:val="bullet"/>
      <w:lvlText w:val=""/>
      <w:lvlJc w:val="left"/>
      <w:pPr>
        <w:tabs>
          <w:tab w:val="num" w:pos="3763"/>
        </w:tabs>
        <w:ind w:left="3763" w:hanging="360"/>
      </w:pPr>
      <w:rPr>
        <w:rFonts w:ascii="Symbol" w:hAnsi="Symbol" w:hint="default"/>
        <w:sz w:val="16"/>
        <w:szCs w:val="16"/>
      </w:rPr>
    </w:lvl>
    <w:lvl w:ilvl="1" w:tplc="040C0003" w:tentative="1">
      <w:start w:val="1"/>
      <w:numFmt w:val="bullet"/>
      <w:lvlText w:val="o"/>
      <w:lvlJc w:val="left"/>
      <w:pPr>
        <w:tabs>
          <w:tab w:val="num" w:pos="2427"/>
        </w:tabs>
        <w:ind w:left="2427" w:hanging="360"/>
      </w:pPr>
      <w:rPr>
        <w:rFonts w:ascii="Courier New" w:hAnsi="Courier New" w:cs="Courier New" w:hint="default"/>
      </w:rPr>
    </w:lvl>
    <w:lvl w:ilvl="2" w:tplc="040C0005" w:tentative="1">
      <w:start w:val="1"/>
      <w:numFmt w:val="bullet"/>
      <w:lvlText w:val=""/>
      <w:lvlJc w:val="left"/>
      <w:pPr>
        <w:tabs>
          <w:tab w:val="num" w:pos="3147"/>
        </w:tabs>
        <w:ind w:left="3147" w:hanging="360"/>
      </w:pPr>
      <w:rPr>
        <w:rFonts w:ascii="Wingdings" w:hAnsi="Wingdings" w:hint="default"/>
      </w:rPr>
    </w:lvl>
    <w:lvl w:ilvl="3" w:tplc="040C0001" w:tentative="1">
      <w:start w:val="1"/>
      <w:numFmt w:val="bullet"/>
      <w:lvlText w:val=""/>
      <w:lvlJc w:val="left"/>
      <w:pPr>
        <w:tabs>
          <w:tab w:val="num" w:pos="3867"/>
        </w:tabs>
        <w:ind w:left="3867" w:hanging="360"/>
      </w:pPr>
      <w:rPr>
        <w:rFonts w:ascii="Symbol" w:hAnsi="Symbol" w:hint="default"/>
      </w:rPr>
    </w:lvl>
    <w:lvl w:ilvl="4" w:tplc="040C0003" w:tentative="1">
      <w:start w:val="1"/>
      <w:numFmt w:val="bullet"/>
      <w:lvlText w:val="o"/>
      <w:lvlJc w:val="left"/>
      <w:pPr>
        <w:tabs>
          <w:tab w:val="num" w:pos="4587"/>
        </w:tabs>
        <w:ind w:left="4587" w:hanging="360"/>
      </w:pPr>
      <w:rPr>
        <w:rFonts w:ascii="Courier New" w:hAnsi="Courier New" w:cs="Courier New" w:hint="default"/>
      </w:rPr>
    </w:lvl>
    <w:lvl w:ilvl="5" w:tplc="040C0005" w:tentative="1">
      <w:start w:val="1"/>
      <w:numFmt w:val="bullet"/>
      <w:lvlText w:val=""/>
      <w:lvlJc w:val="left"/>
      <w:pPr>
        <w:tabs>
          <w:tab w:val="num" w:pos="5307"/>
        </w:tabs>
        <w:ind w:left="5307" w:hanging="360"/>
      </w:pPr>
      <w:rPr>
        <w:rFonts w:ascii="Wingdings" w:hAnsi="Wingdings" w:hint="default"/>
      </w:rPr>
    </w:lvl>
    <w:lvl w:ilvl="6" w:tplc="040C0001" w:tentative="1">
      <w:start w:val="1"/>
      <w:numFmt w:val="bullet"/>
      <w:lvlText w:val=""/>
      <w:lvlJc w:val="left"/>
      <w:pPr>
        <w:tabs>
          <w:tab w:val="num" w:pos="6027"/>
        </w:tabs>
        <w:ind w:left="6027" w:hanging="360"/>
      </w:pPr>
      <w:rPr>
        <w:rFonts w:ascii="Symbol" w:hAnsi="Symbol" w:hint="default"/>
      </w:rPr>
    </w:lvl>
    <w:lvl w:ilvl="7" w:tplc="040C0003" w:tentative="1">
      <w:start w:val="1"/>
      <w:numFmt w:val="bullet"/>
      <w:lvlText w:val="o"/>
      <w:lvlJc w:val="left"/>
      <w:pPr>
        <w:tabs>
          <w:tab w:val="num" w:pos="6747"/>
        </w:tabs>
        <w:ind w:left="6747" w:hanging="360"/>
      </w:pPr>
      <w:rPr>
        <w:rFonts w:ascii="Courier New" w:hAnsi="Courier New" w:cs="Courier New" w:hint="default"/>
      </w:rPr>
    </w:lvl>
    <w:lvl w:ilvl="8" w:tplc="040C0005" w:tentative="1">
      <w:start w:val="1"/>
      <w:numFmt w:val="bullet"/>
      <w:lvlText w:val=""/>
      <w:lvlJc w:val="left"/>
      <w:pPr>
        <w:tabs>
          <w:tab w:val="num" w:pos="7467"/>
        </w:tabs>
        <w:ind w:left="7467" w:hanging="360"/>
      </w:pPr>
      <w:rPr>
        <w:rFonts w:ascii="Wingdings" w:hAnsi="Wingdings" w:hint="default"/>
      </w:rPr>
    </w:lvl>
  </w:abstractNum>
  <w:abstractNum w:abstractNumId="23" w15:restartNumberingAfterBreak="0">
    <w:nsid w:val="56985AB1"/>
    <w:multiLevelType w:val="hybridMultilevel"/>
    <w:tmpl w:val="F836E1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255CD6"/>
    <w:multiLevelType w:val="hybridMultilevel"/>
    <w:tmpl w:val="A0C2DC92"/>
    <w:lvl w:ilvl="0" w:tplc="ED2AE7CC">
      <w:start w:val="1"/>
      <w:numFmt w:val="bullet"/>
      <w:lvlText w:val="­"/>
      <w:lvlJc w:val="left"/>
      <w:pPr>
        <w:tabs>
          <w:tab w:val="num" w:pos="3763"/>
        </w:tabs>
        <w:ind w:left="3763" w:hanging="360"/>
      </w:pPr>
      <w:rPr>
        <w:rFonts w:ascii="Courier New" w:hAnsi="Courier New" w:hint="default"/>
        <w:sz w:val="16"/>
        <w:szCs w:val="16"/>
      </w:rPr>
    </w:lvl>
    <w:lvl w:ilvl="1" w:tplc="040C0003" w:tentative="1">
      <w:start w:val="1"/>
      <w:numFmt w:val="bullet"/>
      <w:lvlText w:val="o"/>
      <w:lvlJc w:val="left"/>
      <w:pPr>
        <w:tabs>
          <w:tab w:val="num" w:pos="4412"/>
        </w:tabs>
        <w:ind w:left="4412" w:hanging="360"/>
      </w:pPr>
      <w:rPr>
        <w:rFonts w:ascii="Courier New" w:hAnsi="Courier New" w:cs="Courier New" w:hint="default"/>
      </w:rPr>
    </w:lvl>
    <w:lvl w:ilvl="2" w:tplc="040C0005" w:tentative="1">
      <w:start w:val="1"/>
      <w:numFmt w:val="bullet"/>
      <w:lvlText w:val=""/>
      <w:lvlJc w:val="left"/>
      <w:pPr>
        <w:tabs>
          <w:tab w:val="num" w:pos="5132"/>
        </w:tabs>
        <w:ind w:left="5132" w:hanging="360"/>
      </w:pPr>
      <w:rPr>
        <w:rFonts w:ascii="Wingdings" w:hAnsi="Wingdings" w:hint="default"/>
      </w:rPr>
    </w:lvl>
    <w:lvl w:ilvl="3" w:tplc="040C0001" w:tentative="1">
      <w:start w:val="1"/>
      <w:numFmt w:val="bullet"/>
      <w:lvlText w:val=""/>
      <w:lvlJc w:val="left"/>
      <w:pPr>
        <w:tabs>
          <w:tab w:val="num" w:pos="5852"/>
        </w:tabs>
        <w:ind w:left="5852" w:hanging="360"/>
      </w:pPr>
      <w:rPr>
        <w:rFonts w:ascii="Symbol" w:hAnsi="Symbol" w:hint="default"/>
      </w:rPr>
    </w:lvl>
    <w:lvl w:ilvl="4" w:tplc="040C0003" w:tentative="1">
      <w:start w:val="1"/>
      <w:numFmt w:val="bullet"/>
      <w:lvlText w:val="o"/>
      <w:lvlJc w:val="left"/>
      <w:pPr>
        <w:tabs>
          <w:tab w:val="num" w:pos="6572"/>
        </w:tabs>
        <w:ind w:left="6572" w:hanging="360"/>
      </w:pPr>
      <w:rPr>
        <w:rFonts w:ascii="Courier New" w:hAnsi="Courier New" w:cs="Courier New" w:hint="default"/>
      </w:rPr>
    </w:lvl>
    <w:lvl w:ilvl="5" w:tplc="040C0005" w:tentative="1">
      <w:start w:val="1"/>
      <w:numFmt w:val="bullet"/>
      <w:lvlText w:val=""/>
      <w:lvlJc w:val="left"/>
      <w:pPr>
        <w:tabs>
          <w:tab w:val="num" w:pos="7292"/>
        </w:tabs>
        <w:ind w:left="7292" w:hanging="360"/>
      </w:pPr>
      <w:rPr>
        <w:rFonts w:ascii="Wingdings" w:hAnsi="Wingdings" w:hint="default"/>
      </w:rPr>
    </w:lvl>
    <w:lvl w:ilvl="6" w:tplc="040C0001" w:tentative="1">
      <w:start w:val="1"/>
      <w:numFmt w:val="bullet"/>
      <w:lvlText w:val=""/>
      <w:lvlJc w:val="left"/>
      <w:pPr>
        <w:tabs>
          <w:tab w:val="num" w:pos="8012"/>
        </w:tabs>
        <w:ind w:left="8012" w:hanging="360"/>
      </w:pPr>
      <w:rPr>
        <w:rFonts w:ascii="Symbol" w:hAnsi="Symbol" w:hint="default"/>
      </w:rPr>
    </w:lvl>
    <w:lvl w:ilvl="7" w:tplc="040C0003" w:tentative="1">
      <w:start w:val="1"/>
      <w:numFmt w:val="bullet"/>
      <w:lvlText w:val="o"/>
      <w:lvlJc w:val="left"/>
      <w:pPr>
        <w:tabs>
          <w:tab w:val="num" w:pos="8732"/>
        </w:tabs>
        <w:ind w:left="8732" w:hanging="360"/>
      </w:pPr>
      <w:rPr>
        <w:rFonts w:ascii="Courier New" w:hAnsi="Courier New" w:cs="Courier New" w:hint="default"/>
      </w:rPr>
    </w:lvl>
    <w:lvl w:ilvl="8" w:tplc="040C0005" w:tentative="1">
      <w:start w:val="1"/>
      <w:numFmt w:val="bullet"/>
      <w:lvlText w:val=""/>
      <w:lvlJc w:val="left"/>
      <w:pPr>
        <w:tabs>
          <w:tab w:val="num" w:pos="9452"/>
        </w:tabs>
        <w:ind w:left="9452" w:hanging="360"/>
      </w:pPr>
      <w:rPr>
        <w:rFonts w:ascii="Wingdings" w:hAnsi="Wingdings" w:hint="default"/>
      </w:rPr>
    </w:lvl>
  </w:abstractNum>
  <w:abstractNum w:abstractNumId="25" w15:restartNumberingAfterBreak="0">
    <w:nsid w:val="5BE3539A"/>
    <w:multiLevelType w:val="hybridMultilevel"/>
    <w:tmpl w:val="1E3AEF32"/>
    <w:lvl w:ilvl="0" w:tplc="ED2AE7CC">
      <w:start w:val="1"/>
      <w:numFmt w:val="bullet"/>
      <w:lvlText w:val="­"/>
      <w:lvlJc w:val="left"/>
      <w:pPr>
        <w:tabs>
          <w:tab w:val="num" w:pos="1500"/>
        </w:tabs>
        <w:ind w:left="1500" w:hanging="360"/>
      </w:pPr>
      <w:rPr>
        <w:rFonts w:ascii="Courier New" w:hAnsi="Courier New" w:hint="default"/>
        <w:sz w:val="16"/>
        <w:szCs w:val="16"/>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20515EB"/>
    <w:multiLevelType w:val="singleLevel"/>
    <w:tmpl w:val="8716F690"/>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26D4026"/>
    <w:multiLevelType w:val="hybridMultilevel"/>
    <w:tmpl w:val="83A4A3A6"/>
    <w:lvl w:ilvl="0" w:tplc="040C0001">
      <w:start w:val="1"/>
      <w:numFmt w:val="bullet"/>
      <w:lvlText w:val=""/>
      <w:lvlJc w:val="left"/>
      <w:pPr>
        <w:tabs>
          <w:tab w:val="num" w:pos="3763"/>
        </w:tabs>
        <w:ind w:left="3763" w:hanging="360"/>
      </w:pPr>
      <w:rPr>
        <w:rFonts w:ascii="Symbol" w:hAnsi="Symbol" w:hint="default"/>
        <w:sz w:val="16"/>
        <w:szCs w:val="16"/>
      </w:rPr>
    </w:lvl>
    <w:lvl w:ilvl="1" w:tplc="040C0003" w:tentative="1">
      <w:start w:val="1"/>
      <w:numFmt w:val="bullet"/>
      <w:lvlText w:val="o"/>
      <w:lvlJc w:val="left"/>
      <w:pPr>
        <w:tabs>
          <w:tab w:val="num" w:pos="2427"/>
        </w:tabs>
        <w:ind w:left="2427" w:hanging="360"/>
      </w:pPr>
      <w:rPr>
        <w:rFonts w:ascii="Courier New" w:hAnsi="Courier New" w:cs="Courier New" w:hint="default"/>
      </w:rPr>
    </w:lvl>
    <w:lvl w:ilvl="2" w:tplc="040C0005" w:tentative="1">
      <w:start w:val="1"/>
      <w:numFmt w:val="bullet"/>
      <w:lvlText w:val=""/>
      <w:lvlJc w:val="left"/>
      <w:pPr>
        <w:tabs>
          <w:tab w:val="num" w:pos="3147"/>
        </w:tabs>
        <w:ind w:left="3147" w:hanging="360"/>
      </w:pPr>
      <w:rPr>
        <w:rFonts w:ascii="Wingdings" w:hAnsi="Wingdings" w:hint="default"/>
      </w:rPr>
    </w:lvl>
    <w:lvl w:ilvl="3" w:tplc="040C0001" w:tentative="1">
      <w:start w:val="1"/>
      <w:numFmt w:val="bullet"/>
      <w:lvlText w:val=""/>
      <w:lvlJc w:val="left"/>
      <w:pPr>
        <w:tabs>
          <w:tab w:val="num" w:pos="3867"/>
        </w:tabs>
        <w:ind w:left="3867" w:hanging="360"/>
      </w:pPr>
      <w:rPr>
        <w:rFonts w:ascii="Symbol" w:hAnsi="Symbol" w:hint="default"/>
      </w:rPr>
    </w:lvl>
    <w:lvl w:ilvl="4" w:tplc="040C0003" w:tentative="1">
      <w:start w:val="1"/>
      <w:numFmt w:val="bullet"/>
      <w:lvlText w:val="o"/>
      <w:lvlJc w:val="left"/>
      <w:pPr>
        <w:tabs>
          <w:tab w:val="num" w:pos="4587"/>
        </w:tabs>
        <w:ind w:left="4587" w:hanging="360"/>
      </w:pPr>
      <w:rPr>
        <w:rFonts w:ascii="Courier New" w:hAnsi="Courier New" w:cs="Courier New" w:hint="default"/>
      </w:rPr>
    </w:lvl>
    <w:lvl w:ilvl="5" w:tplc="040C0005" w:tentative="1">
      <w:start w:val="1"/>
      <w:numFmt w:val="bullet"/>
      <w:lvlText w:val=""/>
      <w:lvlJc w:val="left"/>
      <w:pPr>
        <w:tabs>
          <w:tab w:val="num" w:pos="5307"/>
        </w:tabs>
        <w:ind w:left="5307" w:hanging="360"/>
      </w:pPr>
      <w:rPr>
        <w:rFonts w:ascii="Wingdings" w:hAnsi="Wingdings" w:hint="default"/>
      </w:rPr>
    </w:lvl>
    <w:lvl w:ilvl="6" w:tplc="040C0001" w:tentative="1">
      <w:start w:val="1"/>
      <w:numFmt w:val="bullet"/>
      <w:lvlText w:val=""/>
      <w:lvlJc w:val="left"/>
      <w:pPr>
        <w:tabs>
          <w:tab w:val="num" w:pos="6027"/>
        </w:tabs>
        <w:ind w:left="6027" w:hanging="360"/>
      </w:pPr>
      <w:rPr>
        <w:rFonts w:ascii="Symbol" w:hAnsi="Symbol" w:hint="default"/>
      </w:rPr>
    </w:lvl>
    <w:lvl w:ilvl="7" w:tplc="040C0003" w:tentative="1">
      <w:start w:val="1"/>
      <w:numFmt w:val="bullet"/>
      <w:lvlText w:val="o"/>
      <w:lvlJc w:val="left"/>
      <w:pPr>
        <w:tabs>
          <w:tab w:val="num" w:pos="6747"/>
        </w:tabs>
        <w:ind w:left="6747" w:hanging="360"/>
      </w:pPr>
      <w:rPr>
        <w:rFonts w:ascii="Courier New" w:hAnsi="Courier New" w:cs="Courier New" w:hint="default"/>
      </w:rPr>
    </w:lvl>
    <w:lvl w:ilvl="8" w:tplc="040C0005" w:tentative="1">
      <w:start w:val="1"/>
      <w:numFmt w:val="bullet"/>
      <w:lvlText w:val=""/>
      <w:lvlJc w:val="left"/>
      <w:pPr>
        <w:tabs>
          <w:tab w:val="num" w:pos="7467"/>
        </w:tabs>
        <w:ind w:left="7467" w:hanging="360"/>
      </w:pPr>
      <w:rPr>
        <w:rFonts w:ascii="Wingdings" w:hAnsi="Wingdings" w:hint="default"/>
      </w:rPr>
    </w:lvl>
  </w:abstractNum>
  <w:abstractNum w:abstractNumId="28" w15:restartNumberingAfterBreak="0">
    <w:nsid w:val="6756205E"/>
    <w:multiLevelType w:val="hybridMultilevel"/>
    <w:tmpl w:val="D2FE0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11277A"/>
    <w:multiLevelType w:val="multilevel"/>
    <w:tmpl w:val="D2768AEE"/>
    <w:lvl w:ilvl="0">
      <w:start w:val="1"/>
      <w:numFmt w:val="bullet"/>
      <w:lvlText w:val=""/>
      <w:lvlJc w:val="left"/>
      <w:pPr>
        <w:tabs>
          <w:tab w:val="num" w:pos="1494"/>
        </w:tabs>
        <w:ind w:left="1494" w:hanging="360"/>
      </w:pPr>
      <w:rPr>
        <w:rFonts w:ascii="Wingdings" w:hAnsi="Wingdings" w:hint="default"/>
      </w:rPr>
    </w:lvl>
    <w:lvl w:ilvl="1">
      <w:start w:val="1"/>
      <w:numFmt w:val="bullet"/>
      <w:lvlText w:val=""/>
      <w:lvlJc w:val="left"/>
      <w:pPr>
        <w:tabs>
          <w:tab w:val="num" w:pos="2214"/>
        </w:tabs>
        <w:ind w:left="2214" w:hanging="360"/>
      </w:pPr>
      <w:rPr>
        <w:rFonts w:ascii="Wingdings" w:hAnsi="Wingdings" w:hint="default"/>
      </w:rPr>
    </w:lvl>
    <w:lvl w:ilvl="2">
      <w:start w:val="1"/>
      <w:numFmt w:val="bullet"/>
      <w:lvlText w:val=""/>
      <w:lvlJc w:val="left"/>
      <w:pPr>
        <w:tabs>
          <w:tab w:val="num" w:pos="2934"/>
        </w:tabs>
        <w:ind w:left="2934" w:hanging="360"/>
      </w:pPr>
      <w:rPr>
        <w:rFonts w:ascii="Wingdings 2" w:hAnsi="Wingdings 2"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6C9145E3"/>
    <w:multiLevelType w:val="hybridMultilevel"/>
    <w:tmpl w:val="54CEE180"/>
    <w:lvl w:ilvl="0" w:tplc="040C0009">
      <w:start w:val="1"/>
      <w:numFmt w:val="bullet"/>
      <w:lvlText w:val=""/>
      <w:lvlJc w:val="left"/>
      <w:pPr>
        <w:tabs>
          <w:tab w:val="num" w:pos="785"/>
        </w:tabs>
        <w:ind w:left="78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16014"/>
    <w:multiLevelType w:val="multilevel"/>
    <w:tmpl w:val="D2768AEE"/>
    <w:lvl w:ilvl="0">
      <w:start w:val="1"/>
      <w:numFmt w:val="bullet"/>
      <w:lvlText w:val=""/>
      <w:lvlJc w:val="left"/>
      <w:pPr>
        <w:tabs>
          <w:tab w:val="num" w:pos="1494"/>
        </w:tabs>
        <w:ind w:left="1494" w:hanging="360"/>
      </w:pPr>
      <w:rPr>
        <w:rFonts w:ascii="Wingdings" w:hAnsi="Wingdings" w:hint="default"/>
      </w:rPr>
    </w:lvl>
    <w:lvl w:ilvl="1">
      <w:start w:val="1"/>
      <w:numFmt w:val="bullet"/>
      <w:lvlText w:val=""/>
      <w:lvlJc w:val="left"/>
      <w:pPr>
        <w:tabs>
          <w:tab w:val="num" w:pos="2214"/>
        </w:tabs>
        <w:ind w:left="2214" w:hanging="360"/>
      </w:pPr>
      <w:rPr>
        <w:rFonts w:ascii="Wingdings" w:hAnsi="Wingdings" w:hint="default"/>
      </w:rPr>
    </w:lvl>
    <w:lvl w:ilvl="2">
      <w:start w:val="1"/>
      <w:numFmt w:val="bullet"/>
      <w:lvlText w:val=""/>
      <w:lvlJc w:val="left"/>
      <w:pPr>
        <w:tabs>
          <w:tab w:val="num" w:pos="786"/>
        </w:tabs>
        <w:ind w:left="786" w:hanging="360"/>
      </w:pPr>
      <w:rPr>
        <w:rFonts w:ascii="Wingdings 2" w:hAnsi="Wingdings 2"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6DBE6A74"/>
    <w:multiLevelType w:val="hybridMultilevel"/>
    <w:tmpl w:val="CABC2216"/>
    <w:lvl w:ilvl="0" w:tplc="8A7060E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3621"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AC2855"/>
    <w:multiLevelType w:val="multilevel"/>
    <w:tmpl w:val="8F36945A"/>
    <w:lvl w:ilvl="0">
      <w:start w:val="1"/>
      <w:numFmt w:val="decimal"/>
      <w:lvlText w:val="%1."/>
      <w:lvlJc w:val="left"/>
      <w:pPr>
        <w:tabs>
          <w:tab w:val="num" w:pos="502"/>
        </w:tabs>
        <w:ind w:left="502" w:hanging="360"/>
      </w:pPr>
      <w:rPr>
        <w:rFonts w:hint="default"/>
      </w:rPr>
    </w:lvl>
    <w:lvl w:ilvl="1">
      <w:start w:val="1"/>
      <w:numFmt w:val="upperRoman"/>
      <w:lvlText w:val="%2-"/>
      <w:lvlJc w:val="left"/>
      <w:pPr>
        <w:ind w:left="2302" w:hanging="1080"/>
      </w:pPr>
      <w:rPr>
        <w:rFonts w:hint="default"/>
        <w:sz w:val="52"/>
      </w:rPr>
    </w:lvl>
    <w:lvl w:ilvl="2">
      <w:start w:val="1"/>
      <w:numFmt w:val="upperLetter"/>
      <w:lvlText w:val="%3-"/>
      <w:lvlJc w:val="left"/>
      <w:pPr>
        <w:ind w:left="2842" w:hanging="720"/>
      </w:pPr>
      <w:rPr>
        <w:rFonts w:hint="default"/>
      </w:rPr>
    </w:lvl>
    <w:lvl w:ilvl="3">
      <w:start w:val="1"/>
      <w:numFmt w:val="decimal"/>
      <w:lvlText w:val="%4-"/>
      <w:lvlJc w:val="left"/>
      <w:pPr>
        <w:ind w:left="3130" w:hanging="720"/>
      </w:pPr>
      <w:rPr>
        <w:rFonts w:hint="default"/>
      </w:rPr>
    </w:lvl>
    <w:lvl w:ilvl="4">
      <w:start w:val="1"/>
      <w:numFmt w:val="decimal"/>
      <w:lvlText w:val="%5-"/>
      <w:lvlJc w:val="left"/>
      <w:pPr>
        <w:ind w:left="4102" w:hanging="720"/>
      </w:pPr>
      <w:rPr>
        <w:rFonts w:hint="default"/>
      </w:rPr>
    </w:lvl>
    <w:lvl w:ilvl="5" w:tentative="1">
      <w:start w:val="1"/>
      <w:numFmt w:val="lowerRoman"/>
      <w:lvlText w:val="%6."/>
      <w:lvlJc w:val="right"/>
      <w:pPr>
        <w:tabs>
          <w:tab w:val="num" w:pos="4462"/>
        </w:tabs>
        <w:ind w:left="4462" w:hanging="180"/>
      </w:pPr>
    </w:lvl>
    <w:lvl w:ilvl="6" w:tentative="1">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34" w15:restartNumberingAfterBreak="0">
    <w:nsid w:val="7B3B4D25"/>
    <w:multiLevelType w:val="hybridMultilevel"/>
    <w:tmpl w:val="EE12BA3E"/>
    <w:lvl w:ilvl="0" w:tplc="6A2EFD7E">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1422A3"/>
    <w:multiLevelType w:val="hybridMultilevel"/>
    <w:tmpl w:val="D52C87CE"/>
    <w:lvl w:ilvl="0" w:tplc="040C000B">
      <w:start w:val="1"/>
      <w:numFmt w:val="bullet"/>
      <w:lvlText w:val=""/>
      <w:lvlJc w:val="left"/>
      <w:pPr>
        <w:tabs>
          <w:tab w:val="num" w:pos="1070"/>
        </w:tabs>
        <w:ind w:left="1070" w:hanging="360"/>
      </w:pPr>
      <w:rPr>
        <w:rFonts w:ascii="Wingdings" w:hAnsi="Wingdings" w:hint="default"/>
      </w:rPr>
    </w:lvl>
    <w:lvl w:ilvl="1" w:tplc="040C0003" w:tentative="1">
      <w:start w:val="1"/>
      <w:numFmt w:val="bullet"/>
      <w:lvlText w:val="o"/>
      <w:lvlJc w:val="left"/>
      <w:pPr>
        <w:tabs>
          <w:tab w:val="num" w:pos="1790"/>
        </w:tabs>
        <w:ind w:left="1790" w:hanging="360"/>
      </w:pPr>
      <w:rPr>
        <w:rFonts w:ascii="Courier New" w:hAnsi="Courier New" w:cs="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num w:numId="1">
    <w:abstractNumId w:val="33"/>
  </w:num>
  <w:num w:numId="2">
    <w:abstractNumId w:val="19"/>
  </w:num>
  <w:num w:numId="3">
    <w:abstractNumId w:val="32"/>
  </w:num>
  <w:num w:numId="4">
    <w:abstractNumId w:val="11"/>
  </w:num>
  <w:num w:numId="5">
    <w:abstractNumId w:val="0"/>
  </w:num>
  <w:num w:numId="6">
    <w:abstractNumId w:val="17"/>
  </w:num>
  <w:num w:numId="7">
    <w:abstractNumId w:val="2"/>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2"/>
  </w:num>
  <w:num w:numId="12">
    <w:abstractNumId w:val="24"/>
  </w:num>
  <w:num w:numId="13">
    <w:abstractNumId w:val="20"/>
  </w:num>
  <w:num w:numId="14">
    <w:abstractNumId w:val="14"/>
  </w:num>
  <w:num w:numId="15">
    <w:abstractNumId w:val="25"/>
  </w:num>
  <w:num w:numId="16">
    <w:abstractNumId w:val="30"/>
  </w:num>
  <w:num w:numId="17">
    <w:abstractNumId w:val="9"/>
  </w:num>
  <w:num w:numId="18">
    <w:abstractNumId w:val="26"/>
  </w:num>
  <w:num w:numId="19">
    <w:abstractNumId w:val="29"/>
  </w:num>
  <w:num w:numId="20">
    <w:abstractNumId w:val="15"/>
  </w:num>
  <w:num w:numId="21">
    <w:abstractNumId w:val="7"/>
  </w:num>
  <w:num w:numId="22">
    <w:abstractNumId w:val="3"/>
  </w:num>
  <w:num w:numId="23">
    <w:abstractNumId w:val="13"/>
  </w:num>
  <w:num w:numId="24">
    <w:abstractNumId w:val="31"/>
  </w:num>
  <w:num w:numId="25">
    <w:abstractNumId w:val="6"/>
  </w:num>
  <w:num w:numId="26">
    <w:abstractNumId w:val="16"/>
  </w:num>
  <w:num w:numId="27">
    <w:abstractNumId w:val="23"/>
  </w:num>
  <w:num w:numId="28">
    <w:abstractNumId w:val="8"/>
  </w:num>
  <w:num w:numId="29">
    <w:abstractNumId w:val="10"/>
  </w:num>
  <w:num w:numId="30">
    <w:abstractNumId w:val="28"/>
  </w:num>
  <w:num w:numId="31">
    <w:abstractNumId w:val="35"/>
  </w:num>
  <w:num w:numId="32">
    <w:abstractNumId w:val="34"/>
  </w:num>
  <w:num w:numId="33">
    <w:abstractNumId w:val="27"/>
  </w:num>
  <w:num w:numId="34">
    <w:abstractNumId w:val="22"/>
  </w:num>
  <w:num w:numId="35">
    <w:abstractNumId w:val="5"/>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03"/>
    <w:rsid w:val="000007C1"/>
    <w:rsid w:val="00011A5A"/>
    <w:rsid w:val="00015F53"/>
    <w:rsid w:val="000320CA"/>
    <w:rsid w:val="000325B4"/>
    <w:rsid w:val="000468B1"/>
    <w:rsid w:val="00046FD0"/>
    <w:rsid w:val="00050DB1"/>
    <w:rsid w:val="00057EC8"/>
    <w:rsid w:val="00063CD0"/>
    <w:rsid w:val="00074049"/>
    <w:rsid w:val="00074DB1"/>
    <w:rsid w:val="0008436C"/>
    <w:rsid w:val="00085EB0"/>
    <w:rsid w:val="0008781C"/>
    <w:rsid w:val="00087EBC"/>
    <w:rsid w:val="000A35B0"/>
    <w:rsid w:val="000A67ED"/>
    <w:rsid w:val="000B0231"/>
    <w:rsid w:val="000D198B"/>
    <w:rsid w:val="000D29D7"/>
    <w:rsid w:val="000E2DA2"/>
    <w:rsid w:val="000E30D9"/>
    <w:rsid w:val="000F7508"/>
    <w:rsid w:val="00112099"/>
    <w:rsid w:val="00123803"/>
    <w:rsid w:val="0013420E"/>
    <w:rsid w:val="00137ADE"/>
    <w:rsid w:val="00144020"/>
    <w:rsid w:val="00147395"/>
    <w:rsid w:val="00147D28"/>
    <w:rsid w:val="001613FA"/>
    <w:rsid w:val="00164584"/>
    <w:rsid w:val="001816EC"/>
    <w:rsid w:val="00185C66"/>
    <w:rsid w:val="00191DFC"/>
    <w:rsid w:val="001B043C"/>
    <w:rsid w:val="001B432B"/>
    <w:rsid w:val="001C00F7"/>
    <w:rsid w:val="001C3CF0"/>
    <w:rsid w:val="001D2088"/>
    <w:rsid w:val="001D3C6C"/>
    <w:rsid w:val="001D5E15"/>
    <w:rsid w:val="001E0422"/>
    <w:rsid w:val="001E628E"/>
    <w:rsid w:val="002000FB"/>
    <w:rsid w:val="002118FE"/>
    <w:rsid w:val="002126BD"/>
    <w:rsid w:val="00212AA0"/>
    <w:rsid w:val="00220573"/>
    <w:rsid w:val="002210BD"/>
    <w:rsid w:val="00222C09"/>
    <w:rsid w:val="00232C30"/>
    <w:rsid w:val="00233B3C"/>
    <w:rsid w:val="00246AAF"/>
    <w:rsid w:val="00247E57"/>
    <w:rsid w:val="00252F04"/>
    <w:rsid w:val="00256363"/>
    <w:rsid w:val="002601B7"/>
    <w:rsid w:val="002622CD"/>
    <w:rsid w:val="00264C6D"/>
    <w:rsid w:val="002654F8"/>
    <w:rsid w:val="00273379"/>
    <w:rsid w:val="00273866"/>
    <w:rsid w:val="00275718"/>
    <w:rsid w:val="00281466"/>
    <w:rsid w:val="00285467"/>
    <w:rsid w:val="00285A82"/>
    <w:rsid w:val="002866F5"/>
    <w:rsid w:val="00287B1B"/>
    <w:rsid w:val="0029147B"/>
    <w:rsid w:val="0029726F"/>
    <w:rsid w:val="002A3B95"/>
    <w:rsid w:val="002B24DA"/>
    <w:rsid w:val="002B2511"/>
    <w:rsid w:val="002B3714"/>
    <w:rsid w:val="002B5451"/>
    <w:rsid w:val="002B5F0E"/>
    <w:rsid w:val="002B659E"/>
    <w:rsid w:val="002B7DF1"/>
    <w:rsid w:val="002C2873"/>
    <w:rsid w:val="002C4639"/>
    <w:rsid w:val="002D0453"/>
    <w:rsid w:val="002D44C3"/>
    <w:rsid w:val="002D7E14"/>
    <w:rsid w:val="002E10A1"/>
    <w:rsid w:val="002E4EDA"/>
    <w:rsid w:val="002E6D90"/>
    <w:rsid w:val="002F096E"/>
    <w:rsid w:val="00300556"/>
    <w:rsid w:val="003051D4"/>
    <w:rsid w:val="00311C73"/>
    <w:rsid w:val="003468DD"/>
    <w:rsid w:val="00354C31"/>
    <w:rsid w:val="00355500"/>
    <w:rsid w:val="0036251A"/>
    <w:rsid w:val="0038183F"/>
    <w:rsid w:val="003846EA"/>
    <w:rsid w:val="0038497F"/>
    <w:rsid w:val="00384DDB"/>
    <w:rsid w:val="00391660"/>
    <w:rsid w:val="00394560"/>
    <w:rsid w:val="003A1934"/>
    <w:rsid w:val="003A491D"/>
    <w:rsid w:val="003A6C2A"/>
    <w:rsid w:val="003B698F"/>
    <w:rsid w:val="003C34E2"/>
    <w:rsid w:val="003C7E9F"/>
    <w:rsid w:val="003D496F"/>
    <w:rsid w:val="003D6A38"/>
    <w:rsid w:val="003E11C9"/>
    <w:rsid w:val="003E5163"/>
    <w:rsid w:val="003F0370"/>
    <w:rsid w:val="003F475B"/>
    <w:rsid w:val="004025B3"/>
    <w:rsid w:val="0040489B"/>
    <w:rsid w:val="004172B3"/>
    <w:rsid w:val="00417E6D"/>
    <w:rsid w:val="00421DA2"/>
    <w:rsid w:val="00430BA9"/>
    <w:rsid w:val="004327E6"/>
    <w:rsid w:val="00441075"/>
    <w:rsid w:val="00446858"/>
    <w:rsid w:val="004502D4"/>
    <w:rsid w:val="00452819"/>
    <w:rsid w:val="00463625"/>
    <w:rsid w:val="00464B29"/>
    <w:rsid w:val="00472E3F"/>
    <w:rsid w:val="004834E7"/>
    <w:rsid w:val="00490672"/>
    <w:rsid w:val="004946D8"/>
    <w:rsid w:val="004A117D"/>
    <w:rsid w:val="004A3A52"/>
    <w:rsid w:val="004A7F33"/>
    <w:rsid w:val="004D034E"/>
    <w:rsid w:val="004D6173"/>
    <w:rsid w:val="004E21A3"/>
    <w:rsid w:val="004E53E6"/>
    <w:rsid w:val="004F5644"/>
    <w:rsid w:val="0050060E"/>
    <w:rsid w:val="00500798"/>
    <w:rsid w:val="00502135"/>
    <w:rsid w:val="00510C7B"/>
    <w:rsid w:val="0052261F"/>
    <w:rsid w:val="00522AB6"/>
    <w:rsid w:val="00523C60"/>
    <w:rsid w:val="00532CA1"/>
    <w:rsid w:val="00532E06"/>
    <w:rsid w:val="00541AB8"/>
    <w:rsid w:val="00541AC4"/>
    <w:rsid w:val="005641F5"/>
    <w:rsid w:val="00567B25"/>
    <w:rsid w:val="00574E71"/>
    <w:rsid w:val="00577787"/>
    <w:rsid w:val="00577C19"/>
    <w:rsid w:val="00583A7A"/>
    <w:rsid w:val="005A6530"/>
    <w:rsid w:val="005A76E1"/>
    <w:rsid w:val="005A7D8E"/>
    <w:rsid w:val="005B12F2"/>
    <w:rsid w:val="005C779B"/>
    <w:rsid w:val="005D08B1"/>
    <w:rsid w:val="005D0AD0"/>
    <w:rsid w:val="005D7581"/>
    <w:rsid w:val="005E3472"/>
    <w:rsid w:val="005F037D"/>
    <w:rsid w:val="005F320D"/>
    <w:rsid w:val="005F6D9B"/>
    <w:rsid w:val="00603ED4"/>
    <w:rsid w:val="006050F6"/>
    <w:rsid w:val="006108FF"/>
    <w:rsid w:val="0061113A"/>
    <w:rsid w:val="0061425D"/>
    <w:rsid w:val="0062332A"/>
    <w:rsid w:val="00631149"/>
    <w:rsid w:val="00640153"/>
    <w:rsid w:val="00641619"/>
    <w:rsid w:val="0064327A"/>
    <w:rsid w:val="00650AA1"/>
    <w:rsid w:val="006645B3"/>
    <w:rsid w:val="00665FF8"/>
    <w:rsid w:val="0066689E"/>
    <w:rsid w:val="006707DD"/>
    <w:rsid w:val="006814E6"/>
    <w:rsid w:val="00684942"/>
    <w:rsid w:val="0068514D"/>
    <w:rsid w:val="0068670B"/>
    <w:rsid w:val="00693FBC"/>
    <w:rsid w:val="006947DD"/>
    <w:rsid w:val="00697DA7"/>
    <w:rsid w:val="006B5A97"/>
    <w:rsid w:val="006C105C"/>
    <w:rsid w:val="006C4CF9"/>
    <w:rsid w:val="006C5693"/>
    <w:rsid w:val="006C7F70"/>
    <w:rsid w:val="006D6E7F"/>
    <w:rsid w:val="006E3AE8"/>
    <w:rsid w:val="006E3B6A"/>
    <w:rsid w:val="006F0FB3"/>
    <w:rsid w:val="006F424D"/>
    <w:rsid w:val="007047C5"/>
    <w:rsid w:val="00712A6F"/>
    <w:rsid w:val="00713ED2"/>
    <w:rsid w:val="00720B2A"/>
    <w:rsid w:val="00730AC0"/>
    <w:rsid w:val="007343FC"/>
    <w:rsid w:val="0074171C"/>
    <w:rsid w:val="00743E5F"/>
    <w:rsid w:val="007479C8"/>
    <w:rsid w:val="007529E1"/>
    <w:rsid w:val="007548BD"/>
    <w:rsid w:val="00766F4A"/>
    <w:rsid w:val="007670C2"/>
    <w:rsid w:val="00776AEB"/>
    <w:rsid w:val="007937AA"/>
    <w:rsid w:val="007A40C7"/>
    <w:rsid w:val="007A422E"/>
    <w:rsid w:val="007B2757"/>
    <w:rsid w:val="007B76A0"/>
    <w:rsid w:val="007C0078"/>
    <w:rsid w:val="007C4F86"/>
    <w:rsid w:val="007D10E2"/>
    <w:rsid w:val="007D5AAD"/>
    <w:rsid w:val="007E5C7A"/>
    <w:rsid w:val="007F0A9E"/>
    <w:rsid w:val="007F3946"/>
    <w:rsid w:val="007F527B"/>
    <w:rsid w:val="007F655A"/>
    <w:rsid w:val="00804C14"/>
    <w:rsid w:val="00807673"/>
    <w:rsid w:val="00816E8E"/>
    <w:rsid w:val="0083114D"/>
    <w:rsid w:val="008311D7"/>
    <w:rsid w:val="0084245F"/>
    <w:rsid w:val="0085106D"/>
    <w:rsid w:val="008624EC"/>
    <w:rsid w:val="0087031E"/>
    <w:rsid w:val="008717CD"/>
    <w:rsid w:val="00875471"/>
    <w:rsid w:val="0087696E"/>
    <w:rsid w:val="00880ACB"/>
    <w:rsid w:val="008835A9"/>
    <w:rsid w:val="008854E4"/>
    <w:rsid w:val="0088751B"/>
    <w:rsid w:val="008912C1"/>
    <w:rsid w:val="008B20BB"/>
    <w:rsid w:val="008B5EB8"/>
    <w:rsid w:val="008E02D4"/>
    <w:rsid w:val="008E04AA"/>
    <w:rsid w:val="008E071A"/>
    <w:rsid w:val="008F0057"/>
    <w:rsid w:val="008F04E7"/>
    <w:rsid w:val="008F59DA"/>
    <w:rsid w:val="008F5E28"/>
    <w:rsid w:val="008F730C"/>
    <w:rsid w:val="0090208C"/>
    <w:rsid w:val="00903827"/>
    <w:rsid w:val="00906867"/>
    <w:rsid w:val="009222CC"/>
    <w:rsid w:val="00922645"/>
    <w:rsid w:val="0092728F"/>
    <w:rsid w:val="00927747"/>
    <w:rsid w:val="0095007D"/>
    <w:rsid w:val="00951BC5"/>
    <w:rsid w:val="00960F0E"/>
    <w:rsid w:val="00976D98"/>
    <w:rsid w:val="00984E0F"/>
    <w:rsid w:val="0098725E"/>
    <w:rsid w:val="00990E5C"/>
    <w:rsid w:val="00994AF8"/>
    <w:rsid w:val="00994C2D"/>
    <w:rsid w:val="0099530A"/>
    <w:rsid w:val="00996D02"/>
    <w:rsid w:val="00997077"/>
    <w:rsid w:val="009A5FBA"/>
    <w:rsid w:val="009A760D"/>
    <w:rsid w:val="009B1D6B"/>
    <w:rsid w:val="009B77BA"/>
    <w:rsid w:val="009C0879"/>
    <w:rsid w:val="009C56D1"/>
    <w:rsid w:val="009E0876"/>
    <w:rsid w:val="009E46DC"/>
    <w:rsid w:val="00A02B6A"/>
    <w:rsid w:val="00A03EFC"/>
    <w:rsid w:val="00A07251"/>
    <w:rsid w:val="00A1373E"/>
    <w:rsid w:val="00A13C0E"/>
    <w:rsid w:val="00A2473D"/>
    <w:rsid w:val="00A305C0"/>
    <w:rsid w:val="00A8237F"/>
    <w:rsid w:val="00AB105F"/>
    <w:rsid w:val="00AB263D"/>
    <w:rsid w:val="00AB615D"/>
    <w:rsid w:val="00AC0E24"/>
    <w:rsid w:val="00AD3824"/>
    <w:rsid w:val="00AE47EE"/>
    <w:rsid w:val="00B02FBD"/>
    <w:rsid w:val="00B112AC"/>
    <w:rsid w:val="00B16705"/>
    <w:rsid w:val="00B20519"/>
    <w:rsid w:val="00B31602"/>
    <w:rsid w:val="00B41D8A"/>
    <w:rsid w:val="00B434CD"/>
    <w:rsid w:val="00B43CBC"/>
    <w:rsid w:val="00B62857"/>
    <w:rsid w:val="00B62B0F"/>
    <w:rsid w:val="00B65F76"/>
    <w:rsid w:val="00B773F2"/>
    <w:rsid w:val="00B907BD"/>
    <w:rsid w:val="00B94BF0"/>
    <w:rsid w:val="00BB28D2"/>
    <w:rsid w:val="00BB5BE2"/>
    <w:rsid w:val="00BE0501"/>
    <w:rsid w:val="00BE48F3"/>
    <w:rsid w:val="00C01DF9"/>
    <w:rsid w:val="00C04052"/>
    <w:rsid w:val="00C043A0"/>
    <w:rsid w:val="00C10411"/>
    <w:rsid w:val="00C3613E"/>
    <w:rsid w:val="00C415A7"/>
    <w:rsid w:val="00C56A55"/>
    <w:rsid w:val="00C60051"/>
    <w:rsid w:val="00C74DA2"/>
    <w:rsid w:val="00C75026"/>
    <w:rsid w:val="00C772B4"/>
    <w:rsid w:val="00C94703"/>
    <w:rsid w:val="00C959CC"/>
    <w:rsid w:val="00C962C0"/>
    <w:rsid w:val="00CA58E7"/>
    <w:rsid w:val="00CA6948"/>
    <w:rsid w:val="00CA750C"/>
    <w:rsid w:val="00CB77FF"/>
    <w:rsid w:val="00CC0AE3"/>
    <w:rsid w:val="00CC27E3"/>
    <w:rsid w:val="00CC7145"/>
    <w:rsid w:val="00CC7E9F"/>
    <w:rsid w:val="00CE2463"/>
    <w:rsid w:val="00CF63B2"/>
    <w:rsid w:val="00D25A31"/>
    <w:rsid w:val="00D306F3"/>
    <w:rsid w:val="00D317DF"/>
    <w:rsid w:val="00D41635"/>
    <w:rsid w:val="00D45E9E"/>
    <w:rsid w:val="00D61E1C"/>
    <w:rsid w:val="00D62FFD"/>
    <w:rsid w:val="00D676F6"/>
    <w:rsid w:val="00D70F68"/>
    <w:rsid w:val="00D865AB"/>
    <w:rsid w:val="00D908F2"/>
    <w:rsid w:val="00D90D38"/>
    <w:rsid w:val="00D96132"/>
    <w:rsid w:val="00DA1185"/>
    <w:rsid w:val="00DA6597"/>
    <w:rsid w:val="00DB0668"/>
    <w:rsid w:val="00DB0F30"/>
    <w:rsid w:val="00DB4A46"/>
    <w:rsid w:val="00DC0C35"/>
    <w:rsid w:val="00DC124A"/>
    <w:rsid w:val="00DC7B5C"/>
    <w:rsid w:val="00DD58DB"/>
    <w:rsid w:val="00DD6AA1"/>
    <w:rsid w:val="00DE24EF"/>
    <w:rsid w:val="00DE483F"/>
    <w:rsid w:val="00E02229"/>
    <w:rsid w:val="00E02305"/>
    <w:rsid w:val="00E03047"/>
    <w:rsid w:val="00E05205"/>
    <w:rsid w:val="00E061FA"/>
    <w:rsid w:val="00E1260D"/>
    <w:rsid w:val="00E3087A"/>
    <w:rsid w:val="00E36940"/>
    <w:rsid w:val="00E40C19"/>
    <w:rsid w:val="00E427CE"/>
    <w:rsid w:val="00E456FA"/>
    <w:rsid w:val="00E52994"/>
    <w:rsid w:val="00E54E93"/>
    <w:rsid w:val="00E56D51"/>
    <w:rsid w:val="00E5763D"/>
    <w:rsid w:val="00E66AB6"/>
    <w:rsid w:val="00E70BC8"/>
    <w:rsid w:val="00E94F3B"/>
    <w:rsid w:val="00E94F61"/>
    <w:rsid w:val="00EB0147"/>
    <w:rsid w:val="00EB3800"/>
    <w:rsid w:val="00EC3EC3"/>
    <w:rsid w:val="00ED015A"/>
    <w:rsid w:val="00ED020F"/>
    <w:rsid w:val="00ED373A"/>
    <w:rsid w:val="00ED4AB2"/>
    <w:rsid w:val="00EF4768"/>
    <w:rsid w:val="00F256B1"/>
    <w:rsid w:val="00F258A6"/>
    <w:rsid w:val="00F448B6"/>
    <w:rsid w:val="00F517A7"/>
    <w:rsid w:val="00F56136"/>
    <w:rsid w:val="00F6110E"/>
    <w:rsid w:val="00F75333"/>
    <w:rsid w:val="00F8310D"/>
    <w:rsid w:val="00FA0B55"/>
    <w:rsid w:val="00FA0DF2"/>
    <w:rsid w:val="00FB5C93"/>
    <w:rsid w:val="00FB6082"/>
    <w:rsid w:val="00FB653B"/>
    <w:rsid w:val="00FD248C"/>
    <w:rsid w:val="00FE15B9"/>
    <w:rsid w:val="00FE1B5A"/>
    <w:rsid w:val="00FF0E47"/>
    <w:rsid w:val="00FF3AFF"/>
    <w:rsid w:val="00FF4783"/>
    <w:rsid w:val="00FF4DC6"/>
    <w:rsid w:val="00FF7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933A80A"/>
  <w15:docId w15:val="{77A34C68-B3F6-4BDA-A177-950443D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A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717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7529E1"/>
    <w:pPr>
      <w:keepNext/>
      <w:jc w:val="both"/>
      <w:outlineLvl w:val="1"/>
    </w:pPr>
    <w:rPr>
      <w:b/>
      <w:bCs/>
      <w:i/>
      <w:iCs/>
      <w:sz w:val="24"/>
      <w:szCs w:val="24"/>
    </w:rPr>
  </w:style>
  <w:style w:type="paragraph" w:styleId="Titre3">
    <w:name w:val="heading 3"/>
    <w:basedOn w:val="Normal"/>
    <w:next w:val="Normal"/>
    <w:link w:val="Titre3Car"/>
    <w:unhideWhenUsed/>
    <w:qFormat/>
    <w:rsid w:val="002118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52261F"/>
    <w:pPr>
      <w:keepNext/>
      <w:spacing w:before="60" w:after="60"/>
      <w:jc w:val="center"/>
      <w:outlineLvl w:val="3"/>
    </w:pPr>
    <w:rPr>
      <w:rFonts w:ascii="Helvetica-Bold" w:hAnsi="Helvetica-Bold"/>
      <w:b/>
      <w:color w:val="000000"/>
      <w:sz w:val="16"/>
    </w:rPr>
  </w:style>
  <w:style w:type="paragraph" w:styleId="Titre5">
    <w:name w:val="heading 5"/>
    <w:basedOn w:val="Normal"/>
    <w:next w:val="Normal"/>
    <w:link w:val="Titre5Car"/>
    <w:unhideWhenUsed/>
    <w:qFormat/>
    <w:rsid w:val="002118FE"/>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nhideWhenUsed/>
    <w:qFormat/>
    <w:rsid w:val="002118F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qFormat/>
    <w:rsid w:val="0052261F"/>
    <w:pPr>
      <w:keepNext/>
      <w:outlineLvl w:val="6"/>
    </w:pPr>
    <w:rPr>
      <w:rFonts w:ascii="Arial" w:hAnsi="Arial"/>
      <w:b/>
    </w:rPr>
  </w:style>
  <w:style w:type="paragraph" w:styleId="Titre8">
    <w:name w:val="heading 8"/>
    <w:basedOn w:val="Normal"/>
    <w:next w:val="Normal"/>
    <w:link w:val="Titre8Car"/>
    <w:unhideWhenUsed/>
    <w:qFormat/>
    <w:rsid w:val="00C772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A305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94703"/>
    <w:pPr>
      <w:jc w:val="both"/>
    </w:pPr>
    <w:rPr>
      <w:b/>
      <w:bCs/>
      <w:sz w:val="24"/>
      <w:szCs w:val="24"/>
    </w:rPr>
  </w:style>
  <w:style w:type="character" w:customStyle="1" w:styleId="CorpsdetexteCar">
    <w:name w:val="Corps de texte Car"/>
    <w:basedOn w:val="Policepardfaut"/>
    <w:link w:val="Corpsdetexte"/>
    <w:rsid w:val="00C94703"/>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C94703"/>
    <w:pPr>
      <w:ind w:left="708"/>
    </w:pPr>
  </w:style>
  <w:style w:type="character" w:customStyle="1" w:styleId="Titre2Car">
    <w:name w:val="Titre 2 Car"/>
    <w:basedOn w:val="Policepardfaut"/>
    <w:link w:val="Titre2"/>
    <w:rsid w:val="007529E1"/>
    <w:rPr>
      <w:rFonts w:ascii="Times New Roman" w:eastAsia="Times New Roman" w:hAnsi="Times New Roman" w:cs="Times New Roman"/>
      <w:b/>
      <w:bCs/>
      <w:i/>
      <w:iCs/>
      <w:sz w:val="24"/>
      <w:szCs w:val="24"/>
      <w:lang w:eastAsia="fr-FR"/>
    </w:rPr>
  </w:style>
  <w:style w:type="paragraph" w:styleId="Notedebasdepage">
    <w:name w:val="footnote text"/>
    <w:basedOn w:val="Normal"/>
    <w:link w:val="NotedebasdepageCar"/>
    <w:semiHidden/>
    <w:rsid w:val="007529E1"/>
  </w:style>
  <w:style w:type="character" w:customStyle="1" w:styleId="NotedebasdepageCar">
    <w:name w:val="Note de bas de page Car"/>
    <w:basedOn w:val="Policepardfaut"/>
    <w:link w:val="Notedebasdepage"/>
    <w:semiHidden/>
    <w:rsid w:val="007529E1"/>
    <w:rPr>
      <w:rFonts w:ascii="Times New Roman" w:eastAsia="Times New Roman" w:hAnsi="Times New Roman" w:cs="Times New Roman"/>
      <w:sz w:val="20"/>
      <w:szCs w:val="20"/>
      <w:lang w:eastAsia="fr-FR"/>
    </w:rPr>
  </w:style>
  <w:style w:type="character" w:styleId="Appelnotedebasdep">
    <w:name w:val="footnote reference"/>
    <w:semiHidden/>
    <w:rsid w:val="007529E1"/>
    <w:rPr>
      <w:vertAlign w:val="superscript"/>
    </w:rPr>
  </w:style>
  <w:style w:type="paragraph" w:styleId="Corpsdetexte2">
    <w:name w:val="Body Text 2"/>
    <w:basedOn w:val="Normal"/>
    <w:link w:val="Corpsdetexte2Car"/>
    <w:unhideWhenUsed/>
    <w:rsid w:val="00D90D38"/>
    <w:pPr>
      <w:spacing w:after="120" w:line="480" w:lineRule="auto"/>
    </w:pPr>
  </w:style>
  <w:style w:type="character" w:customStyle="1" w:styleId="Corpsdetexte2Car">
    <w:name w:val="Corps de texte 2 Car"/>
    <w:basedOn w:val="Policepardfaut"/>
    <w:link w:val="Corpsdetexte2"/>
    <w:uiPriority w:val="99"/>
    <w:rsid w:val="00D90D38"/>
    <w:rPr>
      <w:rFonts w:ascii="Times New Roman" w:eastAsia="Times New Roman" w:hAnsi="Times New Roman" w:cs="Times New Roman"/>
      <w:sz w:val="20"/>
      <w:szCs w:val="20"/>
      <w:lang w:eastAsia="fr-FR"/>
    </w:rPr>
  </w:style>
  <w:style w:type="paragraph" w:customStyle="1" w:styleId="Style">
    <w:name w:val="Style"/>
    <w:rsid w:val="005F6D9B"/>
    <w:pPr>
      <w:widowControl w:val="0"/>
      <w:autoSpaceDE w:val="0"/>
      <w:autoSpaceDN w:val="0"/>
      <w:adjustRightInd w:val="0"/>
      <w:spacing w:after="0" w:line="240" w:lineRule="auto"/>
    </w:pPr>
    <w:rPr>
      <w:rFonts w:ascii="Arial" w:eastAsia="Times New Roman" w:hAnsi="Arial" w:cs="Times New Roman"/>
      <w:sz w:val="24"/>
      <w:szCs w:val="20"/>
      <w:lang w:eastAsia="fr-FR"/>
    </w:rPr>
  </w:style>
  <w:style w:type="paragraph" w:styleId="Textedebulles">
    <w:name w:val="Balloon Text"/>
    <w:basedOn w:val="Normal"/>
    <w:link w:val="TextedebullesCar"/>
    <w:semiHidden/>
    <w:unhideWhenUsed/>
    <w:rsid w:val="00C3613E"/>
    <w:rPr>
      <w:rFonts w:ascii="Tahoma" w:hAnsi="Tahoma" w:cs="Tahoma"/>
      <w:sz w:val="16"/>
      <w:szCs w:val="16"/>
    </w:rPr>
  </w:style>
  <w:style w:type="character" w:customStyle="1" w:styleId="TextedebullesCar">
    <w:name w:val="Texte de bulles Car"/>
    <w:basedOn w:val="Policepardfaut"/>
    <w:link w:val="Textedebulles"/>
    <w:uiPriority w:val="99"/>
    <w:semiHidden/>
    <w:rsid w:val="00C3613E"/>
    <w:rPr>
      <w:rFonts w:ascii="Tahoma" w:eastAsia="Times New Roman" w:hAnsi="Tahoma" w:cs="Tahoma"/>
      <w:sz w:val="16"/>
      <w:szCs w:val="16"/>
      <w:lang w:eastAsia="fr-FR"/>
    </w:rPr>
  </w:style>
  <w:style w:type="paragraph" w:styleId="En-tte">
    <w:name w:val="header"/>
    <w:basedOn w:val="Normal"/>
    <w:link w:val="En-tteCar"/>
    <w:unhideWhenUsed/>
    <w:rsid w:val="00E66AB6"/>
    <w:pPr>
      <w:tabs>
        <w:tab w:val="center" w:pos="4536"/>
        <w:tab w:val="right" w:pos="9072"/>
      </w:tabs>
    </w:pPr>
  </w:style>
  <w:style w:type="character" w:customStyle="1" w:styleId="En-tteCar">
    <w:name w:val="En-tête Car"/>
    <w:basedOn w:val="Policepardfaut"/>
    <w:link w:val="En-tte"/>
    <w:uiPriority w:val="99"/>
    <w:rsid w:val="00E66AB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66AB6"/>
    <w:pPr>
      <w:tabs>
        <w:tab w:val="center" w:pos="4536"/>
        <w:tab w:val="right" w:pos="9072"/>
      </w:tabs>
    </w:pPr>
  </w:style>
  <w:style w:type="character" w:customStyle="1" w:styleId="PieddepageCar">
    <w:name w:val="Pied de page Car"/>
    <w:basedOn w:val="Policepardfaut"/>
    <w:link w:val="Pieddepage"/>
    <w:uiPriority w:val="99"/>
    <w:rsid w:val="00E66AB6"/>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semiHidden/>
    <w:rsid w:val="00A305C0"/>
    <w:rPr>
      <w:rFonts w:asciiTheme="majorHAnsi" w:eastAsiaTheme="majorEastAsia" w:hAnsiTheme="majorHAnsi" w:cstheme="majorBidi"/>
      <w:i/>
      <w:iCs/>
      <w:color w:val="272727" w:themeColor="text1" w:themeTint="D8"/>
      <w:sz w:val="21"/>
      <w:szCs w:val="21"/>
      <w:lang w:eastAsia="fr-FR"/>
    </w:rPr>
  </w:style>
  <w:style w:type="character" w:customStyle="1" w:styleId="Titre5Car">
    <w:name w:val="Titre 5 Car"/>
    <w:basedOn w:val="Policepardfaut"/>
    <w:link w:val="Titre5"/>
    <w:uiPriority w:val="9"/>
    <w:rsid w:val="002118FE"/>
    <w:rPr>
      <w:rFonts w:asciiTheme="majorHAnsi" w:eastAsiaTheme="majorEastAsia" w:hAnsiTheme="majorHAnsi" w:cstheme="majorBidi"/>
      <w:color w:val="2E74B5" w:themeColor="accent1" w:themeShade="BF"/>
      <w:sz w:val="20"/>
      <w:szCs w:val="20"/>
      <w:lang w:eastAsia="fr-FR"/>
    </w:rPr>
  </w:style>
  <w:style w:type="paragraph" w:customStyle="1" w:styleId="Corpsdetexte31">
    <w:name w:val="Corps de texte 31"/>
    <w:basedOn w:val="Normal"/>
    <w:rsid w:val="002118FE"/>
    <w:pPr>
      <w:widowControl w:val="0"/>
      <w:suppressAutoHyphens/>
    </w:pPr>
    <w:rPr>
      <w:b/>
      <w:bCs/>
      <w:sz w:val="24"/>
      <w:szCs w:val="24"/>
    </w:rPr>
  </w:style>
  <w:style w:type="paragraph" w:customStyle="1" w:styleId="textenote">
    <w:name w:val="texte note"/>
    <w:basedOn w:val="Normal"/>
    <w:rsid w:val="002118FE"/>
    <w:pPr>
      <w:widowControl w:val="0"/>
      <w:suppressAutoHyphens/>
    </w:pPr>
    <w:rPr>
      <w:rFonts w:ascii="CG Times (W1)" w:hAnsi="CG Times (W1)"/>
    </w:rPr>
  </w:style>
  <w:style w:type="character" w:customStyle="1" w:styleId="Titre3Car">
    <w:name w:val="Titre 3 Car"/>
    <w:basedOn w:val="Policepardfaut"/>
    <w:link w:val="Titre3"/>
    <w:uiPriority w:val="9"/>
    <w:rsid w:val="002118FE"/>
    <w:rPr>
      <w:rFonts w:asciiTheme="majorHAnsi" w:eastAsiaTheme="majorEastAsia" w:hAnsiTheme="majorHAnsi" w:cstheme="majorBidi"/>
      <w:color w:val="1F4D78" w:themeColor="accent1" w:themeShade="7F"/>
      <w:sz w:val="24"/>
      <w:szCs w:val="24"/>
      <w:lang w:eastAsia="fr-FR"/>
    </w:rPr>
  </w:style>
  <w:style w:type="paragraph" w:customStyle="1" w:styleId="Contenudetableau">
    <w:name w:val="Contenu de tableau"/>
    <w:basedOn w:val="Normal"/>
    <w:rsid w:val="002118FE"/>
    <w:pPr>
      <w:widowControl w:val="0"/>
      <w:suppressLineNumbers/>
      <w:suppressAutoHyphens/>
    </w:pPr>
    <w:rPr>
      <w:sz w:val="24"/>
      <w:szCs w:val="24"/>
    </w:rPr>
  </w:style>
  <w:style w:type="character" w:customStyle="1" w:styleId="Titre6Car">
    <w:name w:val="Titre 6 Car"/>
    <w:basedOn w:val="Policepardfaut"/>
    <w:link w:val="Titre6"/>
    <w:uiPriority w:val="9"/>
    <w:semiHidden/>
    <w:rsid w:val="002118FE"/>
    <w:rPr>
      <w:rFonts w:asciiTheme="majorHAnsi" w:eastAsiaTheme="majorEastAsia" w:hAnsiTheme="majorHAnsi" w:cstheme="majorBidi"/>
      <w:color w:val="1F4D78" w:themeColor="accent1" w:themeShade="7F"/>
      <w:sz w:val="20"/>
      <w:szCs w:val="20"/>
      <w:lang w:eastAsia="fr-FR"/>
    </w:rPr>
  </w:style>
  <w:style w:type="paragraph" w:styleId="Titre">
    <w:name w:val="Title"/>
    <w:basedOn w:val="Normal"/>
    <w:next w:val="Sous-titre"/>
    <w:link w:val="TitreCar"/>
    <w:qFormat/>
    <w:rsid w:val="002118FE"/>
    <w:pPr>
      <w:widowControl w:val="0"/>
      <w:suppressAutoHyphens/>
      <w:jc w:val="center"/>
    </w:pPr>
    <w:rPr>
      <w:b/>
      <w:bCs/>
      <w:sz w:val="36"/>
      <w:szCs w:val="24"/>
    </w:rPr>
  </w:style>
  <w:style w:type="character" w:customStyle="1" w:styleId="TitreCar">
    <w:name w:val="Titre Car"/>
    <w:basedOn w:val="Policepardfaut"/>
    <w:link w:val="Titre"/>
    <w:rsid w:val="002118FE"/>
    <w:rPr>
      <w:rFonts w:ascii="Times New Roman" w:eastAsia="Times New Roman" w:hAnsi="Times New Roman" w:cs="Times New Roman"/>
      <w:b/>
      <w:bCs/>
      <w:sz w:val="36"/>
      <w:szCs w:val="24"/>
    </w:rPr>
  </w:style>
  <w:style w:type="paragraph" w:styleId="Sous-titre">
    <w:name w:val="Subtitle"/>
    <w:basedOn w:val="Normal"/>
    <w:next w:val="Normal"/>
    <w:link w:val="Sous-titreCar"/>
    <w:qFormat/>
    <w:rsid w:val="002118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2118FE"/>
    <w:rPr>
      <w:rFonts w:eastAsiaTheme="minorEastAsia"/>
      <w:color w:val="5A5A5A" w:themeColor="text1" w:themeTint="A5"/>
      <w:spacing w:val="15"/>
      <w:lang w:eastAsia="fr-FR"/>
    </w:rPr>
  </w:style>
  <w:style w:type="paragraph" w:customStyle="1" w:styleId="Corpsdetexte21">
    <w:name w:val="Corps de texte 21"/>
    <w:basedOn w:val="Normal"/>
    <w:rsid w:val="00577787"/>
    <w:pPr>
      <w:widowControl w:val="0"/>
      <w:suppressAutoHyphens/>
      <w:jc w:val="both"/>
    </w:pPr>
    <w:rPr>
      <w:sz w:val="22"/>
    </w:rPr>
  </w:style>
  <w:style w:type="character" w:styleId="Lienhypertexte">
    <w:name w:val="Hyperlink"/>
    <w:basedOn w:val="Policepardfaut"/>
    <w:rsid w:val="00577787"/>
    <w:rPr>
      <w:color w:val="0000FF"/>
      <w:u w:val="single"/>
    </w:rPr>
  </w:style>
  <w:style w:type="table" w:styleId="Grilledutableau">
    <w:name w:val="Table Grid"/>
    <w:basedOn w:val="TableauNormal"/>
    <w:uiPriority w:val="39"/>
    <w:rsid w:val="00F2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F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C0C35"/>
    <w:pPr>
      <w:widowControl w:val="0"/>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ableContents">
    <w:name w:val="Table Contents"/>
    <w:basedOn w:val="Standard"/>
    <w:rsid w:val="00DC0C35"/>
    <w:pPr>
      <w:suppressLineNumbers/>
    </w:pPr>
  </w:style>
  <w:style w:type="character" w:customStyle="1" w:styleId="Titre8Car">
    <w:name w:val="Titre 8 Car"/>
    <w:basedOn w:val="Policepardfaut"/>
    <w:link w:val="Titre8"/>
    <w:uiPriority w:val="9"/>
    <w:semiHidden/>
    <w:rsid w:val="00C772B4"/>
    <w:rPr>
      <w:rFonts w:asciiTheme="majorHAnsi" w:eastAsiaTheme="majorEastAsia" w:hAnsiTheme="majorHAnsi" w:cstheme="majorBidi"/>
      <w:color w:val="272727" w:themeColor="text1" w:themeTint="D8"/>
      <w:sz w:val="21"/>
      <w:szCs w:val="21"/>
      <w:lang w:eastAsia="fr-FR"/>
    </w:rPr>
  </w:style>
  <w:style w:type="character" w:customStyle="1" w:styleId="Titre1Car">
    <w:name w:val="Titre 1 Car"/>
    <w:basedOn w:val="Policepardfaut"/>
    <w:link w:val="Titre1"/>
    <w:uiPriority w:val="9"/>
    <w:rsid w:val="008717CD"/>
    <w:rPr>
      <w:rFonts w:asciiTheme="majorHAnsi" w:eastAsiaTheme="majorEastAsia" w:hAnsiTheme="majorHAnsi" w:cstheme="majorBidi"/>
      <w:color w:val="2E74B5" w:themeColor="accent1" w:themeShade="BF"/>
      <w:sz w:val="32"/>
      <w:szCs w:val="32"/>
      <w:lang w:eastAsia="fr-FR"/>
    </w:rPr>
  </w:style>
  <w:style w:type="paragraph" w:styleId="Retraitcorpsdetexte2">
    <w:name w:val="Body Text Indent 2"/>
    <w:basedOn w:val="Normal"/>
    <w:link w:val="Retraitcorpsdetexte2Car"/>
    <w:unhideWhenUsed/>
    <w:rsid w:val="008717C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717CD"/>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nhideWhenUsed/>
    <w:rsid w:val="0052261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2261F"/>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rsid w:val="0052261F"/>
    <w:rPr>
      <w:rFonts w:ascii="Helvetica-Bold" w:eastAsia="Times New Roman" w:hAnsi="Helvetica-Bold" w:cs="Times New Roman"/>
      <w:b/>
      <w:color w:val="000000"/>
      <w:sz w:val="16"/>
      <w:szCs w:val="20"/>
      <w:lang w:eastAsia="fr-FR"/>
    </w:rPr>
  </w:style>
  <w:style w:type="character" w:customStyle="1" w:styleId="Titre7Car">
    <w:name w:val="Titre 7 Car"/>
    <w:basedOn w:val="Policepardfaut"/>
    <w:link w:val="Titre7"/>
    <w:rsid w:val="0052261F"/>
    <w:rPr>
      <w:rFonts w:ascii="Arial" w:eastAsia="Times New Roman" w:hAnsi="Arial" w:cs="Times New Roman"/>
      <w:b/>
      <w:sz w:val="20"/>
      <w:szCs w:val="20"/>
      <w:lang w:eastAsia="fr-FR"/>
    </w:rPr>
  </w:style>
  <w:style w:type="paragraph" w:styleId="Notedefin">
    <w:name w:val="endnote text"/>
    <w:basedOn w:val="Normal"/>
    <w:link w:val="NotedefinCar"/>
    <w:semiHidden/>
    <w:rsid w:val="0052261F"/>
  </w:style>
  <w:style w:type="character" w:customStyle="1" w:styleId="NotedefinCar">
    <w:name w:val="Note de fin Car"/>
    <w:basedOn w:val="Policepardfaut"/>
    <w:link w:val="Notedefin"/>
    <w:semiHidden/>
    <w:rsid w:val="0052261F"/>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52261F"/>
  </w:style>
  <w:style w:type="character" w:customStyle="1" w:styleId="CommentaireCar">
    <w:name w:val="Commentaire Car"/>
    <w:basedOn w:val="Policepardfaut"/>
    <w:link w:val="Commentaire"/>
    <w:semiHidden/>
    <w:rsid w:val="0052261F"/>
    <w:rPr>
      <w:rFonts w:ascii="Times New Roman" w:eastAsia="Times New Roman" w:hAnsi="Times New Roman" w:cs="Times New Roman"/>
      <w:sz w:val="20"/>
      <w:szCs w:val="20"/>
      <w:lang w:eastAsia="fr-FR"/>
    </w:rPr>
  </w:style>
  <w:style w:type="character" w:styleId="Numrodepage">
    <w:name w:val="page number"/>
    <w:basedOn w:val="Policepardfaut"/>
    <w:rsid w:val="0052261F"/>
  </w:style>
  <w:style w:type="paragraph" w:styleId="Normalcentr">
    <w:name w:val="Block Text"/>
    <w:basedOn w:val="Normal"/>
    <w:rsid w:val="0052261F"/>
    <w:pPr>
      <w:pBdr>
        <w:top w:val="dotted" w:sz="4" w:space="1" w:color="auto"/>
        <w:left w:val="dotted" w:sz="4" w:space="1" w:color="auto"/>
        <w:bottom w:val="dotted" w:sz="4" w:space="1" w:color="auto"/>
        <w:right w:val="dotted" w:sz="4" w:space="1" w:color="auto"/>
      </w:pBdr>
      <w:ind w:left="709" w:right="707"/>
    </w:pPr>
    <w:rPr>
      <w:rFonts w:ascii="Arial" w:hAnsi="Arial"/>
      <w:sz w:val="16"/>
    </w:rPr>
  </w:style>
  <w:style w:type="paragraph" w:styleId="Corpsdetexte3">
    <w:name w:val="Body Text 3"/>
    <w:basedOn w:val="Normal"/>
    <w:link w:val="Corpsdetexte3Car"/>
    <w:rsid w:val="0052261F"/>
    <w:rPr>
      <w:rFonts w:ascii="Arial" w:hAnsi="Arial"/>
      <w:b/>
      <w:sz w:val="24"/>
      <w14:shadow w14:blurRad="50800" w14:dist="38100" w14:dir="2700000" w14:sx="100000" w14:sy="100000" w14:kx="0" w14:ky="0" w14:algn="tl">
        <w14:srgbClr w14:val="000000">
          <w14:alpha w14:val="60000"/>
        </w14:srgbClr>
      </w14:shadow>
    </w:rPr>
  </w:style>
  <w:style w:type="character" w:customStyle="1" w:styleId="Corpsdetexte3Car">
    <w:name w:val="Corps de texte 3 Car"/>
    <w:basedOn w:val="Policepardfaut"/>
    <w:link w:val="Corpsdetexte3"/>
    <w:rsid w:val="0052261F"/>
    <w:rPr>
      <w:rFonts w:ascii="Arial" w:eastAsia="Times New Roman" w:hAnsi="Arial" w:cs="Times New Roman"/>
      <w:b/>
      <w:sz w:val="24"/>
      <w:szCs w:val="20"/>
      <w:lang w:eastAsia="fr-FR"/>
      <w14:shadow w14:blurRad="50800" w14:dist="38100" w14:dir="2700000" w14:sx="100000" w14:sy="100000" w14:kx="0" w14:ky="0" w14:algn="tl">
        <w14:srgbClr w14:val="000000">
          <w14:alpha w14:val="60000"/>
        </w14:srgbClr>
      </w14:shadow>
    </w:rPr>
  </w:style>
  <w:style w:type="paragraph" w:styleId="Retraitcorpsdetexte">
    <w:name w:val="Body Text Indent"/>
    <w:basedOn w:val="Normal"/>
    <w:link w:val="RetraitcorpsdetexteCar"/>
    <w:rsid w:val="0052261F"/>
    <w:pPr>
      <w:tabs>
        <w:tab w:val="right" w:pos="710"/>
      </w:tabs>
      <w:ind w:left="567"/>
      <w:jc w:val="both"/>
    </w:pPr>
    <w:rPr>
      <w:sz w:val="18"/>
    </w:rPr>
  </w:style>
  <w:style w:type="character" w:customStyle="1" w:styleId="RetraitcorpsdetexteCar">
    <w:name w:val="Retrait corps de texte Car"/>
    <w:basedOn w:val="Policepardfaut"/>
    <w:link w:val="Retraitcorpsdetexte"/>
    <w:rsid w:val="0052261F"/>
    <w:rPr>
      <w:rFonts w:ascii="Times New Roman" w:eastAsia="Times New Roman" w:hAnsi="Times New Roman" w:cs="Times New Roman"/>
      <w:sz w:val="18"/>
      <w:szCs w:val="20"/>
      <w:lang w:eastAsia="fr-FR"/>
    </w:rPr>
  </w:style>
  <w:style w:type="character" w:customStyle="1" w:styleId="Lienhypertexte1">
    <w:name w:val="Lien hypertexte1"/>
    <w:rsid w:val="0052261F"/>
    <w:rPr>
      <w:color w:val="0000FF"/>
      <w:u w:val="single"/>
    </w:rPr>
  </w:style>
  <w:style w:type="paragraph" w:customStyle="1" w:styleId="cdgpuce3">
    <w:name w:val="cdg puce 3"/>
    <w:basedOn w:val="Normal"/>
    <w:rsid w:val="0052261F"/>
    <w:pPr>
      <w:numPr>
        <w:numId w:val="17"/>
      </w:numPr>
      <w:spacing w:before="120" w:after="60"/>
      <w:jc w:val="both"/>
    </w:pPr>
    <w:rPr>
      <w:rFonts w:ascii="Arial Narrow" w:hAnsi="Arial Narrow"/>
      <w:sz w:val="26"/>
      <w:u w:val="single"/>
    </w:rPr>
  </w:style>
  <w:style w:type="table" w:customStyle="1" w:styleId="Grilledutableau1">
    <w:name w:val="Grille du tableau1"/>
    <w:basedOn w:val="TableauNormal"/>
    <w:next w:val="Grilledutableau"/>
    <w:rsid w:val="005226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gpuce1">
    <w:name w:val="cdg puce1"/>
    <w:basedOn w:val="Normal"/>
    <w:rsid w:val="0052261F"/>
    <w:pPr>
      <w:numPr>
        <w:numId w:val="25"/>
      </w:numPr>
    </w:pPr>
    <w:rPr>
      <w:sz w:val="24"/>
      <w:szCs w:val="24"/>
    </w:rPr>
  </w:style>
  <w:style w:type="character" w:styleId="Marquedecommentaire">
    <w:name w:val="annotation reference"/>
    <w:basedOn w:val="Policepardfaut"/>
    <w:uiPriority w:val="99"/>
    <w:semiHidden/>
    <w:unhideWhenUsed/>
    <w:rsid w:val="00665FF8"/>
    <w:rPr>
      <w:sz w:val="16"/>
      <w:szCs w:val="16"/>
    </w:rPr>
  </w:style>
  <w:style w:type="paragraph" w:styleId="Objetducommentaire">
    <w:name w:val="annotation subject"/>
    <w:basedOn w:val="Commentaire"/>
    <w:next w:val="Commentaire"/>
    <w:link w:val="ObjetducommentaireCar"/>
    <w:uiPriority w:val="99"/>
    <w:semiHidden/>
    <w:unhideWhenUsed/>
    <w:rsid w:val="00665FF8"/>
    <w:rPr>
      <w:b/>
      <w:bCs/>
    </w:rPr>
  </w:style>
  <w:style w:type="character" w:customStyle="1" w:styleId="ObjetducommentaireCar">
    <w:name w:val="Objet du commentaire Car"/>
    <w:basedOn w:val="CommentaireCar"/>
    <w:link w:val="Objetducommentaire"/>
    <w:uiPriority w:val="99"/>
    <w:semiHidden/>
    <w:rsid w:val="00665FF8"/>
    <w:rPr>
      <w:rFonts w:ascii="Times New Roman" w:eastAsia="Times New Roman" w:hAnsi="Times New Roman" w:cs="Times New Roman"/>
      <w:b/>
      <w:bCs/>
      <w:sz w:val="20"/>
      <w:szCs w:val="20"/>
      <w:lang w:eastAsia="fr-FR"/>
    </w:rPr>
  </w:style>
  <w:style w:type="paragraph" w:styleId="Rvision">
    <w:name w:val="Revision"/>
    <w:hidden/>
    <w:uiPriority w:val="99"/>
    <w:semiHidden/>
    <w:rsid w:val="00665FF8"/>
    <w:pPr>
      <w:spacing w:after="0" w:line="240" w:lineRule="auto"/>
    </w:pPr>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927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9614">
      <w:bodyDiv w:val="1"/>
      <w:marLeft w:val="0"/>
      <w:marRight w:val="0"/>
      <w:marTop w:val="0"/>
      <w:marBottom w:val="0"/>
      <w:divBdr>
        <w:top w:val="none" w:sz="0" w:space="0" w:color="auto"/>
        <w:left w:val="none" w:sz="0" w:space="0" w:color="auto"/>
        <w:bottom w:val="none" w:sz="0" w:space="0" w:color="auto"/>
        <w:right w:val="none" w:sz="0" w:space="0" w:color="auto"/>
      </w:divBdr>
    </w:div>
    <w:div w:id="601644598">
      <w:bodyDiv w:val="1"/>
      <w:marLeft w:val="0"/>
      <w:marRight w:val="0"/>
      <w:marTop w:val="0"/>
      <w:marBottom w:val="0"/>
      <w:divBdr>
        <w:top w:val="none" w:sz="0" w:space="0" w:color="auto"/>
        <w:left w:val="none" w:sz="0" w:space="0" w:color="auto"/>
        <w:bottom w:val="none" w:sz="0" w:space="0" w:color="auto"/>
        <w:right w:val="none" w:sz="0" w:space="0" w:color="auto"/>
      </w:divBdr>
    </w:div>
    <w:div w:id="1363897741">
      <w:bodyDiv w:val="1"/>
      <w:marLeft w:val="0"/>
      <w:marRight w:val="0"/>
      <w:marTop w:val="0"/>
      <w:marBottom w:val="0"/>
      <w:divBdr>
        <w:top w:val="none" w:sz="0" w:space="0" w:color="auto"/>
        <w:left w:val="none" w:sz="0" w:space="0" w:color="auto"/>
        <w:bottom w:val="none" w:sz="0" w:space="0" w:color="auto"/>
        <w:right w:val="none" w:sz="0" w:space="0" w:color="auto"/>
      </w:divBdr>
    </w:div>
    <w:div w:id="1612473846">
      <w:bodyDiv w:val="1"/>
      <w:marLeft w:val="0"/>
      <w:marRight w:val="0"/>
      <w:marTop w:val="0"/>
      <w:marBottom w:val="0"/>
      <w:divBdr>
        <w:top w:val="none" w:sz="0" w:space="0" w:color="auto"/>
        <w:left w:val="none" w:sz="0" w:space="0" w:color="auto"/>
        <w:bottom w:val="none" w:sz="0" w:space="0" w:color="auto"/>
        <w:right w:val="none" w:sz="0" w:space="0" w:color="auto"/>
      </w:divBdr>
    </w:div>
    <w:div w:id="1723478974">
      <w:bodyDiv w:val="1"/>
      <w:marLeft w:val="0"/>
      <w:marRight w:val="0"/>
      <w:marTop w:val="0"/>
      <w:marBottom w:val="0"/>
      <w:divBdr>
        <w:top w:val="none" w:sz="0" w:space="0" w:color="auto"/>
        <w:left w:val="none" w:sz="0" w:space="0" w:color="auto"/>
        <w:bottom w:val="none" w:sz="0" w:space="0" w:color="auto"/>
        <w:right w:val="none" w:sz="0" w:space="0" w:color="auto"/>
      </w:divBdr>
    </w:div>
    <w:div w:id="20136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44C7-7DF7-4110-8836-79D14B5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15</Pages>
  <Words>4387</Words>
  <Characters>24132</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PICOT Winick</dc:creator>
  <cp:keywords/>
  <dc:description/>
  <cp:lastModifiedBy>Karine BEGUE</cp:lastModifiedBy>
  <cp:revision>68</cp:revision>
  <cp:lastPrinted>2022-09-16T12:52:00Z</cp:lastPrinted>
  <dcterms:created xsi:type="dcterms:W3CDTF">2019-10-29T15:44:00Z</dcterms:created>
  <dcterms:modified xsi:type="dcterms:W3CDTF">2023-09-11T13:14:00Z</dcterms:modified>
</cp:coreProperties>
</file>